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B925" w14:textId="77777777" w:rsidR="003A08AE" w:rsidRPr="003A08AE" w:rsidRDefault="003A08AE" w:rsidP="003A08AE">
      <w:pPr>
        <w:widowControl w:val="0"/>
        <w:kinsoku w:val="0"/>
        <w:overflowPunct w:val="0"/>
        <w:autoSpaceDE w:val="0"/>
        <w:autoSpaceDN w:val="0"/>
        <w:adjustRightInd w:val="0"/>
        <w:spacing w:before="57" w:after="0" w:line="322" w:lineRule="exact"/>
        <w:ind w:firstLine="160"/>
        <w:outlineLvl w:val="0"/>
        <w:rPr>
          <w:rFonts w:ascii="Times New Roman" w:eastAsia="Times New Roman" w:hAnsi="Times New Roman" w:cs="Times New Roman"/>
          <w:b/>
          <w:bCs/>
          <w:kern w:val="0"/>
          <w:sz w:val="28"/>
          <w:szCs w:val="28"/>
          <w14:ligatures w14:val="none"/>
        </w:rPr>
      </w:pPr>
      <w:r w:rsidRPr="003A08AE">
        <w:rPr>
          <w:rFonts w:ascii="Times New Roman" w:eastAsia="Times New Roman" w:hAnsi="Times New Roman" w:cs="Times New Roman"/>
          <w:b/>
          <w:bCs/>
          <w:kern w:val="0"/>
          <w:sz w:val="28"/>
          <w:szCs w:val="28"/>
          <w14:ligatures w14:val="none"/>
        </w:rPr>
        <w:t>General Information:</w:t>
      </w:r>
    </w:p>
    <w:p w14:paraId="48CDB7A7" w14:textId="77777777" w:rsidR="003A08AE" w:rsidRPr="003A08AE" w:rsidRDefault="003A08AE" w:rsidP="003A08AE">
      <w:pPr>
        <w:widowControl w:val="0"/>
        <w:kinsoku w:val="0"/>
        <w:overflowPunct w:val="0"/>
        <w:autoSpaceDE w:val="0"/>
        <w:autoSpaceDN w:val="0"/>
        <w:adjustRightInd w:val="0"/>
        <w:spacing w:after="0" w:line="322" w:lineRule="exact"/>
        <w:ind w:left="160"/>
        <w:rPr>
          <w:rFonts w:ascii="Times New Roman" w:eastAsia="Times New Roman" w:hAnsi="Times New Roman" w:cs="Times New Roman"/>
          <w:b/>
          <w:bCs/>
          <w:kern w:val="0"/>
          <w:sz w:val="28"/>
          <w:szCs w:val="28"/>
          <w14:ligatures w14:val="none"/>
        </w:rPr>
      </w:pPr>
      <w:r w:rsidRPr="003A08AE">
        <w:rPr>
          <w:rFonts w:ascii="Times New Roman" w:eastAsia="Times New Roman" w:hAnsi="Times New Roman" w:cs="Times New Roman"/>
          <w:b/>
          <w:bCs/>
          <w:kern w:val="0"/>
          <w:sz w:val="28"/>
          <w:szCs w:val="28"/>
          <w14:ligatures w14:val="none"/>
        </w:rPr>
        <w:t>Please TYPE This ONLINE or Print Clearly in Black INK.</w:t>
      </w:r>
    </w:p>
    <w:p w14:paraId="170B5B36" w14:textId="77777777" w:rsidR="003A08AE" w:rsidRPr="003A08AE" w:rsidRDefault="003A08AE" w:rsidP="003A08AE">
      <w:pPr>
        <w:widowControl w:val="0"/>
        <w:kinsoku w:val="0"/>
        <w:overflowPunct w:val="0"/>
        <w:autoSpaceDE w:val="0"/>
        <w:autoSpaceDN w:val="0"/>
        <w:adjustRightInd w:val="0"/>
        <w:spacing w:before="5" w:after="0" w:line="240" w:lineRule="auto"/>
        <w:rPr>
          <w:rFonts w:ascii="Times New Roman" w:eastAsia="Times New Roman" w:hAnsi="Times New Roman" w:cs="Times New Roman"/>
          <w:b/>
          <w:bCs/>
          <w:kern w:val="0"/>
          <w:sz w:val="24"/>
          <w:szCs w:val="24"/>
          <w14:ligatures w14:val="none"/>
        </w:rPr>
      </w:pPr>
    </w:p>
    <w:p w14:paraId="29B6DC6B" w14:textId="77777777" w:rsidR="003A08AE" w:rsidRPr="003A08AE" w:rsidRDefault="003A08AE" w:rsidP="003A08AE">
      <w:pPr>
        <w:widowControl w:val="0"/>
        <w:tabs>
          <w:tab w:val="left" w:pos="3706"/>
        </w:tabs>
        <w:kinsoku w:val="0"/>
        <w:overflowPunct w:val="0"/>
        <w:autoSpaceDE w:val="0"/>
        <w:autoSpaceDN w:val="0"/>
        <w:adjustRightInd w:val="0"/>
        <w:spacing w:after="0" w:line="240" w:lineRule="auto"/>
        <w:ind w:left="160"/>
        <w:rPr>
          <w:rFonts w:ascii="Arial" w:eastAsia="Times New Roman" w:hAnsi="Arial" w:cs="Arial"/>
          <w:kern w:val="0"/>
          <w:sz w:val="24"/>
          <w:szCs w:val="24"/>
          <w14:ligatures w14:val="none"/>
        </w:rPr>
      </w:pPr>
      <w:r w:rsidRPr="003A08AE">
        <w:rPr>
          <w:rFonts w:ascii="Arial" w:eastAsia="Times New Roman" w:hAnsi="Arial" w:cs="Arial"/>
          <w:kern w:val="0"/>
          <w:sz w:val="24"/>
          <w:szCs w:val="24"/>
          <w14:ligatures w14:val="none"/>
        </w:rPr>
        <w:t>Today’s</w:t>
      </w:r>
      <w:r w:rsidRPr="003A08AE">
        <w:rPr>
          <w:rFonts w:ascii="Arial" w:eastAsia="Times New Roman" w:hAnsi="Arial" w:cs="Arial"/>
          <w:spacing w:val="-2"/>
          <w:kern w:val="0"/>
          <w:sz w:val="24"/>
          <w:szCs w:val="24"/>
          <w14:ligatures w14:val="none"/>
        </w:rPr>
        <w:t xml:space="preserve"> </w:t>
      </w:r>
      <w:r w:rsidRPr="003A08AE">
        <w:rPr>
          <w:rFonts w:ascii="Arial" w:eastAsia="Times New Roman" w:hAnsi="Arial" w:cs="Arial"/>
          <w:kern w:val="0"/>
          <w:sz w:val="24"/>
          <w:szCs w:val="24"/>
          <w14:ligatures w14:val="none"/>
        </w:rPr>
        <w:t>Date:</w:t>
      </w:r>
      <w:r w:rsidRPr="003A08AE">
        <w:rPr>
          <w:rFonts w:ascii="Arial" w:eastAsia="Times New Roman" w:hAnsi="Arial" w:cs="Arial"/>
          <w:kern w:val="0"/>
          <w:sz w:val="24"/>
          <w:szCs w:val="24"/>
          <w:u w:val="single"/>
          <w14:ligatures w14:val="none"/>
        </w:rPr>
        <w:t xml:space="preserve"> </w:t>
      </w:r>
      <w:r w:rsidRPr="003A08AE">
        <w:rPr>
          <w:rFonts w:ascii="Arial" w:eastAsia="Times New Roman" w:hAnsi="Arial" w:cs="Arial"/>
          <w:kern w:val="0"/>
          <w:sz w:val="24"/>
          <w:szCs w:val="24"/>
          <w:u w:val="single"/>
          <w14:ligatures w14:val="none"/>
        </w:rPr>
        <w:tab/>
      </w:r>
      <w:r w:rsidRPr="003A08AE">
        <w:rPr>
          <w:rFonts w:ascii="Arial" w:eastAsia="Times New Roman" w:hAnsi="Arial" w:cs="Arial"/>
          <w:kern w:val="0"/>
          <w:sz w:val="24"/>
          <w:szCs w:val="24"/>
          <w14:ligatures w14:val="none"/>
        </w:rPr>
        <w:t>_</w:t>
      </w:r>
    </w:p>
    <w:p w14:paraId="6732B861" w14:textId="77777777" w:rsidR="003A08AE" w:rsidRPr="003A08AE" w:rsidRDefault="003A08AE" w:rsidP="003A08AE">
      <w:pPr>
        <w:widowControl w:val="0"/>
        <w:kinsoku w:val="0"/>
        <w:overflowPunct w:val="0"/>
        <w:autoSpaceDE w:val="0"/>
        <w:autoSpaceDN w:val="0"/>
        <w:adjustRightInd w:val="0"/>
        <w:spacing w:before="2" w:after="0" w:line="240" w:lineRule="auto"/>
        <w:rPr>
          <w:rFonts w:ascii="Arial" w:eastAsia="Times New Roman" w:hAnsi="Arial" w:cs="Arial"/>
          <w:kern w:val="0"/>
          <w:sz w:val="24"/>
          <w:szCs w:val="24"/>
          <w14:ligatures w14:val="none"/>
        </w:rPr>
      </w:pPr>
    </w:p>
    <w:p w14:paraId="1FD85455" w14:textId="77777777" w:rsidR="003A08AE" w:rsidRPr="003A08AE" w:rsidRDefault="003A08AE" w:rsidP="003A08AE">
      <w:pPr>
        <w:widowControl w:val="0"/>
        <w:kinsoku w:val="0"/>
        <w:overflowPunct w:val="0"/>
        <w:autoSpaceDE w:val="0"/>
        <w:autoSpaceDN w:val="0"/>
        <w:adjustRightInd w:val="0"/>
        <w:spacing w:before="1" w:after="0" w:line="237" w:lineRule="auto"/>
        <w:ind w:left="160" w:right="462"/>
        <w:rPr>
          <w:rFonts w:ascii="Arial" w:eastAsia="Times New Roman" w:hAnsi="Arial" w:cs="Arial"/>
          <w:kern w:val="0"/>
          <w:sz w:val="24"/>
          <w:szCs w:val="24"/>
          <w14:ligatures w14:val="none"/>
        </w:rPr>
      </w:pPr>
      <w:r w:rsidRPr="003A08AE">
        <w:rPr>
          <w:rFonts w:ascii="Arial" w:eastAsia="Times New Roman" w:hAnsi="Arial" w:cs="Arial"/>
          <w:kern w:val="0"/>
          <w:sz w:val="24"/>
          <w:szCs w:val="24"/>
          <w14:ligatures w14:val="none"/>
        </w:rPr>
        <w:t>“While certification promotes and maintains quality, it does not license, confer a right or privilege upon or otherwise define the qualifications of anyone in the healthcare field."</w:t>
      </w:r>
    </w:p>
    <w:p w14:paraId="4927F45B"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20"/>
          <w:szCs w:val="20"/>
          <w14:ligatures w14:val="none"/>
        </w:rPr>
      </w:pPr>
    </w:p>
    <w:p w14:paraId="1CD618BC" w14:textId="77777777" w:rsidR="003A08AE" w:rsidRPr="003A08AE" w:rsidRDefault="003A08AE" w:rsidP="003A08AE">
      <w:pPr>
        <w:widowControl w:val="0"/>
        <w:kinsoku w:val="0"/>
        <w:overflowPunct w:val="0"/>
        <w:autoSpaceDE w:val="0"/>
        <w:autoSpaceDN w:val="0"/>
        <w:adjustRightInd w:val="0"/>
        <w:spacing w:before="1" w:after="0" w:line="240" w:lineRule="auto"/>
        <w:rPr>
          <w:rFonts w:ascii="Arial" w:eastAsia="Times New Roman" w:hAnsi="Arial" w:cs="Arial"/>
          <w:kern w:val="0"/>
          <w:sz w:val="20"/>
          <w:szCs w:val="20"/>
          <w14:ligatures w14:val="none"/>
        </w:rPr>
      </w:pPr>
    </w:p>
    <w:p w14:paraId="5C7F9752" w14:textId="77777777" w:rsidR="003A08AE" w:rsidRPr="003A08AE" w:rsidRDefault="003A08AE" w:rsidP="003A08AE">
      <w:pPr>
        <w:widowControl w:val="0"/>
        <w:tabs>
          <w:tab w:val="left" w:pos="4158"/>
          <w:tab w:val="left" w:pos="6716"/>
          <w:tab w:val="left" w:pos="9625"/>
        </w:tabs>
        <w:kinsoku w:val="0"/>
        <w:overflowPunct w:val="0"/>
        <w:autoSpaceDE w:val="0"/>
        <w:autoSpaceDN w:val="0"/>
        <w:adjustRightInd w:val="0"/>
        <w:spacing w:before="90"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Name:  Last:</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Middle: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First:</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5DD1961"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2E2369FE" w14:textId="77777777" w:rsidR="003A08AE" w:rsidRPr="003A08AE" w:rsidRDefault="003A08AE" w:rsidP="003A08AE">
      <w:pPr>
        <w:widowControl w:val="0"/>
        <w:kinsoku w:val="0"/>
        <w:overflowPunct w:val="0"/>
        <w:autoSpaceDE w:val="0"/>
        <w:autoSpaceDN w:val="0"/>
        <w:adjustRightInd w:val="0"/>
        <w:spacing w:before="90" w:after="0" w:line="275" w:lineRule="exact"/>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Certifications, License or Registrations designations that appear after your name:</w:t>
      </w:r>
    </w:p>
    <w:p w14:paraId="1FA60141" w14:textId="77777777" w:rsidR="003A08AE" w:rsidRPr="003A08AE" w:rsidRDefault="003A08AE" w:rsidP="003A08AE">
      <w:pPr>
        <w:widowControl w:val="0"/>
        <w:kinsoku w:val="0"/>
        <w:overflowPunct w:val="0"/>
        <w:autoSpaceDE w:val="0"/>
        <w:autoSpaceDN w:val="0"/>
        <w:adjustRightInd w:val="0"/>
        <w:spacing w:after="0" w:line="242" w:lineRule="auto"/>
        <w:ind w:left="160" w:right="84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This will appear on the web site on the CDP® registry. Example: RN, CNA, GNA Geriatric Nursing Assistant, ADC, etc.</w:t>
      </w:r>
    </w:p>
    <w:p w14:paraId="3E8AD522"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6F1F4DDE" w14:textId="6D03BC78" w:rsidR="003A08AE" w:rsidRPr="003A08AE" w:rsidRDefault="003A08AE" w:rsidP="003A08AE">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23"/>
          <w:szCs w:val="23"/>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59264" behindDoc="0" locked="0" layoutInCell="0" allowOverlap="1" wp14:anchorId="3C3418B3" wp14:editId="5D0391F8">
                <wp:simplePos x="0" y="0"/>
                <wp:positionH relativeFrom="page">
                  <wp:posOffset>1143000</wp:posOffset>
                </wp:positionH>
                <wp:positionV relativeFrom="paragraph">
                  <wp:posOffset>198755</wp:posOffset>
                </wp:positionV>
                <wp:extent cx="3551555" cy="6985"/>
                <wp:effectExtent l="9525" t="8890" r="10795" b="3175"/>
                <wp:wrapTopAndBottom/>
                <wp:docPr id="1603436892"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EB6D4" id="Freeform: Shape 27" o:spid="_x0000_s1026" style="position:absolute;margin-left:90pt;margin-top:15.65pt;width:279.65pt;height:.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" o:allowincell="f" path="m,l9479,e" filled="f" strokeweight=".48pt">
                <v:path arrowok="t" o:connecttype="custom" o:connectlocs="0,0;3551180,0" o:connectangles="0,0"/>
                <w10:wrap type="topAndBottom" anchorx="page"/>
              </v:shape>
            </w:pict>
          </mc:Fallback>
        </mc:AlternateContent>
      </w:r>
    </w:p>
    <w:p w14:paraId="1EFB39A8" w14:textId="77777777" w:rsidR="003A08AE" w:rsidRPr="003A08AE" w:rsidRDefault="003A08AE" w:rsidP="003A08AE">
      <w:pPr>
        <w:widowControl w:val="0"/>
        <w:kinsoku w:val="0"/>
        <w:overflowPunct w:val="0"/>
        <w:autoSpaceDE w:val="0"/>
        <w:autoSpaceDN w:val="0"/>
        <w:adjustRightInd w:val="0"/>
        <w:spacing w:before="7" w:after="0" w:line="240" w:lineRule="auto"/>
        <w:rPr>
          <w:rFonts w:ascii="Times New Roman" w:eastAsia="Times New Roman" w:hAnsi="Times New Roman" w:cs="Times New Roman"/>
          <w:kern w:val="0"/>
          <w:sz w:val="13"/>
          <w:szCs w:val="13"/>
          <w14:ligatures w14:val="none"/>
        </w:rPr>
      </w:pPr>
    </w:p>
    <w:p w14:paraId="26DFAD30" w14:textId="77777777" w:rsidR="003A08AE" w:rsidRPr="003A08AE" w:rsidRDefault="003A08AE" w:rsidP="003A08AE">
      <w:pPr>
        <w:widowControl w:val="0"/>
        <w:tabs>
          <w:tab w:val="left" w:pos="9591"/>
          <w:tab w:val="left" w:pos="9639"/>
        </w:tabs>
        <w:kinsoku w:val="0"/>
        <w:overflowPunct w:val="0"/>
        <w:autoSpaceDE w:val="0"/>
        <w:autoSpaceDN w:val="0"/>
        <w:adjustRightInd w:val="0"/>
        <w:spacing w:before="92" w:after="0" w:line="237" w:lineRule="auto"/>
        <w:ind w:left="160" w:right="21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Home</w:t>
      </w:r>
      <w:r w:rsidRPr="003A08AE">
        <w:rPr>
          <w:rFonts w:ascii="Times New Roman" w:eastAsia="Times New Roman" w:hAnsi="Times New Roman" w:cs="Times New Roman"/>
          <w:spacing w:val="-7"/>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Address:</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Apartment:</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6E03C507" w14:textId="77777777" w:rsidR="003A08AE" w:rsidRPr="003A08AE" w:rsidRDefault="003A08AE" w:rsidP="003A08AE">
      <w:pPr>
        <w:widowControl w:val="0"/>
        <w:tabs>
          <w:tab w:val="left" w:pos="4844"/>
          <w:tab w:val="left" w:pos="6827"/>
          <w:tab w:val="left" w:pos="9116"/>
        </w:tabs>
        <w:kinsoku w:val="0"/>
        <w:overflowPunct w:val="0"/>
        <w:autoSpaceDE w:val="0"/>
        <w:autoSpaceDN w:val="0"/>
        <w:adjustRightInd w:val="0"/>
        <w:spacing w:before="4"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City:</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_</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State: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Zip</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Code:</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1AA9F65" w14:textId="77777777" w:rsidR="003A08AE" w:rsidRPr="003A08AE" w:rsidRDefault="003A08AE" w:rsidP="003A08AE">
      <w:pPr>
        <w:widowControl w:val="0"/>
        <w:tabs>
          <w:tab w:val="left" w:pos="9553"/>
        </w:tabs>
        <w:kinsoku w:val="0"/>
        <w:overflowPunct w:val="0"/>
        <w:autoSpaceDE w:val="0"/>
        <w:autoSpaceDN w:val="0"/>
        <w:adjustRightInd w:val="0"/>
        <w:spacing w:after="0" w:line="242" w:lineRule="auto"/>
        <w:ind w:left="160" w:right="26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Country:</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Home Email</w:t>
      </w:r>
      <w:r w:rsidRPr="003A08AE">
        <w:rPr>
          <w:rFonts w:ascii="Times New Roman" w:eastAsia="Times New Roman" w:hAnsi="Times New Roman" w:cs="Times New Roman"/>
          <w:spacing w:val="-9"/>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Address:</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9B1B74A" w14:textId="77777777" w:rsidR="003A08AE" w:rsidRPr="003A08AE" w:rsidRDefault="003A08AE" w:rsidP="003A08AE">
      <w:pPr>
        <w:widowControl w:val="0"/>
        <w:kinsoku w:val="0"/>
        <w:overflowPunct w:val="0"/>
        <w:autoSpaceDE w:val="0"/>
        <w:autoSpaceDN w:val="0"/>
        <w:adjustRightInd w:val="0"/>
        <w:spacing w:before="8" w:after="0" w:line="240" w:lineRule="auto"/>
        <w:rPr>
          <w:rFonts w:ascii="Times New Roman" w:eastAsia="Times New Roman" w:hAnsi="Times New Roman" w:cs="Times New Roman"/>
          <w:kern w:val="0"/>
          <w:sz w:val="15"/>
          <w:szCs w:val="15"/>
          <w14:ligatures w14:val="none"/>
        </w:rPr>
      </w:pPr>
    </w:p>
    <w:p w14:paraId="21D1644E" w14:textId="77777777" w:rsidR="003A08AE" w:rsidRPr="003A08AE" w:rsidRDefault="003A08AE" w:rsidP="003A08AE">
      <w:pPr>
        <w:widowControl w:val="0"/>
        <w:kinsoku w:val="0"/>
        <w:overflowPunct w:val="0"/>
        <w:autoSpaceDE w:val="0"/>
        <w:autoSpaceDN w:val="0"/>
        <w:adjustRightInd w:val="0"/>
        <w:spacing w:before="90" w:after="0" w:line="240" w:lineRule="auto"/>
        <w:ind w:left="160" w:right="21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u w:val="single"/>
          <w14:ligatures w14:val="none"/>
        </w:rPr>
        <w:t>YOUR PERSONAL EMAIL ADDRESS IS MANDATORY</w:t>
      </w:r>
      <w:r w:rsidRPr="003A08AE">
        <w:rPr>
          <w:rFonts w:ascii="Times New Roman" w:eastAsia="Times New Roman" w:hAnsi="Times New Roman" w:cs="Times New Roman"/>
          <w:kern w:val="0"/>
          <w:sz w:val="24"/>
          <w:szCs w:val="24"/>
          <w14:ligatures w14:val="none"/>
        </w:rPr>
        <w:t xml:space="preserve">. If you do not have a personal email address, please go to any company of your choosing such as AOL, YAHOO, GMAIL, etc., and create a free account. Most email providers offer a complimentary email account. </w:t>
      </w:r>
      <w:r w:rsidRPr="003A08AE">
        <w:rPr>
          <w:rFonts w:ascii="Times New Roman" w:eastAsia="Times New Roman" w:hAnsi="Times New Roman" w:cs="Times New Roman"/>
          <w:kern w:val="0"/>
          <w:sz w:val="24"/>
          <w:szCs w:val="24"/>
          <w:u w:val="single"/>
          <w14:ligatures w14:val="none"/>
        </w:rPr>
        <w:t>Please note: The</w:t>
      </w:r>
      <w:r w:rsidRPr="003A08AE">
        <w:rPr>
          <w:rFonts w:ascii="Times New Roman" w:eastAsia="Times New Roman" w:hAnsi="Times New Roman" w:cs="Times New Roman"/>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NCCDP will not process your application without a personal email address.</w:t>
      </w:r>
      <w:r w:rsidRPr="003A08AE">
        <w:rPr>
          <w:rFonts w:ascii="Times New Roman" w:eastAsia="Times New Roman" w:hAnsi="Times New Roman" w:cs="Times New Roman"/>
          <w:kern w:val="0"/>
          <w:sz w:val="24"/>
          <w:szCs w:val="24"/>
          <w14:ligatures w14:val="none"/>
        </w:rPr>
        <w:t xml:space="preserve"> You cannot use your supervisor or another coworker’s email address.</w:t>
      </w:r>
    </w:p>
    <w:p w14:paraId="7901D6AE" w14:textId="77777777" w:rsidR="003A08AE" w:rsidRPr="003A08AE" w:rsidRDefault="003A08AE" w:rsidP="003A08AE">
      <w:pPr>
        <w:widowControl w:val="0"/>
        <w:kinsoku w:val="0"/>
        <w:overflowPunct w:val="0"/>
        <w:autoSpaceDE w:val="0"/>
        <w:autoSpaceDN w:val="0"/>
        <w:adjustRightInd w:val="0"/>
        <w:spacing w:before="10" w:after="0" w:line="240" w:lineRule="auto"/>
        <w:rPr>
          <w:rFonts w:ascii="Times New Roman" w:eastAsia="Times New Roman" w:hAnsi="Times New Roman" w:cs="Times New Roman"/>
          <w:kern w:val="0"/>
          <w:sz w:val="24"/>
          <w:szCs w:val="24"/>
          <w14:ligatures w14:val="none"/>
        </w:rPr>
      </w:pPr>
    </w:p>
    <w:tbl>
      <w:tblPr>
        <w:tblW w:w="0" w:type="auto"/>
        <w:tblInd w:w="110" w:type="dxa"/>
        <w:tblLayout w:type="fixed"/>
        <w:tblCellMar>
          <w:left w:w="0" w:type="dxa"/>
          <w:right w:w="0" w:type="dxa"/>
        </w:tblCellMar>
        <w:tblLook w:val="0000" w:firstRow="0" w:lastRow="0" w:firstColumn="0" w:lastColumn="0" w:noHBand="0" w:noVBand="0"/>
      </w:tblPr>
      <w:tblGrid>
        <w:gridCol w:w="3911"/>
        <w:gridCol w:w="1733"/>
        <w:gridCol w:w="3961"/>
      </w:tblGrid>
      <w:tr w:rsidR="003A08AE" w:rsidRPr="003A08AE" w14:paraId="05177F52" w14:textId="77777777" w:rsidTr="00397B43">
        <w:tblPrEx>
          <w:tblCellMar>
            <w:top w:w="0" w:type="dxa"/>
            <w:left w:w="0" w:type="dxa"/>
            <w:bottom w:w="0" w:type="dxa"/>
            <w:right w:w="0" w:type="dxa"/>
          </w:tblCellMar>
        </w:tblPrEx>
        <w:trPr>
          <w:trHeight w:val="269"/>
        </w:trPr>
        <w:tc>
          <w:tcPr>
            <w:tcW w:w="3911" w:type="dxa"/>
            <w:tcBorders>
              <w:top w:val="none" w:sz="6" w:space="0" w:color="auto"/>
              <w:left w:val="none" w:sz="6" w:space="0" w:color="auto"/>
              <w:bottom w:val="none" w:sz="6" w:space="0" w:color="auto"/>
              <w:right w:val="none" w:sz="6" w:space="0" w:color="auto"/>
            </w:tcBorders>
          </w:tcPr>
          <w:p w14:paraId="5695C2F3" w14:textId="77777777" w:rsidR="003A08AE" w:rsidRPr="003A08AE" w:rsidRDefault="003A08AE" w:rsidP="003A08AE">
            <w:pPr>
              <w:widowControl w:val="0"/>
              <w:kinsoku w:val="0"/>
              <w:overflowPunct w:val="0"/>
              <w:autoSpaceDE w:val="0"/>
              <w:autoSpaceDN w:val="0"/>
              <w:adjustRightInd w:val="0"/>
              <w:spacing w:after="0" w:line="250" w:lineRule="exact"/>
              <w:ind w:left="5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Home Phone Number: Country Code (</w:t>
            </w:r>
          </w:p>
        </w:tc>
        <w:tc>
          <w:tcPr>
            <w:tcW w:w="1733" w:type="dxa"/>
            <w:tcBorders>
              <w:top w:val="none" w:sz="6" w:space="0" w:color="auto"/>
              <w:left w:val="none" w:sz="6" w:space="0" w:color="auto"/>
              <w:bottom w:val="none" w:sz="6" w:space="0" w:color="auto"/>
              <w:right w:val="none" w:sz="6" w:space="0" w:color="auto"/>
            </w:tcBorders>
          </w:tcPr>
          <w:p w14:paraId="4A64DA4A" w14:textId="77777777" w:rsidR="003A08AE" w:rsidRPr="003A08AE" w:rsidRDefault="003A08AE" w:rsidP="003A08AE">
            <w:pPr>
              <w:widowControl w:val="0"/>
              <w:kinsoku w:val="0"/>
              <w:overflowPunct w:val="0"/>
              <w:autoSpaceDE w:val="0"/>
              <w:autoSpaceDN w:val="0"/>
              <w:adjustRightInd w:val="0"/>
              <w:spacing w:after="0" w:line="250" w:lineRule="exact"/>
              <w:ind w:left="27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Area Code (</w:t>
            </w:r>
          </w:p>
        </w:tc>
        <w:tc>
          <w:tcPr>
            <w:tcW w:w="3961" w:type="dxa"/>
            <w:tcBorders>
              <w:top w:val="none" w:sz="6" w:space="0" w:color="auto"/>
              <w:left w:val="none" w:sz="6" w:space="0" w:color="auto"/>
              <w:bottom w:val="none" w:sz="6" w:space="0" w:color="auto"/>
              <w:right w:val="none" w:sz="6" w:space="0" w:color="auto"/>
            </w:tcBorders>
          </w:tcPr>
          <w:p w14:paraId="1A1725F2" w14:textId="77777777" w:rsidR="003A08AE" w:rsidRPr="003A08AE" w:rsidRDefault="003A08AE" w:rsidP="003A08AE">
            <w:pPr>
              <w:widowControl w:val="0"/>
              <w:tabs>
                <w:tab w:val="left" w:pos="1339"/>
                <w:tab w:val="left" w:pos="3580"/>
              </w:tabs>
              <w:kinsoku w:val="0"/>
              <w:overflowPunct w:val="0"/>
              <w:autoSpaceDE w:val="0"/>
              <w:autoSpaceDN w:val="0"/>
              <w:adjustRightInd w:val="0"/>
              <w:spacing w:after="0" w:line="250" w:lineRule="exact"/>
              <w:ind w:right="101"/>
              <w:jc w:val="righ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tc>
      </w:tr>
      <w:tr w:rsidR="003A08AE" w:rsidRPr="003A08AE" w14:paraId="3E35131F" w14:textId="77777777" w:rsidTr="00397B43">
        <w:tblPrEx>
          <w:tblCellMar>
            <w:top w:w="0" w:type="dxa"/>
            <w:left w:w="0" w:type="dxa"/>
            <w:bottom w:w="0" w:type="dxa"/>
            <w:right w:w="0" w:type="dxa"/>
          </w:tblCellMar>
        </w:tblPrEx>
        <w:trPr>
          <w:trHeight w:val="276"/>
        </w:trPr>
        <w:tc>
          <w:tcPr>
            <w:tcW w:w="3911" w:type="dxa"/>
            <w:tcBorders>
              <w:top w:val="none" w:sz="6" w:space="0" w:color="auto"/>
              <w:left w:val="none" w:sz="6" w:space="0" w:color="auto"/>
              <w:bottom w:val="none" w:sz="6" w:space="0" w:color="auto"/>
              <w:right w:val="none" w:sz="6" w:space="0" w:color="auto"/>
            </w:tcBorders>
          </w:tcPr>
          <w:p w14:paraId="717C2E6C" w14:textId="77777777" w:rsidR="003A08AE" w:rsidRPr="003A08AE" w:rsidRDefault="003A08AE" w:rsidP="003A08AE">
            <w:pPr>
              <w:widowControl w:val="0"/>
              <w:kinsoku w:val="0"/>
              <w:overflowPunct w:val="0"/>
              <w:autoSpaceDE w:val="0"/>
              <w:autoSpaceDN w:val="0"/>
              <w:adjustRightInd w:val="0"/>
              <w:spacing w:after="0" w:line="256" w:lineRule="exact"/>
              <w:ind w:left="5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If USA country code is 1</w:t>
            </w:r>
          </w:p>
        </w:tc>
        <w:tc>
          <w:tcPr>
            <w:tcW w:w="1733" w:type="dxa"/>
            <w:tcBorders>
              <w:top w:val="none" w:sz="6" w:space="0" w:color="auto"/>
              <w:left w:val="none" w:sz="6" w:space="0" w:color="auto"/>
              <w:bottom w:val="none" w:sz="6" w:space="0" w:color="auto"/>
              <w:right w:val="none" w:sz="6" w:space="0" w:color="auto"/>
            </w:tcBorders>
          </w:tcPr>
          <w:p w14:paraId="440DE9EF"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tc>
        <w:tc>
          <w:tcPr>
            <w:tcW w:w="3961" w:type="dxa"/>
            <w:tcBorders>
              <w:top w:val="none" w:sz="6" w:space="0" w:color="auto"/>
              <w:left w:val="none" w:sz="6" w:space="0" w:color="auto"/>
              <w:bottom w:val="none" w:sz="6" w:space="0" w:color="auto"/>
              <w:right w:val="none" w:sz="6" w:space="0" w:color="auto"/>
            </w:tcBorders>
          </w:tcPr>
          <w:p w14:paraId="64D443AC"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tc>
      </w:tr>
      <w:tr w:rsidR="003A08AE" w:rsidRPr="003A08AE" w14:paraId="300CBC5C" w14:textId="77777777" w:rsidTr="00397B43">
        <w:tblPrEx>
          <w:tblCellMar>
            <w:top w:w="0" w:type="dxa"/>
            <w:left w:w="0" w:type="dxa"/>
            <w:bottom w:w="0" w:type="dxa"/>
            <w:right w:w="0" w:type="dxa"/>
          </w:tblCellMar>
        </w:tblPrEx>
        <w:trPr>
          <w:trHeight w:val="275"/>
        </w:trPr>
        <w:tc>
          <w:tcPr>
            <w:tcW w:w="3911" w:type="dxa"/>
            <w:tcBorders>
              <w:top w:val="none" w:sz="6" w:space="0" w:color="auto"/>
              <w:left w:val="none" w:sz="6" w:space="0" w:color="auto"/>
              <w:bottom w:val="none" w:sz="6" w:space="0" w:color="auto"/>
              <w:right w:val="none" w:sz="6" w:space="0" w:color="auto"/>
            </w:tcBorders>
          </w:tcPr>
          <w:p w14:paraId="152B6CD9" w14:textId="77777777" w:rsidR="003A08AE" w:rsidRPr="003A08AE" w:rsidRDefault="003A08AE" w:rsidP="003A08AE">
            <w:pPr>
              <w:widowControl w:val="0"/>
              <w:kinsoku w:val="0"/>
              <w:overflowPunct w:val="0"/>
              <w:autoSpaceDE w:val="0"/>
              <w:autoSpaceDN w:val="0"/>
              <w:adjustRightInd w:val="0"/>
              <w:spacing w:after="0" w:line="256" w:lineRule="exact"/>
              <w:ind w:left="5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Cell Phone Number: Country Code (</w:t>
            </w:r>
          </w:p>
        </w:tc>
        <w:tc>
          <w:tcPr>
            <w:tcW w:w="1733" w:type="dxa"/>
            <w:tcBorders>
              <w:top w:val="none" w:sz="6" w:space="0" w:color="auto"/>
              <w:left w:val="none" w:sz="6" w:space="0" w:color="auto"/>
              <w:bottom w:val="none" w:sz="6" w:space="0" w:color="auto"/>
              <w:right w:val="none" w:sz="6" w:space="0" w:color="auto"/>
            </w:tcBorders>
          </w:tcPr>
          <w:p w14:paraId="3DFB797A" w14:textId="77777777" w:rsidR="003A08AE" w:rsidRPr="003A08AE" w:rsidRDefault="003A08AE" w:rsidP="003A08AE">
            <w:pPr>
              <w:widowControl w:val="0"/>
              <w:kinsoku w:val="0"/>
              <w:overflowPunct w:val="0"/>
              <w:autoSpaceDE w:val="0"/>
              <w:autoSpaceDN w:val="0"/>
              <w:adjustRightInd w:val="0"/>
              <w:spacing w:after="0" w:line="256" w:lineRule="exact"/>
              <w:ind w:left="14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Area Code (</w:t>
            </w:r>
          </w:p>
        </w:tc>
        <w:tc>
          <w:tcPr>
            <w:tcW w:w="3961" w:type="dxa"/>
            <w:tcBorders>
              <w:top w:val="none" w:sz="6" w:space="0" w:color="auto"/>
              <w:left w:val="none" w:sz="6" w:space="0" w:color="auto"/>
              <w:bottom w:val="none" w:sz="6" w:space="0" w:color="auto"/>
              <w:right w:val="none" w:sz="6" w:space="0" w:color="auto"/>
            </w:tcBorders>
          </w:tcPr>
          <w:p w14:paraId="73702372" w14:textId="77777777" w:rsidR="003A08AE" w:rsidRPr="003A08AE" w:rsidRDefault="003A08AE" w:rsidP="003A08AE">
            <w:pPr>
              <w:widowControl w:val="0"/>
              <w:tabs>
                <w:tab w:val="left" w:pos="1223"/>
                <w:tab w:val="left" w:pos="3763"/>
              </w:tabs>
              <w:kinsoku w:val="0"/>
              <w:overflowPunct w:val="0"/>
              <w:autoSpaceDE w:val="0"/>
              <w:autoSpaceDN w:val="0"/>
              <w:adjustRightInd w:val="0"/>
              <w:spacing w:after="0" w:line="256" w:lineRule="exact"/>
              <w:ind w:right="50"/>
              <w:jc w:val="righ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tc>
      </w:tr>
      <w:tr w:rsidR="003A08AE" w:rsidRPr="003A08AE" w14:paraId="1C22BEC4" w14:textId="77777777" w:rsidTr="00397B43">
        <w:tblPrEx>
          <w:tblCellMar>
            <w:top w:w="0" w:type="dxa"/>
            <w:left w:w="0" w:type="dxa"/>
            <w:bottom w:w="0" w:type="dxa"/>
            <w:right w:w="0" w:type="dxa"/>
          </w:tblCellMar>
        </w:tblPrEx>
        <w:trPr>
          <w:trHeight w:val="269"/>
        </w:trPr>
        <w:tc>
          <w:tcPr>
            <w:tcW w:w="3911" w:type="dxa"/>
            <w:tcBorders>
              <w:top w:val="none" w:sz="6" w:space="0" w:color="auto"/>
              <w:left w:val="none" w:sz="6" w:space="0" w:color="auto"/>
              <w:bottom w:val="none" w:sz="6" w:space="0" w:color="auto"/>
              <w:right w:val="none" w:sz="6" w:space="0" w:color="auto"/>
            </w:tcBorders>
          </w:tcPr>
          <w:p w14:paraId="73A2D748" w14:textId="77777777" w:rsidR="003A08AE" w:rsidRPr="003A08AE" w:rsidRDefault="003A08AE" w:rsidP="003A08AE">
            <w:pPr>
              <w:widowControl w:val="0"/>
              <w:kinsoku w:val="0"/>
              <w:overflowPunct w:val="0"/>
              <w:autoSpaceDE w:val="0"/>
              <w:autoSpaceDN w:val="0"/>
              <w:adjustRightInd w:val="0"/>
              <w:spacing w:after="0" w:line="250" w:lineRule="exact"/>
              <w:ind w:left="5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If USA country code is 1</w:t>
            </w:r>
          </w:p>
        </w:tc>
        <w:tc>
          <w:tcPr>
            <w:tcW w:w="1733" w:type="dxa"/>
            <w:tcBorders>
              <w:top w:val="none" w:sz="6" w:space="0" w:color="auto"/>
              <w:left w:val="none" w:sz="6" w:space="0" w:color="auto"/>
              <w:bottom w:val="none" w:sz="6" w:space="0" w:color="auto"/>
              <w:right w:val="none" w:sz="6" w:space="0" w:color="auto"/>
            </w:tcBorders>
          </w:tcPr>
          <w:p w14:paraId="4929D865"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18"/>
                <w:szCs w:val="18"/>
                <w14:ligatures w14:val="none"/>
              </w:rPr>
            </w:pPr>
          </w:p>
        </w:tc>
        <w:tc>
          <w:tcPr>
            <w:tcW w:w="3961" w:type="dxa"/>
            <w:tcBorders>
              <w:top w:val="none" w:sz="6" w:space="0" w:color="auto"/>
              <w:left w:val="none" w:sz="6" w:space="0" w:color="auto"/>
              <w:bottom w:val="none" w:sz="6" w:space="0" w:color="auto"/>
              <w:right w:val="none" w:sz="6" w:space="0" w:color="auto"/>
            </w:tcBorders>
          </w:tcPr>
          <w:p w14:paraId="655F829D"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18"/>
                <w:szCs w:val="18"/>
                <w14:ligatures w14:val="none"/>
              </w:rPr>
            </w:pPr>
          </w:p>
        </w:tc>
      </w:tr>
    </w:tbl>
    <w:p w14:paraId="7BFD3719"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3C37A861"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3E43531A" w14:textId="77777777" w:rsidR="003A08AE" w:rsidRPr="003A08AE" w:rsidRDefault="003A08AE" w:rsidP="003A08AE">
      <w:pPr>
        <w:widowControl w:val="0"/>
        <w:kinsoku w:val="0"/>
        <w:overflowPunct w:val="0"/>
        <w:autoSpaceDE w:val="0"/>
        <w:autoSpaceDN w:val="0"/>
        <w:adjustRightInd w:val="0"/>
        <w:spacing w:before="90" w:after="0" w:line="240" w:lineRule="auto"/>
        <w:ind w:left="160"/>
        <w:outlineLvl w:val="2"/>
        <w:rPr>
          <w:rFonts w:ascii="Times New Roman" w:eastAsia="Times New Roman" w:hAnsi="Times New Roman" w:cs="Times New Roman"/>
          <w:b/>
          <w:bCs/>
          <w:kern w:val="0"/>
          <w:sz w:val="24"/>
          <w:szCs w:val="24"/>
          <w14:ligatures w14:val="none"/>
        </w:rPr>
      </w:pPr>
      <w:bookmarkStart w:id="0" w:name="EMPLOYMENT HISTORY"/>
      <w:bookmarkEnd w:id="0"/>
      <w:r w:rsidRPr="003A08AE">
        <w:rPr>
          <w:rFonts w:ascii="Times New Roman" w:eastAsia="Times New Roman" w:hAnsi="Times New Roman" w:cs="Times New Roman"/>
          <w:b/>
          <w:bCs/>
          <w:kern w:val="0"/>
          <w:sz w:val="24"/>
          <w:szCs w:val="24"/>
          <w:u w:val="thick"/>
          <w14:ligatures w14:val="none"/>
        </w:rPr>
        <w:t>EMPLOYMENT HISTORY</w:t>
      </w:r>
    </w:p>
    <w:p w14:paraId="37D7D953"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6EB90690" w14:textId="77777777" w:rsidR="003A08AE" w:rsidRPr="003A08AE" w:rsidRDefault="003A08AE" w:rsidP="003A08AE">
      <w:pPr>
        <w:widowControl w:val="0"/>
        <w:tabs>
          <w:tab w:val="left" w:pos="3790"/>
          <w:tab w:val="left" w:pos="5696"/>
          <w:tab w:val="left" w:pos="6814"/>
          <w:tab w:val="left" w:pos="8112"/>
          <w:tab w:val="left" w:pos="9737"/>
        </w:tabs>
        <w:kinsoku w:val="0"/>
        <w:overflowPunct w:val="0"/>
        <w:autoSpaceDE w:val="0"/>
        <w:autoSpaceDN w:val="0"/>
        <w:adjustRightInd w:val="0"/>
        <w:spacing w:after="0" w:line="240" w:lineRule="auto"/>
        <w:ind w:left="160" w:right="12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Name</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of Organization/Employer:</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Please check one:</w:t>
      </w:r>
      <w:r w:rsidRPr="003A08AE">
        <w:rPr>
          <w:rFonts w:ascii="Times New Roman" w:eastAsia="Times New Roman" w:hAnsi="Times New Roman" w:cs="Times New Roman"/>
          <w:spacing w:val="-7"/>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Assisted</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Living</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Nursing</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Home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CCRC</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Hospital</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4B3DB21B" w14:textId="77777777" w:rsidR="003A08AE" w:rsidRPr="003A08AE" w:rsidRDefault="003A08AE" w:rsidP="003A08AE">
      <w:pPr>
        <w:widowControl w:val="0"/>
        <w:tabs>
          <w:tab w:val="left" w:pos="2156"/>
          <w:tab w:val="left" w:pos="3425"/>
          <w:tab w:val="left" w:pos="5806"/>
          <w:tab w:val="left" w:pos="8121"/>
        </w:tabs>
        <w:kinsoku w:val="0"/>
        <w:overflowPunct w:val="0"/>
        <w:autoSpaceDE w:val="0"/>
        <w:autoSpaceDN w:val="0"/>
        <w:adjustRightInd w:val="0"/>
        <w:spacing w:after="0" w:line="240" w:lineRule="auto"/>
        <w:ind w:left="15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Adult Day</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Care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Hospice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Home</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Care</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Agency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Retirement</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Home</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18E68FF3" w14:textId="77777777" w:rsidR="003A08AE" w:rsidRPr="003A08AE" w:rsidRDefault="003A08AE" w:rsidP="003A08AE">
      <w:pPr>
        <w:widowControl w:val="0"/>
        <w:tabs>
          <w:tab w:val="left" w:pos="2470"/>
          <w:tab w:val="left" w:pos="2878"/>
          <w:tab w:val="left" w:pos="4783"/>
          <w:tab w:val="left" w:pos="5364"/>
          <w:tab w:val="left" w:pos="7159"/>
          <w:tab w:val="left" w:pos="9161"/>
          <w:tab w:val="left" w:pos="9679"/>
        </w:tabs>
        <w:kinsoku w:val="0"/>
        <w:overflowPunct w:val="0"/>
        <w:autoSpaceDE w:val="0"/>
        <w:autoSpaceDN w:val="0"/>
        <w:adjustRightInd w:val="0"/>
        <w:spacing w:after="0" w:line="240" w:lineRule="auto"/>
        <w:ind w:left="160" w:right="178"/>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Management</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Company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Government</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Agency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Rehab Center</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Physician /</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NP</w:t>
      </w:r>
      <w:r w:rsidRPr="003A08AE">
        <w:rPr>
          <w:rFonts w:ascii="Times New Roman" w:eastAsia="Times New Roman" w:hAnsi="Times New Roman" w:cs="Times New Roman"/>
          <w:spacing w:val="-5"/>
          <w:kern w:val="0"/>
          <w:sz w:val="24"/>
          <w:szCs w:val="24"/>
          <w14:ligatures w14:val="none"/>
        </w:rPr>
        <w:t xml:space="preserve"> </w:t>
      </w:r>
      <w:proofErr w:type="gramStart"/>
      <w:r w:rsidRPr="003A08AE">
        <w:rPr>
          <w:rFonts w:ascii="Times New Roman" w:eastAsia="Times New Roman" w:hAnsi="Times New Roman" w:cs="Times New Roman"/>
          <w:kern w:val="0"/>
          <w:sz w:val="24"/>
          <w:szCs w:val="24"/>
          <w14:ligatures w14:val="none"/>
        </w:rPr>
        <w:t>Office</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roofErr w:type="gramEnd"/>
      <w:r w:rsidRPr="003A08AE">
        <w:rPr>
          <w:rFonts w:ascii="Times New Roman" w:eastAsia="Times New Roman" w:hAnsi="Times New Roman" w:cs="Times New Roman"/>
          <w:kern w:val="0"/>
          <w:sz w:val="24"/>
          <w:szCs w:val="24"/>
          <w14:ligatures w14:val="none"/>
        </w:rPr>
        <w:t xml:space="preserve"> Pharmacy Company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Dietitian</w:t>
      </w:r>
      <w:r w:rsidRPr="003A08AE">
        <w:rPr>
          <w:rFonts w:ascii="Times New Roman" w:eastAsia="Times New Roman" w:hAnsi="Times New Roman" w:cs="Times New Roman"/>
          <w:spacing w:val="-5"/>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Company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Private Practice Indicate</w:t>
      </w:r>
      <w:r w:rsidRPr="003A08AE">
        <w:rPr>
          <w:rFonts w:ascii="Times New Roman" w:eastAsia="Times New Roman" w:hAnsi="Times New Roman" w:cs="Times New Roman"/>
          <w:spacing w:val="-17"/>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Profession</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602D2475" w14:textId="77777777" w:rsidR="003A08AE" w:rsidRPr="003A08AE" w:rsidRDefault="003A08AE" w:rsidP="003A08AE">
      <w:pPr>
        <w:widowControl w:val="0"/>
        <w:tabs>
          <w:tab w:val="left" w:pos="2470"/>
          <w:tab w:val="left" w:pos="2878"/>
          <w:tab w:val="left" w:pos="4783"/>
          <w:tab w:val="left" w:pos="5364"/>
          <w:tab w:val="left" w:pos="7159"/>
          <w:tab w:val="left" w:pos="9161"/>
          <w:tab w:val="left" w:pos="9679"/>
        </w:tabs>
        <w:kinsoku w:val="0"/>
        <w:overflowPunct w:val="0"/>
        <w:autoSpaceDE w:val="0"/>
        <w:autoSpaceDN w:val="0"/>
        <w:adjustRightInd w:val="0"/>
        <w:spacing w:after="0" w:line="240" w:lineRule="auto"/>
        <w:ind w:left="160" w:right="178"/>
        <w:rPr>
          <w:rFonts w:ascii="Times New Roman" w:eastAsia="Times New Roman" w:hAnsi="Times New Roman" w:cs="Times New Roman"/>
          <w:kern w:val="0"/>
          <w:sz w:val="24"/>
          <w:szCs w:val="24"/>
          <w14:ligatures w14:val="none"/>
        </w:rPr>
        <w:sectPr w:rsidR="003A08AE" w:rsidRPr="003A08AE">
          <w:footerReference w:type="default" r:id="rId8"/>
          <w:pgSz w:w="12240" w:h="15840"/>
          <w:pgMar w:top="660" w:right="740" w:bottom="720" w:left="1640" w:header="0" w:footer="523" w:gutter="0"/>
          <w:cols w:space="720"/>
          <w:noEndnote/>
        </w:sectPr>
      </w:pPr>
    </w:p>
    <w:p w14:paraId="3EDC8BC6" w14:textId="77777777" w:rsidR="003A08AE" w:rsidRPr="003A08AE" w:rsidRDefault="003A08AE" w:rsidP="003A08AE">
      <w:pPr>
        <w:widowControl w:val="0"/>
        <w:tabs>
          <w:tab w:val="left" w:pos="1599"/>
          <w:tab w:val="left" w:pos="2014"/>
        </w:tabs>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Association</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DEAFAA8" w14:textId="77777777" w:rsidR="003A08AE" w:rsidRPr="003A08AE" w:rsidRDefault="003A08AE" w:rsidP="003A08AE">
      <w:pPr>
        <w:widowControl w:val="0"/>
        <w:tabs>
          <w:tab w:val="left" w:pos="1148"/>
          <w:tab w:val="left" w:pos="2492"/>
          <w:tab w:val="left" w:pos="3022"/>
        </w:tabs>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br w:type="column"/>
      </w:r>
      <w:r w:rsidRPr="003A08AE">
        <w:rPr>
          <w:rFonts w:ascii="Times New Roman" w:eastAsia="Times New Roman" w:hAnsi="Times New Roman" w:cs="Times New Roman"/>
          <w:kern w:val="0"/>
          <w:sz w:val="24"/>
          <w:szCs w:val="24"/>
          <w14:ligatures w14:val="none"/>
        </w:rPr>
        <w:t>Private</w:t>
      </w:r>
      <w:r w:rsidRPr="003A08AE">
        <w:rPr>
          <w:rFonts w:ascii="Times New Roman" w:eastAsia="Times New Roman" w:hAnsi="Times New Roman" w:cs="Times New Roman"/>
          <w:kern w:val="0"/>
          <w:sz w:val="24"/>
          <w:szCs w:val="24"/>
          <w14:ligatures w14:val="none"/>
        </w:rPr>
        <w:tab/>
        <w:t>Consultant</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A9EBCB3" w14:textId="77777777" w:rsidR="003A08AE" w:rsidRPr="003A08AE" w:rsidRDefault="003A08AE" w:rsidP="003A08AE">
      <w:pPr>
        <w:widowControl w:val="0"/>
        <w:tabs>
          <w:tab w:val="left" w:pos="1479"/>
          <w:tab w:val="left" w:pos="1894"/>
        </w:tabs>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br w:type="column"/>
      </w:r>
      <w:r w:rsidRPr="003A08AE">
        <w:rPr>
          <w:rFonts w:ascii="Times New Roman" w:eastAsia="Times New Roman" w:hAnsi="Times New Roman" w:cs="Times New Roman"/>
          <w:kern w:val="0"/>
          <w:sz w:val="24"/>
          <w:szCs w:val="24"/>
          <w14:ligatures w14:val="none"/>
        </w:rPr>
        <w:t>University</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6B9E550" w14:textId="77777777" w:rsidR="003A08AE" w:rsidRPr="003A08AE" w:rsidRDefault="003A08AE" w:rsidP="003A08AE">
      <w:pPr>
        <w:widowControl w:val="0"/>
        <w:tabs>
          <w:tab w:val="left" w:pos="1028"/>
          <w:tab w:val="left" w:pos="2002"/>
          <w:tab w:val="left" w:pos="2537"/>
        </w:tabs>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br w:type="column"/>
      </w:r>
      <w:r w:rsidRPr="003A08AE">
        <w:rPr>
          <w:rFonts w:ascii="Times New Roman" w:eastAsia="Times New Roman" w:hAnsi="Times New Roman" w:cs="Times New Roman"/>
          <w:kern w:val="0"/>
          <w:sz w:val="24"/>
          <w:szCs w:val="24"/>
          <w14:ligatures w14:val="none"/>
        </w:rPr>
        <w:t>Trade</w:t>
      </w:r>
      <w:r w:rsidRPr="003A08AE">
        <w:rPr>
          <w:rFonts w:ascii="Times New Roman" w:eastAsia="Times New Roman" w:hAnsi="Times New Roman" w:cs="Times New Roman"/>
          <w:kern w:val="0"/>
          <w:sz w:val="24"/>
          <w:szCs w:val="24"/>
          <w14:ligatures w14:val="none"/>
        </w:rPr>
        <w:tab/>
        <w:t>School</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449EF013" w14:textId="77777777" w:rsidR="003A08AE" w:rsidRPr="003A08AE" w:rsidRDefault="003A08AE" w:rsidP="003A08AE">
      <w:pPr>
        <w:widowControl w:val="0"/>
        <w:tabs>
          <w:tab w:val="left" w:pos="1028"/>
          <w:tab w:val="left" w:pos="2002"/>
          <w:tab w:val="left" w:pos="2537"/>
        </w:tabs>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sectPr w:rsidR="003A08AE" w:rsidRPr="003A08AE">
          <w:type w:val="continuous"/>
          <w:pgSz w:w="12240" w:h="15840"/>
          <w:pgMar w:top="660" w:right="740" w:bottom="720" w:left="1640" w:header="720" w:footer="720" w:gutter="0"/>
          <w:cols w:num="4" w:space="720" w:equalWidth="0">
            <w:col w:w="2055" w:space="56"/>
            <w:col w:w="3063" w:space="57"/>
            <w:col w:w="1935" w:space="52"/>
            <w:col w:w="2642"/>
          </w:cols>
          <w:noEndnote/>
        </w:sectPr>
      </w:pPr>
    </w:p>
    <w:p w14:paraId="206CE3B8" w14:textId="77777777" w:rsidR="003A08AE" w:rsidRPr="003A08AE" w:rsidRDefault="003A08AE" w:rsidP="003A08AE">
      <w:pPr>
        <w:widowControl w:val="0"/>
        <w:tabs>
          <w:tab w:val="left" w:pos="3999"/>
        </w:tabs>
        <w:kinsoku w:val="0"/>
        <w:overflowPunct w:val="0"/>
        <w:autoSpaceDE w:val="0"/>
        <w:autoSpaceDN w:val="0"/>
        <w:adjustRightInd w:val="0"/>
        <w:spacing w:after="0" w:line="283" w:lineRule="auto"/>
        <w:ind w:left="159" w:right="58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Independent</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Living</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 xml:space="preserve">Communities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w:t>
      </w:r>
    </w:p>
    <w:p w14:paraId="0C68C304" w14:textId="77777777" w:rsidR="003A08AE" w:rsidRPr="003A08AE" w:rsidRDefault="003A08AE" w:rsidP="003A08AE">
      <w:pPr>
        <w:widowControl w:val="0"/>
        <w:tabs>
          <w:tab w:val="left" w:pos="3999"/>
        </w:tabs>
        <w:kinsoku w:val="0"/>
        <w:overflowPunct w:val="0"/>
        <w:autoSpaceDE w:val="0"/>
        <w:autoSpaceDN w:val="0"/>
        <w:adjustRightInd w:val="0"/>
        <w:spacing w:after="0" w:line="283" w:lineRule="auto"/>
        <w:ind w:left="159" w:right="5857"/>
        <w:rPr>
          <w:rFonts w:ascii="Times New Roman" w:eastAsia="Times New Roman" w:hAnsi="Times New Roman" w:cs="Times New Roman"/>
          <w:kern w:val="0"/>
          <w:sz w:val="24"/>
          <w:szCs w:val="24"/>
          <w14:ligatures w14:val="none"/>
        </w:rPr>
      </w:pPr>
    </w:p>
    <w:p w14:paraId="2A0E3AA2" w14:textId="77777777" w:rsidR="003A08AE" w:rsidRPr="003A08AE" w:rsidRDefault="003A08AE" w:rsidP="003A08AE">
      <w:pPr>
        <w:widowControl w:val="0"/>
        <w:tabs>
          <w:tab w:val="left" w:pos="3999"/>
        </w:tabs>
        <w:kinsoku w:val="0"/>
        <w:overflowPunct w:val="0"/>
        <w:autoSpaceDE w:val="0"/>
        <w:autoSpaceDN w:val="0"/>
        <w:adjustRightInd w:val="0"/>
        <w:spacing w:after="0" w:line="283" w:lineRule="auto"/>
        <w:ind w:left="159" w:right="5857"/>
        <w:rPr>
          <w:rFonts w:ascii="Times New Roman" w:eastAsia="Times New Roman" w:hAnsi="Times New Roman" w:cs="Times New Roman"/>
          <w:kern w:val="0"/>
          <w:sz w:val="24"/>
          <w:szCs w:val="24"/>
          <w14:ligatures w14:val="none"/>
        </w:rPr>
      </w:pPr>
    </w:p>
    <w:p w14:paraId="7EEC2BF2" w14:textId="77777777" w:rsidR="003A08AE" w:rsidRPr="003A08AE" w:rsidRDefault="003A08AE" w:rsidP="003A08AE">
      <w:pPr>
        <w:widowControl w:val="0"/>
        <w:tabs>
          <w:tab w:val="left" w:pos="3999"/>
        </w:tabs>
        <w:kinsoku w:val="0"/>
        <w:overflowPunct w:val="0"/>
        <w:autoSpaceDE w:val="0"/>
        <w:autoSpaceDN w:val="0"/>
        <w:adjustRightInd w:val="0"/>
        <w:spacing w:after="0" w:line="283" w:lineRule="auto"/>
        <w:ind w:left="159" w:right="5857"/>
        <w:rPr>
          <w:rFonts w:ascii="Times New Roman" w:eastAsia="Times New Roman" w:hAnsi="Times New Roman" w:cs="Times New Roman"/>
          <w:kern w:val="0"/>
          <w:sz w:val="24"/>
          <w:szCs w:val="24"/>
          <w14:ligatures w14:val="none"/>
        </w:rPr>
      </w:pPr>
    </w:p>
    <w:p w14:paraId="6102CCAF" w14:textId="77777777" w:rsidR="003A08AE" w:rsidRPr="003A08AE" w:rsidRDefault="003A08AE" w:rsidP="003A08AE">
      <w:pPr>
        <w:widowControl w:val="0"/>
        <w:tabs>
          <w:tab w:val="left" w:pos="3999"/>
        </w:tabs>
        <w:kinsoku w:val="0"/>
        <w:overflowPunct w:val="0"/>
        <w:autoSpaceDE w:val="0"/>
        <w:autoSpaceDN w:val="0"/>
        <w:adjustRightInd w:val="0"/>
        <w:spacing w:after="0" w:line="283" w:lineRule="auto"/>
        <w:ind w:right="58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Updated Jan 1</w:t>
      </w:r>
      <w:proofErr w:type="gramStart"/>
      <w:r w:rsidRPr="003A08AE">
        <w:rPr>
          <w:rFonts w:ascii="Times New Roman" w:eastAsia="Times New Roman" w:hAnsi="Times New Roman" w:cs="Times New Roman"/>
          <w:spacing w:val="-9"/>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2023</w:t>
      </w:r>
      <w:proofErr w:type="gramEnd"/>
    </w:p>
    <w:p w14:paraId="43734ECF" w14:textId="77777777" w:rsidR="003A08AE" w:rsidRPr="003A08AE" w:rsidRDefault="003A08AE" w:rsidP="003A08AE">
      <w:pPr>
        <w:widowControl w:val="0"/>
        <w:tabs>
          <w:tab w:val="left" w:pos="3999"/>
        </w:tabs>
        <w:kinsoku w:val="0"/>
        <w:overflowPunct w:val="0"/>
        <w:autoSpaceDE w:val="0"/>
        <w:autoSpaceDN w:val="0"/>
        <w:adjustRightInd w:val="0"/>
        <w:spacing w:after="0" w:line="283" w:lineRule="auto"/>
        <w:ind w:left="159" w:right="5857"/>
        <w:rPr>
          <w:rFonts w:ascii="Times New Roman" w:eastAsia="Times New Roman" w:hAnsi="Times New Roman" w:cs="Times New Roman"/>
          <w:kern w:val="0"/>
          <w:sz w:val="24"/>
          <w:szCs w:val="24"/>
          <w14:ligatures w14:val="none"/>
        </w:rPr>
        <w:sectPr w:rsidR="003A08AE" w:rsidRPr="003A08AE">
          <w:type w:val="continuous"/>
          <w:pgSz w:w="12240" w:h="15840"/>
          <w:pgMar w:top="660" w:right="740" w:bottom="720" w:left="1640" w:header="720" w:footer="720" w:gutter="0"/>
          <w:cols w:space="720" w:equalWidth="0">
            <w:col w:w="9860"/>
          </w:cols>
          <w:noEndnote/>
        </w:sectPr>
      </w:pPr>
    </w:p>
    <w:p w14:paraId="39A330FE" w14:textId="77777777" w:rsidR="003A08AE" w:rsidRPr="003A08AE" w:rsidRDefault="003A08AE" w:rsidP="003A08AE">
      <w:pPr>
        <w:widowControl w:val="0"/>
        <w:tabs>
          <w:tab w:val="left" w:pos="7361"/>
        </w:tabs>
        <w:kinsoku w:val="0"/>
        <w:overflowPunct w:val="0"/>
        <w:autoSpaceDE w:val="0"/>
        <w:autoSpaceDN w:val="0"/>
        <w:adjustRightInd w:val="0"/>
        <w:spacing w:before="76"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lastRenderedPageBreak/>
        <w:t>Other Indicate:</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449B594A"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16BD3DA2" w14:textId="77777777" w:rsidR="003A08AE" w:rsidRPr="003A08AE" w:rsidRDefault="003A08AE" w:rsidP="003A08AE">
      <w:pPr>
        <w:widowControl w:val="0"/>
        <w:tabs>
          <w:tab w:val="left" w:pos="9593"/>
        </w:tabs>
        <w:kinsoku w:val="0"/>
        <w:overflowPunct w:val="0"/>
        <w:autoSpaceDE w:val="0"/>
        <w:autoSpaceDN w:val="0"/>
        <w:adjustRightInd w:val="0"/>
        <w:spacing w:before="90" w:after="0" w:line="240" w:lineRule="auto"/>
        <w:ind w:left="15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What is your current</w:t>
      </w:r>
      <w:r w:rsidRPr="003A08AE">
        <w:rPr>
          <w:rFonts w:ascii="Times New Roman" w:eastAsia="Times New Roman" w:hAnsi="Times New Roman" w:cs="Times New Roman"/>
          <w:spacing w:val="-1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position/title:</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74F229D8" w14:textId="77777777" w:rsidR="003A08AE" w:rsidRPr="003A08AE" w:rsidRDefault="003A08AE" w:rsidP="003A08AE">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16"/>
          <w:szCs w:val="16"/>
          <w14:ligatures w14:val="none"/>
        </w:rPr>
      </w:pPr>
    </w:p>
    <w:p w14:paraId="093C33F1" w14:textId="5A673169" w:rsidR="003A08AE" w:rsidRPr="003A08AE" w:rsidRDefault="003A08AE" w:rsidP="003A08AE">
      <w:pPr>
        <w:widowControl w:val="0"/>
        <w:tabs>
          <w:tab w:val="left" w:pos="5777"/>
          <w:tab w:val="left" w:pos="7726"/>
        </w:tabs>
        <w:kinsoku w:val="0"/>
        <w:overflowPunct w:val="0"/>
        <w:autoSpaceDE w:val="0"/>
        <w:autoSpaceDN w:val="0"/>
        <w:adjustRightInd w:val="0"/>
        <w:spacing w:before="90"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Length of Employment:  Month</w:t>
      </w:r>
      <w:r w:rsidR="00337B11">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14:ligatures w14:val="none"/>
        </w:rPr>
        <w:t>Year:</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To</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77AFADC0" w14:textId="77777777" w:rsidR="003A08AE" w:rsidRPr="003A08AE" w:rsidRDefault="003A08AE" w:rsidP="003A08AE">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3"/>
          <w:szCs w:val="23"/>
          <w14:ligatures w14:val="none"/>
        </w:rPr>
      </w:pPr>
    </w:p>
    <w:p w14:paraId="29A98D45" w14:textId="77777777" w:rsidR="003A08AE" w:rsidRPr="003A08AE" w:rsidRDefault="003A08AE" w:rsidP="003A08AE">
      <w:pPr>
        <w:widowControl w:val="0"/>
        <w:tabs>
          <w:tab w:val="left" w:pos="4184"/>
          <w:tab w:val="left" w:pos="6161"/>
          <w:tab w:val="left" w:pos="8753"/>
        </w:tabs>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Please check one: </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Full</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time: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Part</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Time: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Volunteer:</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689D66E8"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7981C01F" w14:textId="77777777" w:rsidR="003A08AE" w:rsidRPr="003A08AE" w:rsidRDefault="003A08AE" w:rsidP="003A08AE">
      <w:pPr>
        <w:widowControl w:val="0"/>
        <w:tabs>
          <w:tab w:val="left" w:pos="9593"/>
        </w:tabs>
        <w:kinsoku w:val="0"/>
        <w:overflowPunct w:val="0"/>
        <w:autoSpaceDE w:val="0"/>
        <w:autoSpaceDN w:val="0"/>
        <w:adjustRightInd w:val="0"/>
        <w:spacing w:before="92" w:after="0" w:line="237" w:lineRule="auto"/>
        <w:ind w:left="160" w:right="24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Supervisor Name:</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proofErr w:type="gramStart"/>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w w:val="11"/>
          <w:kern w:val="0"/>
          <w:sz w:val="24"/>
          <w:szCs w:val="24"/>
          <w:u w:val="single"/>
          <w14:ligatures w14:val="none"/>
        </w:rPr>
        <w:t xml:space="preserve"> </w:t>
      </w:r>
      <w:r w:rsidRPr="003A08AE">
        <w:rPr>
          <w:rFonts w:ascii="Times New Roman" w:eastAsia="Times New Roman" w:hAnsi="Times New Roman" w:cs="Times New Roman"/>
          <w:kern w:val="0"/>
          <w:sz w:val="24"/>
          <w:szCs w:val="24"/>
          <w14:ligatures w14:val="none"/>
        </w:rPr>
        <w:t xml:space="preserve"> Supervisor</w:t>
      </w:r>
      <w:proofErr w:type="gramEnd"/>
      <w:r w:rsidRPr="003A08AE">
        <w:rPr>
          <w:rFonts w:ascii="Times New Roman" w:eastAsia="Times New Roman" w:hAnsi="Times New Roman" w:cs="Times New Roman"/>
          <w:kern w:val="0"/>
          <w:sz w:val="24"/>
          <w:szCs w:val="24"/>
          <w14:ligatures w14:val="none"/>
        </w:rPr>
        <w:t xml:space="preserve"> email</w:t>
      </w:r>
      <w:r w:rsidRPr="003A08AE">
        <w:rPr>
          <w:rFonts w:ascii="Times New Roman" w:eastAsia="Times New Roman" w:hAnsi="Times New Roman" w:cs="Times New Roman"/>
          <w:spacing w:val="-1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address:</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01B47068" w14:textId="77777777" w:rsidR="003A08AE" w:rsidRPr="003A08AE" w:rsidRDefault="003A08AE" w:rsidP="003A08AE">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16"/>
          <w:szCs w:val="16"/>
          <w14:ligatures w14:val="none"/>
        </w:rPr>
      </w:pPr>
    </w:p>
    <w:p w14:paraId="0249051A" w14:textId="77777777" w:rsidR="003A08AE" w:rsidRPr="003A08AE" w:rsidRDefault="003A08AE" w:rsidP="003A08AE">
      <w:pPr>
        <w:widowControl w:val="0"/>
        <w:tabs>
          <w:tab w:val="left" w:pos="8811"/>
        </w:tabs>
        <w:kinsoku w:val="0"/>
        <w:overflowPunct w:val="0"/>
        <w:autoSpaceDE w:val="0"/>
        <w:autoSpaceDN w:val="0"/>
        <w:adjustRightInd w:val="0"/>
        <w:spacing w:before="90" w:after="0" w:line="240" w:lineRule="auto"/>
        <w:ind w:left="15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Work</w:t>
      </w:r>
      <w:r w:rsidRPr="003A08AE">
        <w:rPr>
          <w:rFonts w:ascii="Times New Roman" w:eastAsia="Times New Roman" w:hAnsi="Times New Roman" w:cs="Times New Roman"/>
          <w:spacing w:val="-5"/>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Address:</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46555638"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52D96D6B" w14:textId="77777777" w:rsidR="003A08AE" w:rsidRPr="003A08AE" w:rsidRDefault="003A08AE" w:rsidP="003A08AE">
      <w:pPr>
        <w:widowControl w:val="0"/>
        <w:tabs>
          <w:tab w:val="left" w:pos="4957"/>
          <w:tab w:val="left" w:pos="6944"/>
          <w:tab w:val="left" w:pos="8931"/>
        </w:tabs>
        <w:kinsoku w:val="0"/>
        <w:overflowPunct w:val="0"/>
        <w:autoSpaceDE w:val="0"/>
        <w:autoSpaceDN w:val="0"/>
        <w:adjustRightInd w:val="0"/>
        <w:spacing w:before="90" w:after="0" w:line="240" w:lineRule="auto"/>
        <w:ind w:left="15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City: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State: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Zip</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Code: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224253B9" w14:textId="77777777" w:rsidR="003A08AE" w:rsidRDefault="003A08AE" w:rsidP="003A08AE">
      <w:pPr>
        <w:widowControl w:val="0"/>
        <w:tabs>
          <w:tab w:val="left" w:pos="7741"/>
          <w:tab w:val="left" w:pos="9646"/>
          <w:tab w:val="left" w:pos="9685"/>
          <w:tab w:val="left" w:pos="9742"/>
        </w:tabs>
        <w:kinsoku w:val="0"/>
        <w:overflowPunct w:val="0"/>
        <w:autoSpaceDE w:val="0"/>
        <w:autoSpaceDN w:val="0"/>
        <w:adjustRightInd w:val="0"/>
        <w:spacing w:before="90" w:after="0" w:line="240" w:lineRule="auto"/>
        <w:ind w:left="159" w:right="115"/>
        <w:jc w:val="both"/>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Country:</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Work</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Email</w:t>
      </w:r>
      <w:r w:rsidRPr="003A08AE">
        <w:rPr>
          <w:rFonts w:ascii="Times New Roman" w:eastAsia="Times New Roman" w:hAnsi="Times New Roman" w:cs="Times New Roman"/>
          <w:spacing w:val="-5"/>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Address:</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Company</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Web</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Address:</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proofErr w:type="gramStart"/>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w w:val="48"/>
          <w:kern w:val="0"/>
          <w:sz w:val="24"/>
          <w:szCs w:val="24"/>
          <w:u w:val="single"/>
          <w14:ligatures w14:val="none"/>
        </w:rPr>
        <w:t xml:space="preserve"> </w:t>
      </w:r>
      <w:r w:rsidRPr="003A08AE">
        <w:rPr>
          <w:rFonts w:ascii="Times New Roman" w:eastAsia="Times New Roman" w:hAnsi="Times New Roman" w:cs="Times New Roman"/>
          <w:kern w:val="0"/>
          <w:sz w:val="24"/>
          <w:szCs w:val="24"/>
          <w14:ligatures w14:val="none"/>
        </w:rPr>
        <w:t xml:space="preserve"> Work</w:t>
      </w:r>
      <w:proofErr w:type="gramEnd"/>
      <w:r w:rsidRPr="003A08AE">
        <w:rPr>
          <w:rFonts w:ascii="Times New Roman" w:eastAsia="Times New Roman" w:hAnsi="Times New Roman" w:cs="Times New Roman"/>
          <w:kern w:val="0"/>
          <w:sz w:val="24"/>
          <w:szCs w:val="24"/>
          <w14:ligatures w14:val="none"/>
        </w:rPr>
        <w:t xml:space="preserve"> Phone Number:  Country Code (      ) Area Code</w:t>
      </w:r>
      <w:r w:rsidRPr="003A08AE">
        <w:rPr>
          <w:rFonts w:ascii="Times New Roman" w:eastAsia="Times New Roman" w:hAnsi="Times New Roman" w:cs="Times New Roman"/>
          <w:spacing w:val="-8"/>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 xml:space="preserve">(   </w:t>
      </w:r>
      <w:r w:rsidRPr="003A08AE">
        <w:rPr>
          <w:rFonts w:ascii="Times New Roman" w:eastAsia="Times New Roman" w:hAnsi="Times New Roman" w:cs="Times New Roman"/>
          <w:spacing w:val="58"/>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Describe your</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duties:</w:t>
      </w:r>
    </w:p>
    <w:p w14:paraId="1C85763F" w14:textId="25C56F66" w:rsidR="00F42C03" w:rsidRDefault="00F42C03" w:rsidP="003A08AE">
      <w:pPr>
        <w:widowControl w:val="0"/>
        <w:tabs>
          <w:tab w:val="left" w:pos="7741"/>
          <w:tab w:val="left" w:pos="9646"/>
          <w:tab w:val="left" w:pos="9685"/>
          <w:tab w:val="left" w:pos="9742"/>
        </w:tabs>
        <w:kinsoku w:val="0"/>
        <w:overflowPunct w:val="0"/>
        <w:autoSpaceDE w:val="0"/>
        <w:autoSpaceDN w:val="0"/>
        <w:adjustRightInd w:val="0"/>
        <w:spacing w:before="90" w:after="0" w:line="240" w:lineRule="auto"/>
        <w:ind w:left="159" w:right="115"/>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______________________________________________________________________________________________________________________________________________________________</w:t>
      </w:r>
    </w:p>
    <w:p w14:paraId="31E4EEB9" w14:textId="77777777" w:rsidR="00684DD6" w:rsidRPr="003A08AE" w:rsidRDefault="00684DD6" w:rsidP="003A08AE">
      <w:pPr>
        <w:widowControl w:val="0"/>
        <w:tabs>
          <w:tab w:val="left" w:pos="7741"/>
          <w:tab w:val="left" w:pos="9646"/>
          <w:tab w:val="left" w:pos="9685"/>
          <w:tab w:val="left" w:pos="9742"/>
        </w:tabs>
        <w:kinsoku w:val="0"/>
        <w:overflowPunct w:val="0"/>
        <w:autoSpaceDE w:val="0"/>
        <w:autoSpaceDN w:val="0"/>
        <w:adjustRightInd w:val="0"/>
        <w:spacing w:before="90" w:after="0" w:line="240" w:lineRule="auto"/>
        <w:ind w:left="159" w:right="115"/>
        <w:jc w:val="both"/>
        <w:rPr>
          <w:rFonts w:ascii="Times New Roman" w:eastAsia="Times New Roman" w:hAnsi="Times New Roman" w:cs="Times New Roman"/>
          <w:kern w:val="0"/>
          <w:sz w:val="24"/>
          <w:szCs w:val="24"/>
          <w14:ligatures w14:val="none"/>
        </w:rPr>
      </w:pPr>
    </w:p>
    <w:p w14:paraId="78069C4F" w14:textId="48EE2A3F" w:rsidR="003A08AE" w:rsidRPr="003A08AE" w:rsidRDefault="00F42C03" w:rsidP="00684DD6">
      <w:pPr>
        <w:widowControl w:val="0"/>
        <w:kinsoku w:val="0"/>
        <w:overflowPunct w:val="0"/>
        <w:autoSpaceDE w:val="0"/>
        <w:autoSpaceDN w:val="0"/>
        <w:adjustRightInd w:val="0"/>
        <w:spacing w:before="9" w:after="0" w:line="240" w:lineRule="auto"/>
        <w:ind w:firstLine="159"/>
        <w:rPr>
          <w:rFonts w:ascii="Times New Roman" w:eastAsia="Times New Roman" w:hAnsi="Times New Roman" w:cs="Times New Roman"/>
          <w:kern w:val="0"/>
          <w:sz w:val="17"/>
          <w:szCs w:val="17"/>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0288" behindDoc="0" locked="0" layoutInCell="0" allowOverlap="1" wp14:anchorId="35A44D1D" wp14:editId="7E2AC00D">
                <wp:simplePos x="0" y="0"/>
                <wp:positionH relativeFrom="page">
                  <wp:posOffset>1143000</wp:posOffset>
                </wp:positionH>
                <wp:positionV relativeFrom="paragraph">
                  <wp:posOffset>276860</wp:posOffset>
                </wp:positionV>
                <wp:extent cx="3551555" cy="6985"/>
                <wp:effectExtent l="9525" t="12700" r="10795" b="0"/>
                <wp:wrapTopAndBottom/>
                <wp:docPr id="1310016517"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CB5D" id="Freeform: Shape 26" o:spid="_x0000_s1026" style="position:absolute;margin-left:90pt;margin-top:21.8pt;width:279.65pt;height:.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003A08AE"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2336" behindDoc="0" locked="0" layoutInCell="0" allowOverlap="1" wp14:anchorId="5CD085D6" wp14:editId="0716312C">
                <wp:simplePos x="0" y="0"/>
                <wp:positionH relativeFrom="page">
                  <wp:posOffset>1143000</wp:posOffset>
                </wp:positionH>
                <wp:positionV relativeFrom="paragraph">
                  <wp:posOffset>522605</wp:posOffset>
                </wp:positionV>
                <wp:extent cx="3551555" cy="6985"/>
                <wp:effectExtent l="9525" t="10795" r="10795" b="1270"/>
                <wp:wrapTopAndBottom/>
                <wp:docPr id="564350963"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89F0" id="Freeform: Shape 24" o:spid="_x0000_s1026" style="position:absolute;margin-left:90pt;margin-top:41.15pt;width:279.65pt;height:.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003A08AE"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3360" behindDoc="0" locked="0" layoutInCell="0" allowOverlap="1" wp14:anchorId="46AB53A9" wp14:editId="235EBB65">
                <wp:simplePos x="0" y="0"/>
                <wp:positionH relativeFrom="page">
                  <wp:posOffset>1143000</wp:posOffset>
                </wp:positionH>
                <wp:positionV relativeFrom="paragraph">
                  <wp:posOffset>697865</wp:posOffset>
                </wp:positionV>
                <wp:extent cx="3551555" cy="6985"/>
                <wp:effectExtent l="9525" t="5080" r="10795" b="6985"/>
                <wp:wrapTopAndBottom/>
                <wp:docPr id="462166288"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F39D" id="Freeform: Shape 23" o:spid="_x0000_s1026" style="position:absolute;margin-left:90pt;margin-top:54.95pt;width:279.65pt;height:.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" o:allowincell="f" path="m,l9479,e" filled="f" strokeweight=".48pt">
                <v:path arrowok="t" o:connecttype="custom" o:connectlocs="0,0;3551180,0" o:connectangles="0,0"/>
                <w10:wrap type="topAndBottom" anchorx="page"/>
              </v:shape>
            </w:pict>
          </mc:Fallback>
        </mc:AlternateContent>
      </w:r>
      <w:r w:rsidR="003A08AE" w:rsidRPr="003A08AE">
        <w:rPr>
          <w:rFonts w:ascii="Times New Roman" w:eastAsia="Times New Roman" w:hAnsi="Times New Roman" w:cs="Times New Roman"/>
          <w:kern w:val="0"/>
          <w:sz w:val="24"/>
          <w:szCs w:val="24"/>
          <w14:ligatures w14:val="none"/>
        </w:rPr>
        <w:t xml:space="preserve">Are you a </w:t>
      </w:r>
      <w:proofErr w:type="gramStart"/>
      <w:r w:rsidR="003A08AE" w:rsidRPr="003A08AE">
        <w:rPr>
          <w:rFonts w:ascii="Times New Roman" w:eastAsia="Times New Roman" w:hAnsi="Times New Roman" w:cs="Times New Roman"/>
          <w:kern w:val="0"/>
          <w:sz w:val="24"/>
          <w:szCs w:val="24"/>
          <w14:ligatures w14:val="none"/>
        </w:rPr>
        <w:t>Self Employed</w:t>
      </w:r>
      <w:proofErr w:type="gramEnd"/>
      <w:r w:rsidR="003A08AE" w:rsidRPr="003A08AE">
        <w:rPr>
          <w:rFonts w:ascii="Times New Roman" w:eastAsia="Times New Roman" w:hAnsi="Times New Roman" w:cs="Times New Roman"/>
          <w:spacing w:val="-5"/>
          <w:kern w:val="0"/>
          <w:sz w:val="24"/>
          <w:szCs w:val="24"/>
          <w14:ligatures w14:val="none"/>
        </w:rPr>
        <w:t xml:space="preserve"> </w:t>
      </w:r>
      <w:r w:rsidR="003A08AE" w:rsidRPr="003A08AE">
        <w:rPr>
          <w:rFonts w:ascii="Times New Roman" w:eastAsia="Times New Roman" w:hAnsi="Times New Roman" w:cs="Times New Roman"/>
          <w:kern w:val="0"/>
          <w:sz w:val="24"/>
          <w:szCs w:val="24"/>
          <w14:ligatures w14:val="none"/>
        </w:rPr>
        <w:t xml:space="preserve">Consultant? </w:t>
      </w:r>
      <w:r w:rsidR="003A08AE" w:rsidRPr="003A08AE">
        <w:rPr>
          <w:rFonts w:ascii="Times New Roman" w:eastAsia="Times New Roman" w:hAnsi="Times New Roman" w:cs="Times New Roman"/>
          <w:spacing w:val="58"/>
          <w:kern w:val="0"/>
          <w:sz w:val="24"/>
          <w:szCs w:val="24"/>
          <w14:ligatures w14:val="none"/>
        </w:rPr>
        <w:t xml:space="preserve"> </w:t>
      </w:r>
      <w:r w:rsidR="003A08AE" w:rsidRPr="003A08AE">
        <w:rPr>
          <w:rFonts w:ascii="Times New Roman" w:eastAsia="Times New Roman" w:hAnsi="Times New Roman" w:cs="Times New Roman"/>
          <w:kern w:val="0"/>
          <w:sz w:val="24"/>
          <w:szCs w:val="24"/>
          <w14:ligatures w14:val="none"/>
        </w:rPr>
        <w:t>YES</w:t>
      </w:r>
      <w:r w:rsidR="003A08AE" w:rsidRPr="003A08AE">
        <w:rPr>
          <w:rFonts w:ascii="Times New Roman" w:eastAsia="Times New Roman" w:hAnsi="Times New Roman" w:cs="Times New Roman"/>
          <w:kern w:val="0"/>
          <w:sz w:val="24"/>
          <w:szCs w:val="24"/>
          <w:u w:val="single"/>
          <w14:ligatures w14:val="none"/>
        </w:rPr>
        <w:t xml:space="preserve"> </w:t>
      </w:r>
      <w:r w:rsidR="003A08AE" w:rsidRPr="003A08AE">
        <w:rPr>
          <w:rFonts w:ascii="Times New Roman" w:eastAsia="Times New Roman" w:hAnsi="Times New Roman" w:cs="Times New Roman"/>
          <w:kern w:val="0"/>
          <w:sz w:val="24"/>
          <w:szCs w:val="24"/>
          <w:u w:val="single"/>
          <w14:ligatures w14:val="none"/>
        </w:rPr>
        <w:tab/>
      </w:r>
      <w:r w:rsidR="003A08AE" w:rsidRPr="003A08AE">
        <w:rPr>
          <w:rFonts w:ascii="Times New Roman" w:eastAsia="Times New Roman" w:hAnsi="Times New Roman" w:cs="Times New Roman"/>
          <w:kern w:val="0"/>
          <w:sz w:val="24"/>
          <w:szCs w:val="24"/>
          <w14:ligatures w14:val="none"/>
        </w:rPr>
        <w:t>NO</w:t>
      </w:r>
      <w:r w:rsidR="003A08AE" w:rsidRPr="003A08AE">
        <w:rPr>
          <w:rFonts w:ascii="Times New Roman" w:eastAsia="Times New Roman" w:hAnsi="Times New Roman" w:cs="Times New Roman"/>
          <w:kern w:val="0"/>
          <w:sz w:val="24"/>
          <w:szCs w:val="24"/>
          <w:u w:val="single"/>
          <w14:ligatures w14:val="none"/>
        </w:rPr>
        <w:t xml:space="preserve"> </w:t>
      </w:r>
      <w:r w:rsidR="003A08AE" w:rsidRPr="003A08AE">
        <w:rPr>
          <w:rFonts w:ascii="Times New Roman" w:eastAsia="Times New Roman" w:hAnsi="Times New Roman" w:cs="Times New Roman"/>
          <w:kern w:val="0"/>
          <w:sz w:val="24"/>
          <w:szCs w:val="24"/>
          <w:u w:val="single"/>
          <w14:ligatures w14:val="none"/>
        </w:rPr>
        <w:tab/>
      </w:r>
      <w:r w:rsidR="003A08AE" w:rsidRPr="003A08AE">
        <w:rPr>
          <w:rFonts w:ascii="Times New Roman" w:eastAsia="Times New Roman" w:hAnsi="Times New Roman" w:cs="Times New Roman"/>
          <w:kern w:val="0"/>
          <w:sz w:val="24"/>
          <w:szCs w:val="24"/>
          <w14:ligatures w14:val="none"/>
        </w:rPr>
        <w:t>, If</w:t>
      </w:r>
      <w:r w:rsidR="003A08AE" w:rsidRPr="003A08AE">
        <w:rPr>
          <w:rFonts w:ascii="Times New Roman" w:eastAsia="Times New Roman" w:hAnsi="Times New Roman" w:cs="Times New Roman"/>
          <w:spacing w:val="-1"/>
          <w:kern w:val="0"/>
          <w:sz w:val="24"/>
          <w:szCs w:val="24"/>
          <w14:ligatures w14:val="none"/>
        </w:rPr>
        <w:t xml:space="preserve"> </w:t>
      </w:r>
      <w:r w:rsidR="003A08AE" w:rsidRPr="003A08AE">
        <w:rPr>
          <w:rFonts w:ascii="Times New Roman" w:eastAsia="Times New Roman" w:hAnsi="Times New Roman" w:cs="Times New Roman"/>
          <w:kern w:val="0"/>
          <w:sz w:val="24"/>
          <w:szCs w:val="24"/>
          <w14:ligatures w14:val="none"/>
        </w:rPr>
        <w:t>yes</w:t>
      </w:r>
    </w:p>
    <w:p w14:paraId="30A776D7" w14:textId="77777777" w:rsidR="003A08AE" w:rsidRPr="003A08AE" w:rsidRDefault="003A08AE" w:rsidP="003A08AE">
      <w:pPr>
        <w:widowControl w:val="0"/>
        <w:tabs>
          <w:tab w:val="left" w:pos="2974"/>
          <w:tab w:val="left" w:pos="5139"/>
          <w:tab w:val="left" w:pos="6961"/>
          <w:tab w:val="left" w:pos="9589"/>
          <w:tab w:val="left" w:pos="9632"/>
          <w:tab w:val="left" w:pos="9665"/>
          <w:tab w:val="left" w:pos="9709"/>
        </w:tabs>
        <w:kinsoku w:val="0"/>
        <w:overflowPunct w:val="0"/>
        <w:autoSpaceDE w:val="0"/>
        <w:autoSpaceDN w:val="0"/>
        <w:adjustRightInd w:val="0"/>
        <w:spacing w:after="0" w:line="240" w:lineRule="auto"/>
        <w:ind w:left="159" w:right="120"/>
        <w:jc w:val="both"/>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Name of</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Consulting</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Agency: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Address:</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City: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State: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Zip</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Code:</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proofErr w:type="gramStart"/>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w w:val="23"/>
          <w:kern w:val="0"/>
          <w:sz w:val="24"/>
          <w:szCs w:val="24"/>
          <w:u w:val="single"/>
          <w14:ligatures w14:val="none"/>
        </w:rPr>
        <w:t xml:space="preserve"> </w:t>
      </w:r>
      <w:r w:rsidRPr="003A08AE">
        <w:rPr>
          <w:rFonts w:ascii="Times New Roman" w:eastAsia="Times New Roman" w:hAnsi="Times New Roman" w:cs="Times New Roman"/>
          <w:kern w:val="0"/>
          <w:sz w:val="24"/>
          <w:szCs w:val="24"/>
          <w14:ligatures w14:val="none"/>
        </w:rPr>
        <w:t xml:space="preserve"> Country</w:t>
      </w:r>
      <w:proofErr w:type="gramEnd"/>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Phone Number: Area Code Country Code (      )</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 xml:space="preserve">(     </w:t>
      </w:r>
      <w:r w:rsidRPr="003A08AE">
        <w:rPr>
          <w:rFonts w:ascii="Times New Roman" w:eastAsia="Times New Roman" w:hAnsi="Times New Roman" w:cs="Times New Roman"/>
          <w:spacing w:val="5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 xml:space="preserve"> How long have you</w:t>
      </w:r>
      <w:r w:rsidRPr="003A08AE">
        <w:rPr>
          <w:rFonts w:ascii="Times New Roman" w:eastAsia="Times New Roman" w:hAnsi="Times New Roman" w:cs="Times New Roman"/>
          <w:spacing w:val="-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been</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consulting?</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w w:val="15"/>
          <w:kern w:val="0"/>
          <w:sz w:val="24"/>
          <w:szCs w:val="24"/>
          <w:u w:val="single"/>
          <w14:ligatures w14:val="none"/>
        </w:rPr>
        <w:t xml:space="preserve"> </w:t>
      </w:r>
      <w:r w:rsidRPr="003A08AE">
        <w:rPr>
          <w:rFonts w:ascii="Times New Roman" w:eastAsia="Times New Roman" w:hAnsi="Times New Roman" w:cs="Times New Roman"/>
          <w:kern w:val="0"/>
          <w:sz w:val="24"/>
          <w:szCs w:val="24"/>
          <w14:ligatures w14:val="none"/>
        </w:rPr>
        <w:t xml:space="preserve"> What are the total hours </w:t>
      </w:r>
      <w:r w:rsidRPr="003A08AE">
        <w:rPr>
          <w:rFonts w:ascii="Times New Roman" w:eastAsia="Times New Roman" w:hAnsi="Times New Roman" w:cs="Times New Roman"/>
          <w:spacing w:val="-3"/>
          <w:kern w:val="0"/>
          <w:sz w:val="24"/>
          <w:szCs w:val="24"/>
          <w14:ligatures w14:val="none"/>
        </w:rPr>
        <w:t xml:space="preserve">of </w:t>
      </w:r>
      <w:r w:rsidRPr="003A08AE">
        <w:rPr>
          <w:rFonts w:ascii="Times New Roman" w:eastAsia="Times New Roman" w:hAnsi="Times New Roman" w:cs="Times New Roman"/>
          <w:kern w:val="0"/>
          <w:sz w:val="24"/>
          <w:szCs w:val="24"/>
          <w14:ligatures w14:val="none"/>
        </w:rPr>
        <w:t>consulting service per</w:t>
      </w:r>
      <w:r w:rsidRPr="003A08AE">
        <w:rPr>
          <w:rFonts w:ascii="Times New Roman" w:eastAsia="Times New Roman" w:hAnsi="Times New Roman" w:cs="Times New Roman"/>
          <w:spacing w:val="-5"/>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year?</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u w:val="single"/>
          <w14:ligatures w14:val="none"/>
        </w:rPr>
        <w:tab/>
      </w:r>
    </w:p>
    <w:p w14:paraId="2386DE90"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08150698" w14:textId="77777777" w:rsidR="003A08AE" w:rsidRPr="003A08AE" w:rsidRDefault="003A08AE" w:rsidP="003A08AE">
      <w:pPr>
        <w:widowControl w:val="0"/>
        <w:kinsoku w:val="0"/>
        <w:overflowPunct w:val="0"/>
        <w:autoSpaceDE w:val="0"/>
        <w:autoSpaceDN w:val="0"/>
        <w:adjustRightInd w:val="0"/>
        <w:spacing w:before="90"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Describe your consulting business and clientele you serve?</w:t>
      </w:r>
    </w:p>
    <w:p w14:paraId="29AAA540" w14:textId="4B6DD7F6" w:rsidR="003A08AE" w:rsidRPr="003A08AE" w:rsidRDefault="003A08AE" w:rsidP="003A08AE">
      <w:pPr>
        <w:widowControl w:val="0"/>
        <w:kinsoku w:val="0"/>
        <w:overflowPunct w:val="0"/>
        <w:autoSpaceDE w:val="0"/>
        <w:autoSpaceDN w:val="0"/>
        <w:adjustRightInd w:val="0"/>
        <w:spacing w:before="9" w:after="0" w:line="240" w:lineRule="auto"/>
        <w:rPr>
          <w:rFonts w:ascii="Times New Roman" w:eastAsia="Times New Roman" w:hAnsi="Times New Roman" w:cs="Times New Roman"/>
          <w:kern w:val="0"/>
          <w:sz w:val="19"/>
          <w:szCs w:val="19"/>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4384" behindDoc="0" locked="0" layoutInCell="0" allowOverlap="1" wp14:anchorId="35B549F8" wp14:editId="6E5B9B9D">
                <wp:simplePos x="0" y="0"/>
                <wp:positionH relativeFrom="page">
                  <wp:posOffset>1143000</wp:posOffset>
                </wp:positionH>
                <wp:positionV relativeFrom="paragraph">
                  <wp:posOffset>172720</wp:posOffset>
                </wp:positionV>
                <wp:extent cx="3551555" cy="6985"/>
                <wp:effectExtent l="9525" t="13970" r="10795" b="0"/>
                <wp:wrapTopAndBottom/>
                <wp:docPr id="530415538"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56C58" id="Freeform: Shape 22" o:spid="_x0000_s1026" style="position:absolute;margin-left:90pt;margin-top:13.6pt;width:279.65pt;height:.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5408" behindDoc="0" locked="0" layoutInCell="0" allowOverlap="1" wp14:anchorId="06E38531" wp14:editId="237E3D80">
                <wp:simplePos x="0" y="0"/>
                <wp:positionH relativeFrom="page">
                  <wp:posOffset>1143000</wp:posOffset>
                </wp:positionH>
                <wp:positionV relativeFrom="paragraph">
                  <wp:posOffset>347980</wp:posOffset>
                </wp:positionV>
                <wp:extent cx="3551555" cy="6985"/>
                <wp:effectExtent l="9525" t="8255" r="10795" b="3810"/>
                <wp:wrapTopAndBottom/>
                <wp:docPr id="65607941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6A0F" id="Freeform: Shape 21" o:spid="_x0000_s1026" style="position:absolute;margin-left:90pt;margin-top:27.4pt;width:279.65pt;height:.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6432" behindDoc="0" locked="0" layoutInCell="0" allowOverlap="1" wp14:anchorId="617950F6" wp14:editId="434E76CC">
                <wp:simplePos x="0" y="0"/>
                <wp:positionH relativeFrom="page">
                  <wp:posOffset>1143000</wp:posOffset>
                </wp:positionH>
                <wp:positionV relativeFrom="paragraph">
                  <wp:posOffset>523875</wp:posOffset>
                </wp:positionV>
                <wp:extent cx="3551555" cy="6985"/>
                <wp:effectExtent l="9525" t="12700" r="10795" b="0"/>
                <wp:wrapTopAndBottom/>
                <wp:docPr id="2128556463"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768F" id="Freeform: Shape 20" o:spid="_x0000_s1026" style="position:absolute;margin-left:90pt;margin-top:41.25pt;width:279.65pt;height:.5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p>
    <w:p w14:paraId="118563AA" w14:textId="77777777" w:rsidR="003A08AE" w:rsidRPr="003A08AE" w:rsidRDefault="003A08AE" w:rsidP="003A08AE">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17"/>
          <w:szCs w:val="17"/>
          <w14:ligatures w14:val="none"/>
        </w:rPr>
      </w:pPr>
    </w:p>
    <w:p w14:paraId="454D2DC0" w14:textId="77777777" w:rsidR="003A08AE" w:rsidRPr="003A08AE" w:rsidRDefault="003A08AE" w:rsidP="003A08AE">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1"/>
          <w:szCs w:val="21"/>
          <w14:ligatures w14:val="none"/>
        </w:rPr>
      </w:pPr>
    </w:p>
    <w:p w14:paraId="3CE0F30B" w14:textId="77777777" w:rsidR="003A08AE" w:rsidRPr="003A08AE" w:rsidRDefault="003A08AE" w:rsidP="003A08AE">
      <w:pPr>
        <w:widowControl w:val="0"/>
        <w:kinsoku w:val="0"/>
        <w:overflowPunct w:val="0"/>
        <w:autoSpaceDE w:val="0"/>
        <w:autoSpaceDN w:val="0"/>
        <w:adjustRightInd w:val="0"/>
        <w:spacing w:before="90" w:after="0" w:line="240" w:lineRule="auto"/>
        <w:ind w:left="160"/>
        <w:outlineLvl w:val="2"/>
        <w:rPr>
          <w:rFonts w:ascii="Times New Roman" w:eastAsia="Times New Roman" w:hAnsi="Times New Roman" w:cs="Times New Roman"/>
          <w:b/>
          <w:bCs/>
          <w:kern w:val="0"/>
          <w:sz w:val="24"/>
          <w:szCs w:val="24"/>
          <w14:ligatures w14:val="none"/>
        </w:rPr>
      </w:pPr>
      <w:r w:rsidRPr="003A08AE">
        <w:rPr>
          <w:rFonts w:ascii="Times New Roman" w:eastAsia="Times New Roman" w:hAnsi="Times New Roman" w:cs="Times New Roman"/>
          <w:b/>
          <w:bCs/>
          <w:kern w:val="0"/>
          <w:sz w:val="24"/>
          <w:szCs w:val="24"/>
          <w:u w:val="thick"/>
          <w14:ligatures w14:val="none"/>
        </w:rPr>
        <w:t>EDUCATION:</w:t>
      </w:r>
    </w:p>
    <w:p w14:paraId="1CD8D41A"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What is the highest level of education you have completed?</w:t>
      </w:r>
    </w:p>
    <w:p w14:paraId="454D9A86"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GED _______</w:t>
      </w:r>
    </w:p>
    <w:p w14:paraId="4D2DDF8B"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HIGH SCHOOL_______</w:t>
      </w:r>
    </w:p>
    <w:p w14:paraId="73E5C1AB"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proofErr w:type="gramStart"/>
      <w:r w:rsidRPr="003A08AE">
        <w:rPr>
          <w:rFonts w:ascii="Times New Roman" w:eastAsia="Times New Roman" w:hAnsi="Times New Roman" w:cs="Times New Roman"/>
          <w:kern w:val="0"/>
          <w:sz w:val="24"/>
          <w:szCs w:val="24"/>
          <w14:ligatures w14:val="none"/>
        </w:rPr>
        <w:t>ASSOCIATES</w:t>
      </w:r>
      <w:proofErr w:type="gramEnd"/>
      <w:r w:rsidRPr="003A08AE">
        <w:rPr>
          <w:rFonts w:ascii="Times New Roman" w:eastAsia="Times New Roman" w:hAnsi="Times New Roman" w:cs="Times New Roman"/>
          <w:kern w:val="0"/>
          <w:sz w:val="24"/>
          <w:szCs w:val="24"/>
          <w14:ligatures w14:val="none"/>
        </w:rPr>
        <w:t xml:space="preserve"> DEGREE/CERTIFICATE_______</w:t>
      </w:r>
    </w:p>
    <w:p w14:paraId="5043A5B8"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BACHELOR’S DEGREE_______</w:t>
      </w:r>
    </w:p>
    <w:p w14:paraId="4E397390"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MASTER’S DEGREE________</w:t>
      </w:r>
    </w:p>
    <w:p w14:paraId="0D132E7D"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DOCTORATE ________</w:t>
      </w:r>
    </w:p>
    <w:p w14:paraId="33EB165A" w14:textId="77777777" w:rsidR="003A08AE" w:rsidRP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OTHER _______</w:t>
      </w:r>
    </w:p>
    <w:p w14:paraId="018D5793" w14:textId="77777777" w:rsidR="003A08AE" w:rsidRDefault="003A08AE" w:rsidP="003A08AE">
      <w:pPr>
        <w:widowControl w:val="0"/>
        <w:tabs>
          <w:tab w:val="left" w:pos="3809"/>
          <w:tab w:val="left" w:pos="5182"/>
          <w:tab w:val="left" w:pos="8700"/>
        </w:tabs>
        <w:kinsoku w:val="0"/>
        <w:overflowPunct w:val="0"/>
        <w:autoSpaceDE w:val="0"/>
        <w:autoSpaceDN w:val="0"/>
        <w:adjustRightInd w:val="0"/>
        <w:spacing w:after="0" w:line="240" w:lineRule="auto"/>
        <w:ind w:left="160"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Please explain if other____________________________________________________</w:t>
      </w:r>
    </w:p>
    <w:p w14:paraId="16B0DB52" w14:textId="26655D00" w:rsidR="003A08AE" w:rsidRPr="003A08AE" w:rsidRDefault="003A08AE" w:rsidP="00BD1EA6">
      <w:pPr>
        <w:widowControl w:val="0"/>
        <w:tabs>
          <w:tab w:val="left" w:pos="3809"/>
          <w:tab w:val="left" w:pos="5182"/>
          <w:tab w:val="left" w:pos="8700"/>
        </w:tabs>
        <w:kinsoku w:val="0"/>
        <w:overflowPunct w:val="0"/>
        <w:autoSpaceDE w:val="0"/>
        <w:autoSpaceDN w:val="0"/>
        <w:adjustRightInd w:val="0"/>
        <w:spacing w:after="0" w:line="240" w:lineRule="auto"/>
        <w:ind w:right="115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Updated Jan 1</w:t>
      </w:r>
      <w:proofErr w:type="gramStart"/>
      <w:r w:rsidRPr="003A08AE">
        <w:rPr>
          <w:rFonts w:ascii="Times New Roman" w:eastAsia="Times New Roman" w:hAnsi="Times New Roman" w:cs="Times New Roman"/>
          <w:kern w:val="0"/>
          <w:sz w:val="24"/>
          <w:szCs w:val="24"/>
          <w14:ligatures w14:val="none"/>
        </w:rPr>
        <w:t xml:space="preserve"> 2023</w:t>
      </w:r>
      <w:proofErr w:type="gramEnd"/>
    </w:p>
    <w:p w14:paraId="19DA84B3" w14:textId="77777777" w:rsidR="003A08AE" w:rsidRPr="003A08AE" w:rsidRDefault="003A08AE" w:rsidP="003A08AE">
      <w:pPr>
        <w:widowControl w:val="0"/>
        <w:kinsoku w:val="0"/>
        <w:overflowPunct w:val="0"/>
        <w:autoSpaceDE w:val="0"/>
        <w:autoSpaceDN w:val="0"/>
        <w:adjustRightInd w:val="0"/>
        <w:spacing w:before="51" w:after="0" w:line="240" w:lineRule="auto"/>
        <w:ind w:left="159"/>
        <w:jc w:val="both"/>
        <w:rPr>
          <w:rFonts w:ascii="Times New Roman" w:eastAsia="Times New Roman" w:hAnsi="Times New Roman" w:cs="Times New Roman"/>
          <w:kern w:val="0"/>
          <w:sz w:val="24"/>
          <w:szCs w:val="24"/>
          <w14:ligatures w14:val="none"/>
        </w:rPr>
        <w:sectPr w:rsidR="003A08AE" w:rsidRPr="003A08AE">
          <w:pgSz w:w="12240" w:h="15840"/>
          <w:pgMar w:top="640" w:right="740" w:bottom="720" w:left="1640" w:header="0" w:footer="523" w:gutter="0"/>
          <w:cols w:space="720"/>
          <w:noEndnote/>
        </w:sectPr>
      </w:pPr>
    </w:p>
    <w:p w14:paraId="6F218B6F" w14:textId="77777777" w:rsidR="003A08AE" w:rsidRPr="003A08AE" w:rsidRDefault="003A08AE" w:rsidP="003A08AE">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16"/>
          <w:szCs w:val="16"/>
          <w14:ligatures w14:val="none"/>
        </w:rPr>
      </w:pPr>
    </w:p>
    <w:p w14:paraId="74EF1B4E" w14:textId="77777777" w:rsidR="003A08AE" w:rsidRPr="003A08AE" w:rsidRDefault="003A08AE" w:rsidP="003A08AE">
      <w:pPr>
        <w:widowControl w:val="0"/>
        <w:kinsoku w:val="0"/>
        <w:overflowPunct w:val="0"/>
        <w:autoSpaceDE w:val="0"/>
        <w:autoSpaceDN w:val="0"/>
        <w:adjustRightInd w:val="0"/>
        <w:spacing w:before="90" w:after="0" w:line="240" w:lineRule="auto"/>
        <w:ind w:left="160"/>
        <w:outlineLvl w:val="2"/>
        <w:rPr>
          <w:rFonts w:ascii="Times New Roman" w:eastAsia="Times New Roman" w:hAnsi="Times New Roman" w:cs="Times New Roman"/>
          <w:b/>
          <w:bCs/>
          <w:kern w:val="0"/>
          <w:sz w:val="24"/>
          <w:szCs w:val="24"/>
          <w14:ligatures w14:val="none"/>
        </w:rPr>
      </w:pPr>
      <w:bookmarkStart w:id="1" w:name="VERIFICATION OF DEMENTIA TRAINING/ WORK "/>
      <w:bookmarkEnd w:id="1"/>
      <w:r w:rsidRPr="003A08AE">
        <w:rPr>
          <w:rFonts w:ascii="Times New Roman" w:eastAsia="Times New Roman" w:hAnsi="Times New Roman" w:cs="Times New Roman"/>
          <w:b/>
          <w:bCs/>
          <w:kern w:val="0"/>
          <w:sz w:val="24"/>
          <w:szCs w:val="24"/>
          <w:u w:val="thick"/>
          <w14:ligatures w14:val="none"/>
        </w:rPr>
        <w:t>VERIFICATION OF DEMENTIA TRAINING/ WORK EXPERIENCE</w:t>
      </w:r>
    </w:p>
    <w:p w14:paraId="13F77474"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kern w:val="0"/>
          <w:sz w:val="16"/>
          <w:szCs w:val="16"/>
          <w14:ligatures w14:val="none"/>
        </w:rPr>
      </w:pPr>
    </w:p>
    <w:p w14:paraId="173B3606" w14:textId="77777777" w:rsidR="003A08AE" w:rsidRPr="003A08AE" w:rsidRDefault="003A08AE" w:rsidP="003A08AE">
      <w:pPr>
        <w:widowControl w:val="0"/>
        <w:kinsoku w:val="0"/>
        <w:overflowPunct w:val="0"/>
        <w:autoSpaceDE w:val="0"/>
        <w:autoSpaceDN w:val="0"/>
        <w:adjustRightInd w:val="0"/>
        <w:spacing w:before="92" w:after="0" w:line="237" w:lineRule="auto"/>
        <w:ind w:left="160" w:right="895"/>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What experience do you have in working with patients / clients diagnosed with dementia or Alzheimer’s disease?</w:t>
      </w:r>
    </w:p>
    <w:p w14:paraId="55943A47" w14:textId="195806DC"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7456" behindDoc="0" locked="0" layoutInCell="0" allowOverlap="1" wp14:anchorId="0623D4FF" wp14:editId="0AE54A17">
                <wp:simplePos x="0" y="0"/>
                <wp:positionH relativeFrom="page">
                  <wp:posOffset>1143000</wp:posOffset>
                </wp:positionH>
                <wp:positionV relativeFrom="paragraph">
                  <wp:posOffset>173990</wp:posOffset>
                </wp:positionV>
                <wp:extent cx="3551555" cy="6985"/>
                <wp:effectExtent l="9525" t="6350" r="10795" b="5715"/>
                <wp:wrapTopAndBottom/>
                <wp:docPr id="1847863988"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876A" id="Freeform: Shape 19" o:spid="_x0000_s1026" style="position:absolute;margin-left:90pt;margin-top:13.7pt;width:279.65pt;height:.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8480" behindDoc="0" locked="0" layoutInCell="0" allowOverlap="1" wp14:anchorId="27AEF622" wp14:editId="051154C9">
                <wp:simplePos x="0" y="0"/>
                <wp:positionH relativeFrom="page">
                  <wp:posOffset>1143000</wp:posOffset>
                </wp:positionH>
                <wp:positionV relativeFrom="paragraph">
                  <wp:posOffset>347980</wp:posOffset>
                </wp:positionV>
                <wp:extent cx="3551555" cy="6985"/>
                <wp:effectExtent l="9525" t="8890" r="10795" b="3175"/>
                <wp:wrapTopAndBottom/>
                <wp:docPr id="418330829"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F77B" id="Freeform: Shape 18" o:spid="_x0000_s1026" style="position:absolute;margin-left:90pt;margin-top:27.4pt;width:279.65pt;height:.5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9504" behindDoc="0" locked="0" layoutInCell="0" allowOverlap="1" wp14:anchorId="7E25325E" wp14:editId="6AB9A81C">
                <wp:simplePos x="0" y="0"/>
                <wp:positionH relativeFrom="page">
                  <wp:posOffset>1143000</wp:posOffset>
                </wp:positionH>
                <wp:positionV relativeFrom="paragraph">
                  <wp:posOffset>524510</wp:posOffset>
                </wp:positionV>
                <wp:extent cx="3551555" cy="6985"/>
                <wp:effectExtent l="9525" t="13970" r="10795" b="0"/>
                <wp:wrapTopAndBottom/>
                <wp:docPr id="856497126"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C022" id="Freeform: Shape 17" o:spid="_x0000_s1026" style="position:absolute;margin-left:90pt;margin-top:41.3pt;width:279.65pt;height:.5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0528" behindDoc="0" locked="0" layoutInCell="0" allowOverlap="1" wp14:anchorId="740A2CF1" wp14:editId="0282AE06">
                <wp:simplePos x="0" y="0"/>
                <wp:positionH relativeFrom="page">
                  <wp:posOffset>1143000</wp:posOffset>
                </wp:positionH>
                <wp:positionV relativeFrom="paragraph">
                  <wp:posOffset>698500</wp:posOffset>
                </wp:positionV>
                <wp:extent cx="3551555" cy="6985"/>
                <wp:effectExtent l="9525" t="6985" r="10795" b="5080"/>
                <wp:wrapTopAndBottom/>
                <wp:docPr id="1392987464"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63C1" id="Freeform: Shape 16" o:spid="_x0000_s1026" style="position:absolute;margin-left:90pt;margin-top:55pt;width:279.65pt;height:.5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" o:allowincell="f" path="m,l9479,e" filled="f" strokeweight=".48pt">
                <v:path arrowok="t" o:connecttype="custom" o:connectlocs="0,0;3551180,0" o:connectangles="0,0"/>
                <w10:wrap type="topAndBottom" anchorx="page"/>
              </v:shape>
            </w:pict>
          </mc:Fallback>
        </mc:AlternateContent>
      </w:r>
    </w:p>
    <w:p w14:paraId="328C952E"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17"/>
          <w:szCs w:val="17"/>
          <w14:ligatures w14:val="none"/>
        </w:rPr>
      </w:pPr>
    </w:p>
    <w:p w14:paraId="5643C1F4" w14:textId="77777777" w:rsidR="003A08AE" w:rsidRPr="003A08AE" w:rsidRDefault="003A08AE" w:rsidP="003A08AE">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17"/>
          <w:szCs w:val="17"/>
          <w14:ligatures w14:val="none"/>
        </w:rPr>
      </w:pPr>
    </w:p>
    <w:p w14:paraId="007488FB"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17"/>
          <w:szCs w:val="17"/>
          <w14:ligatures w14:val="none"/>
        </w:rPr>
      </w:pPr>
    </w:p>
    <w:p w14:paraId="11B7C8C6" w14:textId="77777777" w:rsidR="003A08AE" w:rsidRPr="003A08AE" w:rsidRDefault="003A08AE" w:rsidP="003A08AE">
      <w:pPr>
        <w:widowControl w:val="0"/>
        <w:kinsoku w:val="0"/>
        <w:overflowPunct w:val="0"/>
        <w:autoSpaceDE w:val="0"/>
        <w:autoSpaceDN w:val="0"/>
        <w:adjustRightInd w:val="0"/>
        <w:spacing w:before="7" w:after="0" w:line="240" w:lineRule="auto"/>
        <w:rPr>
          <w:rFonts w:ascii="Times New Roman" w:eastAsia="Times New Roman" w:hAnsi="Times New Roman" w:cs="Times New Roman"/>
          <w:kern w:val="0"/>
          <w:sz w:val="13"/>
          <w:szCs w:val="13"/>
          <w14:ligatures w14:val="none"/>
        </w:rPr>
      </w:pPr>
    </w:p>
    <w:p w14:paraId="529E0143" w14:textId="60E88F0D" w:rsidR="003A08AE" w:rsidRPr="003A08AE" w:rsidRDefault="003A08AE" w:rsidP="003A08AE">
      <w:pPr>
        <w:widowControl w:val="0"/>
        <w:kinsoku w:val="0"/>
        <w:overflowPunct w:val="0"/>
        <w:autoSpaceDE w:val="0"/>
        <w:autoSpaceDN w:val="0"/>
        <w:adjustRightInd w:val="0"/>
        <w:spacing w:before="90" w:after="0" w:line="242" w:lineRule="auto"/>
        <w:ind w:left="160" w:right="182"/>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NCCDP Alzheimer’s Disease &amp; Dementia Care Seminar Training [ADDC Seminar] by an Approved NCCDP Instructor (ATTACH COPIES of seminar Certificate provided to you in class)</w:t>
      </w:r>
    </w:p>
    <w:p w14:paraId="12A34890" w14:textId="77777777" w:rsidR="003A08AE" w:rsidRPr="003A08AE" w:rsidRDefault="003A08AE" w:rsidP="003A08AE">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15"/>
          <w:szCs w:val="15"/>
          <w14:ligatures w14:val="none"/>
        </w:rPr>
      </w:pPr>
    </w:p>
    <w:p w14:paraId="1D23769C" w14:textId="77777777" w:rsidR="003A08AE" w:rsidRPr="003A08AE" w:rsidRDefault="003A08AE" w:rsidP="003A08AE">
      <w:pPr>
        <w:widowControl w:val="0"/>
        <w:numPr>
          <w:ilvl w:val="0"/>
          <w:numId w:val="2"/>
        </w:numPr>
        <w:tabs>
          <w:tab w:val="left" w:pos="405"/>
          <w:tab w:val="left" w:pos="2958"/>
          <w:tab w:val="left" w:pos="3558"/>
          <w:tab w:val="left" w:pos="7523"/>
          <w:tab w:val="left" w:pos="8727"/>
        </w:tabs>
        <w:kinsoku w:val="0"/>
        <w:overflowPunct w:val="0"/>
        <w:autoSpaceDE w:val="0"/>
        <w:autoSpaceDN w:val="0"/>
        <w:adjustRightInd w:val="0"/>
        <w:spacing w:before="90" w:after="0" w:line="240" w:lineRule="auto"/>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Date</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of</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seminar</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ab/>
        <w:t>Location: City</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State</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7489FE48" w14:textId="77777777" w:rsidR="003A08AE" w:rsidRPr="003A08AE" w:rsidRDefault="003A08AE" w:rsidP="003A08AE">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20"/>
          <w:szCs w:val="20"/>
          <w14:ligatures w14:val="none"/>
        </w:rPr>
      </w:pPr>
    </w:p>
    <w:p w14:paraId="6CED1886" w14:textId="77777777" w:rsidR="003A08AE" w:rsidRPr="003A08AE" w:rsidRDefault="003A08AE" w:rsidP="003A08AE">
      <w:pPr>
        <w:widowControl w:val="0"/>
        <w:numPr>
          <w:ilvl w:val="0"/>
          <w:numId w:val="2"/>
        </w:numPr>
        <w:tabs>
          <w:tab w:val="left" w:pos="405"/>
        </w:tabs>
        <w:kinsoku w:val="0"/>
        <w:overflowPunct w:val="0"/>
        <w:autoSpaceDE w:val="0"/>
        <w:autoSpaceDN w:val="0"/>
        <w:adjustRightInd w:val="0"/>
        <w:spacing w:before="90" w:after="0" w:line="240" w:lineRule="auto"/>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u w:val="single"/>
          <w14:ligatures w14:val="none"/>
        </w:rPr>
        <w:t>Instructor Name and Instructor Number Example. NCCDP 31467. See certificate from</w:t>
      </w:r>
      <w:r w:rsidRPr="003A08AE">
        <w:rPr>
          <w:rFonts w:ascii="Times New Roman" w:eastAsia="Times New Roman" w:hAnsi="Times New Roman" w:cs="Times New Roman"/>
          <w:spacing w:val="-32"/>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class.</w:t>
      </w:r>
    </w:p>
    <w:p w14:paraId="5ED2BCFF"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55A96744" w14:textId="77777777" w:rsidR="003A08AE" w:rsidRPr="003A08AE" w:rsidRDefault="003A08AE" w:rsidP="003A08AE">
      <w:pPr>
        <w:widowControl w:val="0"/>
        <w:tabs>
          <w:tab w:val="left" w:pos="9642"/>
        </w:tabs>
        <w:kinsoku w:val="0"/>
        <w:overflowPunct w:val="0"/>
        <w:autoSpaceDE w:val="0"/>
        <w:autoSpaceDN w:val="0"/>
        <w:adjustRightInd w:val="0"/>
        <w:spacing w:before="90"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Ex: Patrick Smith NCCDP</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12345</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5EEB735E"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09B5CAEC" w14:textId="77777777" w:rsidR="003A08AE" w:rsidRPr="003A08AE" w:rsidRDefault="003A08AE" w:rsidP="003A08AE">
      <w:pPr>
        <w:widowControl w:val="0"/>
        <w:kinsoku w:val="0"/>
        <w:overflowPunct w:val="0"/>
        <w:autoSpaceDE w:val="0"/>
        <w:autoSpaceDN w:val="0"/>
        <w:adjustRightInd w:val="0"/>
        <w:spacing w:before="90" w:after="0" w:line="240" w:lineRule="auto"/>
        <w:ind w:left="159" w:right="182"/>
        <w:outlineLvl w:val="2"/>
        <w:rPr>
          <w:rFonts w:ascii="Times New Roman" w:eastAsia="Times New Roman" w:hAnsi="Times New Roman" w:cs="Times New Roman"/>
          <w:b/>
          <w:bCs/>
          <w:kern w:val="0"/>
          <w:sz w:val="24"/>
          <w:szCs w:val="24"/>
          <w14:ligatures w14:val="none"/>
        </w:rPr>
      </w:pPr>
      <w:r w:rsidRPr="003A08AE">
        <w:rPr>
          <w:rFonts w:ascii="Times New Roman" w:eastAsia="Times New Roman" w:hAnsi="Times New Roman" w:cs="Times New Roman"/>
          <w:b/>
          <w:bCs/>
          <w:kern w:val="0"/>
          <w:sz w:val="24"/>
          <w:szCs w:val="24"/>
          <w14:ligatures w14:val="none"/>
        </w:rPr>
        <w:t xml:space="preserve">If you do not see </w:t>
      </w:r>
      <w:proofErr w:type="gramStart"/>
      <w:r w:rsidRPr="003A08AE">
        <w:rPr>
          <w:rFonts w:ascii="Times New Roman" w:eastAsia="Times New Roman" w:hAnsi="Times New Roman" w:cs="Times New Roman"/>
          <w:b/>
          <w:bCs/>
          <w:kern w:val="0"/>
          <w:sz w:val="24"/>
          <w:szCs w:val="24"/>
          <w14:ligatures w14:val="none"/>
        </w:rPr>
        <w:t>a NCCDP</w:t>
      </w:r>
      <w:proofErr w:type="gramEnd"/>
      <w:r w:rsidRPr="003A08AE">
        <w:rPr>
          <w:rFonts w:ascii="Times New Roman" w:eastAsia="Times New Roman" w:hAnsi="Times New Roman" w:cs="Times New Roman"/>
          <w:b/>
          <w:bCs/>
          <w:kern w:val="0"/>
          <w:sz w:val="24"/>
          <w:szCs w:val="24"/>
          <w14:ligatures w14:val="none"/>
        </w:rPr>
        <w:t xml:space="preserve"> number on your certificate, notify your instructor to contact the NCCDP (1-973-729-6601 or nccdpoffice@nccdp.org). The </w:t>
      </w:r>
      <w:proofErr w:type="gramStart"/>
      <w:r w:rsidRPr="003A08AE">
        <w:rPr>
          <w:rFonts w:ascii="Times New Roman" w:eastAsia="Times New Roman" w:hAnsi="Times New Roman" w:cs="Times New Roman"/>
          <w:b/>
          <w:bCs/>
          <w:kern w:val="0"/>
          <w:sz w:val="24"/>
          <w:szCs w:val="24"/>
          <w14:ligatures w14:val="none"/>
        </w:rPr>
        <w:t>instructor</w:t>
      </w:r>
      <w:proofErr w:type="gramEnd"/>
      <w:r w:rsidRPr="003A08AE">
        <w:rPr>
          <w:rFonts w:ascii="Times New Roman" w:eastAsia="Times New Roman" w:hAnsi="Times New Roman" w:cs="Times New Roman"/>
          <w:b/>
          <w:bCs/>
          <w:kern w:val="0"/>
          <w:sz w:val="24"/>
          <w:szCs w:val="24"/>
          <w14:ligatures w14:val="none"/>
        </w:rPr>
        <w:t xml:space="preserve"> number should appear on the class certificate provided to you at the end of the class. If you attended a state, national or country conference where the NCCDP Alzheimer’s disease and Dementia Care Curriculum was </w:t>
      </w:r>
      <w:proofErr w:type="gramStart"/>
      <w:r w:rsidRPr="003A08AE">
        <w:rPr>
          <w:rFonts w:ascii="Times New Roman" w:eastAsia="Times New Roman" w:hAnsi="Times New Roman" w:cs="Times New Roman"/>
          <w:b/>
          <w:bCs/>
          <w:kern w:val="0"/>
          <w:sz w:val="24"/>
          <w:szCs w:val="24"/>
          <w14:ligatures w14:val="none"/>
        </w:rPr>
        <w:t>presented</w:t>
      </w:r>
      <w:proofErr w:type="gramEnd"/>
      <w:r w:rsidRPr="003A08AE">
        <w:rPr>
          <w:rFonts w:ascii="Times New Roman" w:eastAsia="Times New Roman" w:hAnsi="Times New Roman" w:cs="Times New Roman"/>
          <w:b/>
          <w:bCs/>
          <w:kern w:val="0"/>
          <w:sz w:val="24"/>
          <w:szCs w:val="24"/>
          <w14:ligatures w14:val="none"/>
        </w:rPr>
        <w:t xml:space="preserve"> and the trainer did not provide </w:t>
      </w:r>
      <w:proofErr w:type="gramStart"/>
      <w:r w:rsidRPr="003A08AE">
        <w:rPr>
          <w:rFonts w:ascii="Times New Roman" w:eastAsia="Times New Roman" w:hAnsi="Times New Roman" w:cs="Times New Roman"/>
          <w:b/>
          <w:bCs/>
          <w:kern w:val="0"/>
          <w:sz w:val="24"/>
          <w:szCs w:val="24"/>
          <w14:ligatures w14:val="none"/>
        </w:rPr>
        <w:t>you</w:t>
      </w:r>
      <w:proofErr w:type="gramEnd"/>
      <w:r w:rsidRPr="003A08AE">
        <w:rPr>
          <w:rFonts w:ascii="Times New Roman" w:eastAsia="Times New Roman" w:hAnsi="Times New Roman" w:cs="Times New Roman"/>
          <w:b/>
          <w:bCs/>
          <w:kern w:val="0"/>
          <w:sz w:val="24"/>
          <w:szCs w:val="24"/>
          <w14:ligatures w14:val="none"/>
        </w:rPr>
        <w:t xml:space="preserve"> a certificate attach the conference certificate.</w:t>
      </w:r>
    </w:p>
    <w:p w14:paraId="1E36772F" w14:textId="77777777" w:rsidR="003A08AE" w:rsidRPr="003A08AE" w:rsidRDefault="003A08AE" w:rsidP="003A08AE">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kern w:val="0"/>
          <w:sz w:val="23"/>
          <w:szCs w:val="23"/>
          <w14:ligatures w14:val="none"/>
        </w:rPr>
      </w:pPr>
    </w:p>
    <w:p w14:paraId="2A870970" w14:textId="77777777" w:rsidR="003A08AE" w:rsidRPr="003A08AE" w:rsidRDefault="003A08AE" w:rsidP="003A08AE">
      <w:pPr>
        <w:widowControl w:val="0"/>
        <w:tabs>
          <w:tab w:val="left" w:pos="7001"/>
          <w:tab w:val="left" w:pos="7956"/>
        </w:tabs>
        <w:kinsoku w:val="0"/>
        <w:overflowPunct w:val="0"/>
        <w:autoSpaceDE w:val="0"/>
        <w:autoSpaceDN w:val="0"/>
        <w:adjustRightInd w:val="0"/>
        <w:spacing w:before="90"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Have you ever been convicted </w:t>
      </w:r>
      <w:r w:rsidRPr="003A08AE">
        <w:rPr>
          <w:rFonts w:ascii="Times New Roman" w:eastAsia="Times New Roman" w:hAnsi="Times New Roman" w:cs="Times New Roman"/>
          <w:spacing w:val="-3"/>
          <w:kern w:val="0"/>
          <w:sz w:val="24"/>
          <w:szCs w:val="24"/>
          <w14:ligatures w14:val="none"/>
        </w:rPr>
        <w:t xml:space="preserve">of </w:t>
      </w:r>
      <w:r w:rsidRPr="003A08AE">
        <w:rPr>
          <w:rFonts w:ascii="Times New Roman" w:eastAsia="Times New Roman" w:hAnsi="Times New Roman" w:cs="Times New Roman"/>
          <w:kern w:val="0"/>
          <w:sz w:val="24"/>
          <w:szCs w:val="24"/>
          <w14:ligatures w14:val="none"/>
        </w:rPr>
        <w:t>a felony?  Please check</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one.</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Yes</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No</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u w:val="single"/>
          <w14:ligatures w14:val="none"/>
        </w:rPr>
        <w:t xml:space="preserve"> </w:t>
      </w:r>
      <w:r w:rsidRPr="003A08AE">
        <w:rPr>
          <w:rFonts w:ascii="Times New Roman" w:eastAsia="Times New Roman" w:hAnsi="Times New Roman" w:cs="Times New Roman"/>
          <w:kern w:val="0"/>
          <w:sz w:val="24"/>
          <w:szCs w:val="24"/>
          <w:u w:val="single"/>
          <w14:ligatures w14:val="none"/>
        </w:rPr>
        <w:tab/>
      </w:r>
    </w:p>
    <w:p w14:paraId="1981CC7B"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6"/>
          <w:szCs w:val="16"/>
          <w14:ligatures w14:val="none"/>
        </w:rPr>
      </w:pPr>
    </w:p>
    <w:p w14:paraId="238E4667" w14:textId="77777777" w:rsidR="003A08AE" w:rsidRPr="003A08AE" w:rsidRDefault="003A08AE" w:rsidP="003A08AE">
      <w:pPr>
        <w:widowControl w:val="0"/>
        <w:kinsoku w:val="0"/>
        <w:overflowPunct w:val="0"/>
        <w:autoSpaceDE w:val="0"/>
        <w:autoSpaceDN w:val="0"/>
        <w:adjustRightInd w:val="0"/>
        <w:spacing w:before="90"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If yes, please explain.</w:t>
      </w:r>
    </w:p>
    <w:p w14:paraId="242FAE58" w14:textId="534C2CCC" w:rsidR="003A08AE" w:rsidRPr="003A08AE" w:rsidRDefault="003A08AE" w:rsidP="003A08AE">
      <w:pPr>
        <w:widowControl w:val="0"/>
        <w:kinsoku w:val="0"/>
        <w:overflowPunct w:val="0"/>
        <w:autoSpaceDE w:val="0"/>
        <w:autoSpaceDN w:val="0"/>
        <w:adjustRightInd w:val="0"/>
        <w:spacing w:before="8" w:after="0" w:line="240" w:lineRule="auto"/>
        <w:rPr>
          <w:rFonts w:ascii="Times New Roman" w:eastAsia="Times New Roman" w:hAnsi="Times New Roman" w:cs="Times New Roman"/>
          <w:kern w:val="0"/>
          <w:sz w:val="19"/>
          <w:szCs w:val="19"/>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1552" behindDoc="0" locked="0" layoutInCell="0" allowOverlap="1" wp14:anchorId="456B0FDD" wp14:editId="4D6C6ADB">
                <wp:simplePos x="0" y="0"/>
                <wp:positionH relativeFrom="page">
                  <wp:posOffset>1143000</wp:posOffset>
                </wp:positionH>
                <wp:positionV relativeFrom="paragraph">
                  <wp:posOffset>172085</wp:posOffset>
                </wp:positionV>
                <wp:extent cx="3551555" cy="6985"/>
                <wp:effectExtent l="9525" t="6985" r="10795" b="5080"/>
                <wp:wrapTopAndBottom/>
                <wp:docPr id="751546563"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4813" id="Freeform: Shape 15" o:spid="_x0000_s1026" style="position:absolute;margin-left:90pt;margin-top:13.55pt;width:279.65pt;height:.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" o:allowincell="f" path="m,l9480,e" filled="f" strokeweight=".48pt">
                <v:path arrowok="t" o:connecttype="custom" o:connectlocs="0,0;3551555,0" o:connectangles="0,0"/>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2576" behindDoc="0" locked="0" layoutInCell="0" allowOverlap="1" wp14:anchorId="374C63EF" wp14:editId="7DE48BE4">
                <wp:simplePos x="0" y="0"/>
                <wp:positionH relativeFrom="page">
                  <wp:posOffset>1143000</wp:posOffset>
                </wp:positionH>
                <wp:positionV relativeFrom="paragraph">
                  <wp:posOffset>347345</wp:posOffset>
                </wp:positionV>
                <wp:extent cx="3551555" cy="6985"/>
                <wp:effectExtent l="9525" t="10795" r="10795" b="1270"/>
                <wp:wrapTopAndBottom/>
                <wp:docPr id="1693127511"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6985"/>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1520" id="Freeform: Shape 14" o:spid="_x0000_s1026" style="position:absolute;margin-left:90pt;margin-top:27.35pt;width:279.65pt;height:.5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" o:allowincell="f" path="m,l9479,e" filled="f" strokeweight=".48pt">
                <v:path arrowok="t" o:connecttype="custom" o:connectlocs="0,0;3551180,0" o:connectangles="0,0"/>
                <w10:wrap type="topAndBottom" anchorx="page"/>
              </v:shape>
            </w:pict>
          </mc:Fallback>
        </mc:AlternateContent>
      </w:r>
    </w:p>
    <w:p w14:paraId="5440200A" w14:textId="77777777" w:rsidR="003A08AE" w:rsidRPr="003A08AE" w:rsidRDefault="003A08AE" w:rsidP="003A08AE">
      <w:pPr>
        <w:widowControl w:val="0"/>
        <w:kinsoku w:val="0"/>
        <w:overflowPunct w:val="0"/>
        <w:autoSpaceDE w:val="0"/>
        <w:autoSpaceDN w:val="0"/>
        <w:adjustRightInd w:val="0"/>
        <w:spacing w:before="2" w:after="0" w:line="240" w:lineRule="auto"/>
        <w:rPr>
          <w:rFonts w:ascii="Times New Roman" w:eastAsia="Times New Roman" w:hAnsi="Times New Roman" w:cs="Times New Roman"/>
          <w:kern w:val="0"/>
          <w:sz w:val="17"/>
          <w:szCs w:val="17"/>
          <w14:ligatures w14:val="none"/>
        </w:rPr>
      </w:pPr>
    </w:p>
    <w:p w14:paraId="3B19F0B5"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6D3417C2"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02805CAD"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116FFB3E"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10063B51"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5A1E48F9"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56E25B49"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44D4EFC3"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37FEE96D"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494DCF6B" w14:textId="77777777" w:rsidR="003A08AE" w:rsidRPr="003A08AE" w:rsidRDefault="003A08AE" w:rsidP="003A08AE">
      <w:pPr>
        <w:widowControl w:val="0"/>
        <w:kinsoku w:val="0"/>
        <w:overflowPunct w:val="0"/>
        <w:autoSpaceDE w:val="0"/>
        <w:autoSpaceDN w:val="0"/>
        <w:adjustRightInd w:val="0"/>
        <w:spacing w:before="9" w:after="0" w:line="240" w:lineRule="auto"/>
        <w:rPr>
          <w:rFonts w:ascii="Times New Roman" w:eastAsia="Times New Roman" w:hAnsi="Times New Roman" w:cs="Times New Roman"/>
          <w:kern w:val="0"/>
          <w:sz w:val="21"/>
          <w:szCs w:val="21"/>
          <w14:ligatures w14:val="none"/>
        </w:rPr>
      </w:pPr>
    </w:p>
    <w:p w14:paraId="491B0706"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2CE95223"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0E00E435"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533F7069"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43C85DF6"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78C97CD5"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64C6E8BE"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3DDBBA7C"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318DEB62"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p>
    <w:p w14:paraId="2C8BDB41"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Updated Jan 1</w:t>
      </w:r>
      <w:proofErr w:type="gramStart"/>
      <w:r w:rsidRPr="003A08AE">
        <w:rPr>
          <w:rFonts w:ascii="Times New Roman" w:eastAsia="Times New Roman" w:hAnsi="Times New Roman" w:cs="Times New Roman"/>
          <w:kern w:val="0"/>
          <w:sz w:val="24"/>
          <w:szCs w:val="24"/>
          <w14:ligatures w14:val="none"/>
        </w:rPr>
        <w:t xml:space="preserve"> 2023</w:t>
      </w:r>
      <w:proofErr w:type="gramEnd"/>
    </w:p>
    <w:p w14:paraId="0C671F7D"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kern w:val="0"/>
          <w:sz w:val="24"/>
          <w:szCs w:val="24"/>
          <w14:ligatures w14:val="none"/>
        </w:rPr>
        <w:sectPr w:rsidR="003A08AE" w:rsidRPr="003A08AE">
          <w:pgSz w:w="12240" w:h="15840"/>
          <w:pgMar w:top="640" w:right="740" w:bottom="720" w:left="1640" w:header="0" w:footer="523" w:gutter="0"/>
          <w:cols w:space="720"/>
          <w:noEndnote/>
        </w:sectPr>
      </w:pPr>
    </w:p>
    <w:p w14:paraId="6B2FADD6" w14:textId="77777777" w:rsidR="003A08AE" w:rsidRPr="003A08AE" w:rsidRDefault="003A08AE" w:rsidP="003A08AE">
      <w:pPr>
        <w:widowControl w:val="0"/>
        <w:kinsoku w:val="0"/>
        <w:overflowPunct w:val="0"/>
        <w:autoSpaceDE w:val="0"/>
        <w:autoSpaceDN w:val="0"/>
        <w:adjustRightInd w:val="0"/>
        <w:spacing w:before="72" w:after="0" w:line="240" w:lineRule="auto"/>
        <w:ind w:left="566" w:right="573"/>
        <w:jc w:val="center"/>
        <w:outlineLvl w:val="0"/>
        <w:rPr>
          <w:rFonts w:ascii="Times New Roman" w:eastAsia="Times New Roman" w:hAnsi="Times New Roman" w:cs="Times New Roman"/>
          <w:b/>
          <w:bCs/>
          <w:kern w:val="0"/>
          <w:sz w:val="28"/>
          <w:szCs w:val="28"/>
          <w14:ligatures w14:val="none"/>
        </w:rPr>
      </w:pPr>
      <w:r w:rsidRPr="003A08AE">
        <w:rPr>
          <w:rFonts w:ascii="Times New Roman" w:eastAsia="Times New Roman" w:hAnsi="Times New Roman" w:cs="Times New Roman"/>
          <w:b/>
          <w:bCs/>
          <w:kern w:val="0"/>
          <w:sz w:val="28"/>
          <w:szCs w:val="28"/>
          <w14:ligatures w14:val="none"/>
        </w:rPr>
        <w:lastRenderedPageBreak/>
        <w:t>Code of Ethics</w:t>
      </w:r>
    </w:p>
    <w:p w14:paraId="1F2CEA1F" w14:textId="77777777" w:rsidR="003A08AE" w:rsidRPr="003A08AE" w:rsidRDefault="003A08AE" w:rsidP="003A08AE">
      <w:pPr>
        <w:widowControl w:val="0"/>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14:ligatures w14:val="none"/>
        </w:rPr>
      </w:pPr>
    </w:p>
    <w:p w14:paraId="191E7903" w14:textId="77777777" w:rsidR="003A08AE" w:rsidRPr="003A08AE" w:rsidRDefault="003A08AE" w:rsidP="003A08AE">
      <w:pPr>
        <w:widowControl w:val="0"/>
        <w:kinsoku w:val="0"/>
        <w:overflowPunct w:val="0"/>
        <w:autoSpaceDE w:val="0"/>
        <w:autoSpaceDN w:val="0"/>
        <w:adjustRightInd w:val="0"/>
        <w:spacing w:after="0" w:line="237" w:lineRule="auto"/>
        <w:ind w:left="1931" w:right="1912" w:firstLine="364"/>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National Council of Certified Dementia Practitioners® Code of Ethics for Certified Dementia Practitioners® (CDP®)</w:t>
      </w:r>
    </w:p>
    <w:p w14:paraId="41152216"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6" w:after="0" w:line="237" w:lineRule="auto"/>
        <w:ind w:right="615"/>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provides services to the health care profession with respect and dignity to the Dementia Client.</w:t>
      </w:r>
    </w:p>
    <w:p w14:paraId="62C97018"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3" w:after="0" w:line="275" w:lineRule="exac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recognizes and respects the Dementia Client</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individuality.</w:t>
      </w:r>
    </w:p>
    <w:p w14:paraId="64DE3B35"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after="0" w:line="242" w:lineRule="auto"/>
        <w:ind w:right="431"/>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participates in ongoing education and stays current with regards to Dementia issues and the National Council of Certified Dementia Practitioners Body of</w:t>
      </w:r>
      <w:r w:rsidRPr="003A08AE">
        <w:rPr>
          <w:rFonts w:ascii="Times New Roman" w:eastAsia="Times New Roman" w:hAnsi="Times New Roman" w:cs="Times New Roman"/>
          <w:spacing w:val="-20"/>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Knowledge.</w:t>
      </w:r>
    </w:p>
    <w:p w14:paraId="3C924F13"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after="0" w:line="271" w:lineRule="exac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maintains competence in his chosen</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profession.</w:t>
      </w:r>
    </w:p>
    <w:p w14:paraId="53F0582E"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3" w:after="0" w:line="237" w:lineRule="auto"/>
        <w:ind w:left="942" w:right="426" w:hanging="423"/>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will report to the National Council of Certified Dementia Practitioners any acts by a Certified Dementia Practitioner that is illegal or</w:t>
      </w:r>
      <w:r w:rsidRPr="003A08AE">
        <w:rPr>
          <w:rFonts w:ascii="Times New Roman" w:eastAsia="Times New Roman" w:hAnsi="Times New Roman" w:cs="Times New Roman"/>
          <w:spacing w:val="-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unethical.</w:t>
      </w:r>
    </w:p>
    <w:p w14:paraId="4673B31A"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9" w:after="0" w:line="240" w:lineRule="auto"/>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assumes absolute responsibility for your own individual</w:t>
      </w:r>
      <w:r w:rsidRPr="003A08AE">
        <w:rPr>
          <w:rFonts w:ascii="Times New Roman" w:eastAsia="Times New Roman" w:hAnsi="Times New Roman" w:cs="Times New Roman"/>
          <w:spacing w:val="7"/>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actions.</w:t>
      </w:r>
    </w:p>
    <w:p w14:paraId="5FAAD6D8"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40" w:after="0" w:line="276" w:lineRule="auto"/>
        <w:ind w:right="933"/>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will stay current with certifications with the National Council of Certified Dementia Practitioners.</w:t>
      </w:r>
    </w:p>
    <w:p w14:paraId="3800F39C"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after="0" w:line="275" w:lineRule="exac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The CDP </w:t>
      </w:r>
      <w:proofErr w:type="gramStart"/>
      <w:r w:rsidRPr="003A08AE">
        <w:rPr>
          <w:rFonts w:ascii="Times New Roman" w:eastAsia="Times New Roman" w:hAnsi="Times New Roman" w:cs="Times New Roman"/>
          <w:kern w:val="0"/>
          <w:sz w:val="24"/>
          <w:szCs w:val="24"/>
          <w14:ligatures w14:val="none"/>
        </w:rPr>
        <w:t>insures</w:t>
      </w:r>
      <w:proofErr w:type="gramEnd"/>
      <w:r w:rsidRPr="003A08AE">
        <w:rPr>
          <w:rFonts w:ascii="Times New Roman" w:eastAsia="Times New Roman" w:hAnsi="Times New Roman" w:cs="Times New Roman"/>
          <w:kern w:val="0"/>
          <w:sz w:val="24"/>
          <w:szCs w:val="24"/>
          <w14:ligatures w14:val="none"/>
        </w:rPr>
        <w:t xml:space="preserve"> the privacy of the dementia client and applies all HIPPA</w:t>
      </w:r>
      <w:r w:rsidRPr="003A08AE">
        <w:rPr>
          <w:rFonts w:ascii="Times New Roman" w:eastAsia="Times New Roman" w:hAnsi="Times New Roman" w:cs="Times New Roman"/>
          <w:spacing w:val="-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Regulations.</w:t>
      </w:r>
    </w:p>
    <w:p w14:paraId="178E8B08"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41" w:after="0" w:line="276" w:lineRule="auto"/>
        <w:ind w:right="533"/>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works to implement innovative ideas to the health care setting that may help a dementia client.</w:t>
      </w:r>
    </w:p>
    <w:p w14:paraId="52785FD6"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4" w:after="0" w:line="276" w:lineRule="auto"/>
        <w:ind w:right="3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The CDP works to </w:t>
      </w:r>
      <w:proofErr w:type="gramStart"/>
      <w:r w:rsidRPr="003A08AE">
        <w:rPr>
          <w:rFonts w:ascii="Times New Roman" w:eastAsia="Times New Roman" w:hAnsi="Times New Roman" w:cs="Times New Roman"/>
          <w:kern w:val="0"/>
          <w:sz w:val="24"/>
          <w:szCs w:val="24"/>
          <w14:ligatures w14:val="none"/>
        </w:rPr>
        <w:t>insure</w:t>
      </w:r>
      <w:proofErr w:type="gramEnd"/>
      <w:r w:rsidRPr="003A08AE">
        <w:rPr>
          <w:rFonts w:ascii="Times New Roman" w:eastAsia="Times New Roman" w:hAnsi="Times New Roman" w:cs="Times New Roman"/>
          <w:kern w:val="0"/>
          <w:sz w:val="24"/>
          <w:szCs w:val="24"/>
          <w14:ligatures w14:val="none"/>
        </w:rPr>
        <w:t xml:space="preserve"> that quality </w:t>
      </w:r>
      <w:r w:rsidRPr="003A08AE">
        <w:rPr>
          <w:rFonts w:ascii="Times New Roman" w:eastAsia="Times New Roman" w:hAnsi="Times New Roman" w:cs="Times New Roman"/>
          <w:spacing w:val="-3"/>
          <w:kern w:val="0"/>
          <w:sz w:val="24"/>
          <w:szCs w:val="24"/>
          <w14:ligatures w14:val="none"/>
        </w:rPr>
        <w:t xml:space="preserve">of </w:t>
      </w:r>
      <w:r w:rsidRPr="003A08AE">
        <w:rPr>
          <w:rFonts w:ascii="Times New Roman" w:eastAsia="Times New Roman" w:hAnsi="Times New Roman" w:cs="Times New Roman"/>
          <w:kern w:val="0"/>
          <w:sz w:val="24"/>
          <w:szCs w:val="24"/>
          <w14:ligatures w14:val="none"/>
        </w:rPr>
        <w:t>life is provided for the Dementia Clients residing in your health care</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setting.</w:t>
      </w:r>
    </w:p>
    <w:p w14:paraId="6F017BD7"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after="0" w:line="276" w:lineRule="auto"/>
        <w:ind w:right="498"/>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networks with other health care professionals, attends Dementia / Alzheimer’s Seminars, Conventions, Support Groups and Ethics</w:t>
      </w:r>
      <w:r w:rsidRPr="003A08AE">
        <w:rPr>
          <w:rFonts w:ascii="Times New Roman" w:eastAsia="Times New Roman" w:hAnsi="Times New Roman" w:cs="Times New Roman"/>
          <w:spacing w:val="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Committees.</w:t>
      </w:r>
    </w:p>
    <w:p w14:paraId="26F8E4E9"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after="0" w:line="275" w:lineRule="exac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respects the Dementia Clients customs, religious beliefs, and philosophy.</w:t>
      </w:r>
    </w:p>
    <w:p w14:paraId="35729796"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40" w:after="0" w:line="240" w:lineRule="auto"/>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The CDP is truthful and avoids providing false </w:t>
      </w:r>
      <w:r w:rsidRPr="003A08AE">
        <w:rPr>
          <w:rFonts w:ascii="Times New Roman" w:eastAsia="Times New Roman" w:hAnsi="Times New Roman" w:cs="Times New Roman"/>
          <w:spacing w:val="-3"/>
          <w:kern w:val="0"/>
          <w:sz w:val="24"/>
          <w:szCs w:val="24"/>
          <w14:ligatures w14:val="none"/>
        </w:rPr>
        <w:t xml:space="preserve">or </w:t>
      </w:r>
      <w:r w:rsidRPr="003A08AE">
        <w:rPr>
          <w:rFonts w:ascii="Times New Roman" w:eastAsia="Times New Roman" w:hAnsi="Times New Roman" w:cs="Times New Roman"/>
          <w:kern w:val="0"/>
          <w:sz w:val="24"/>
          <w:szCs w:val="24"/>
          <w14:ligatures w14:val="none"/>
        </w:rPr>
        <w:t>misleading</w:t>
      </w:r>
      <w:r w:rsidRPr="003A08AE">
        <w:rPr>
          <w:rFonts w:ascii="Times New Roman" w:eastAsia="Times New Roman" w:hAnsi="Times New Roman" w:cs="Times New Roman"/>
          <w:spacing w:val="5"/>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information.</w:t>
      </w:r>
    </w:p>
    <w:p w14:paraId="082E2046"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before="40" w:after="0" w:line="276" w:lineRule="auto"/>
        <w:ind w:right="3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The CDP will not use the National Council </w:t>
      </w:r>
      <w:r w:rsidRPr="003A08AE">
        <w:rPr>
          <w:rFonts w:ascii="Times New Roman" w:eastAsia="Times New Roman" w:hAnsi="Times New Roman" w:cs="Times New Roman"/>
          <w:spacing w:val="-3"/>
          <w:kern w:val="0"/>
          <w:sz w:val="24"/>
          <w:szCs w:val="24"/>
          <w14:ligatures w14:val="none"/>
        </w:rPr>
        <w:t xml:space="preserve">of </w:t>
      </w:r>
      <w:r w:rsidRPr="003A08AE">
        <w:rPr>
          <w:rFonts w:ascii="Times New Roman" w:eastAsia="Times New Roman" w:hAnsi="Times New Roman" w:cs="Times New Roman"/>
          <w:kern w:val="0"/>
          <w:sz w:val="24"/>
          <w:szCs w:val="24"/>
          <w14:ligatures w14:val="none"/>
        </w:rPr>
        <w:t>Certified Dementia Practitioners on any brochure or advertising without the express permission of this organization and in no way benefit directly or indirectly at the expense of the National Council of Certified Dementia Practitioners.</w:t>
      </w:r>
    </w:p>
    <w:p w14:paraId="6C98DB8B" w14:textId="77777777" w:rsidR="003A08AE" w:rsidRPr="003A08AE" w:rsidRDefault="003A08AE" w:rsidP="003A08AE">
      <w:pPr>
        <w:widowControl w:val="0"/>
        <w:numPr>
          <w:ilvl w:val="1"/>
          <w:numId w:val="2"/>
        </w:numPr>
        <w:tabs>
          <w:tab w:val="left" w:pos="880"/>
        </w:tabs>
        <w:kinsoku w:val="0"/>
        <w:overflowPunct w:val="0"/>
        <w:autoSpaceDE w:val="0"/>
        <w:autoSpaceDN w:val="0"/>
        <w:adjustRightInd w:val="0"/>
        <w:spacing w:after="0" w:line="272" w:lineRule="exact"/>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The CDP understands that its certification with the National Council of</w:t>
      </w:r>
      <w:r w:rsidRPr="003A08AE">
        <w:rPr>
          <w:rFonts w:ascii="Times New Roman" w:eastAsia="Times New Roman" w:hAnsi="Times New Roman" w:cs="Times New Roman"/>
          <w:spacing w:val="-7"/>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Certified</w:t>
      </w:r>
    </w:p>
    <w:p w14:paraId="3F2B5397" w14:textId="77777777" w:rsidR="003A08AE" w:rsidRPr="003A08AE" w:rsidRDefault="003A08AE" w:rsidP="003A08AE">
      <w:pPr>
        <w:widowControl w:val="0"/>
        <w:kinsoku w:val="0"/>
        <w:overflowPunct w:val="0"/>
        <w:autoSpaceDE w:val="0"/>
        <w:autoSpaceDN w:val="0"/>
        <w:adjustRightInd w:val="0"/>
        <w:spacing w:after="0" w:line="242" w:lineRule="auto"/>
        <w:ind w:left="880" w:right="18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Dementia Practitioners does not in any way confer upon the CDP any type of licensure as a health care provider.</w:t>
      </w:r>
    </w:p>
    <w:p w14:paraId="7C329780"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6"/>
          <w:szCs w:val="26"/>
          <w14:ligatures w14:val="none"/>
        </w:rPr>
      </w:pPr>
    </w:p>
    <w:p w14:paraId="3BEB0CED" w14:textId="77777777" w:rsidR="003A08AE" w:rsidRPr="003A08AE" w:rsidRDefault="003A08AE" w:rsidP="003A08AE">
      <w:pPr>
        <w:widowControl w:val="0"/>
        <w:tabs>
          <w:tab w:val="left" w:pos="8655"/>
          <w:tab w:val="left" w:pos="9673"/>
        </w:tabs>
        <w:kinsoku w:val="0"/>
        <w:overflowPunct w:val="0"/>
        <w:autoSpaceDE w:val="0"/>
        <w:autoSpaceDN w:val="0"/>
        <w:adjustRightInd w:val="0"/>
        <w:spacing w:before="183" w:after="0" w:line="240" w:lineRule="auto"/>
        <w:ind w:left="851"/>
        <w:rPr>
          <w:rFonts w:ascii="Times New Roman" w:eastAsia="Times New Roman" w:hAnsi="Times New Roman" w:cs="Times New Roman"/>
          <w:kern w:val="0"/>
          <w:sz w:val="18"/>
          <w:szCs w:val="18"/>
          <w14:ligatures w14:val="none"/>
        </w:rPr>
      </w:pPr>
      <w:r w:rsidRPr="003A08AE">
        <w:rPr>
          <w:rFonts w:ascii="Times New Roman" w:eastAsia="Times New Roman" w:hAnsi="Times New Roman" w:cs="Times New Roman"/>
          <w:kern w:val="0"/>
          <w:sz w:val="18"/>
          <w:szCs w:val="18"/>
          <w14:ligatures w14:val="none"/>
        </w:rPr>
        <w:t>Your</w:t>
      </w:r>
      <w:r w:rsidRPr="003A08AE">
        <w:rPr>
          <w:rFonts w:ascii="Times New Roman" w:eastAsia="Times New Roman" w:hAnsi="Times New Roman" w:cs="Times New Roman"/>
          <w:spacing w:val="1"/>
          <w:kern w:val="0"/>
          <w:sz w:val="18"/>
          <w:szCs w:val="18"/>
          <w14:ligatures w14:val="none"/>
        </w:rPr>
        <w:t xml:space="preserve"> </w:t>
      </w:r>
      <w:r w:rsidRPr="003A08AE">
        <w:rPr>
          <w:rFonts w:ascii="Times New Roman" w:eastAsia="Times New Roman" w:hAnsi="Times New Roman" w:cs="Times New Roman"/>
          <w:spacing w:val="-3"/>
          <w:kern w:val="0"/>
          <w:sz w:val="18"/>
          <w:szCs w:val="18"/>
          <w14:ligatures w14:val="none"/>
        </w:rPr>
        <w:t>Name:</w:t>
      </w:r>
      <w:r w:rsidRPr="003A08AE">
        <w:rPr>
          <w:rFonts w:ascii="Times New Roman" w:eastAsia="Times New Roman" w:hAnsi="Times New Roman" w:cs="Times New Roman"/>
          <w:spacing w:val="2"/>
          <w:kern w:val="0"/>
          <w:sz w:val="18"/>
          <w:szCs w:val="18"/>
          <w14:ligatures w14:val="none"/>
        </w:rPr>
        <w:t xml:space="preserve"> </w:t>
      </w:r>
      <w:r w:rsidRPr="003A08AE">
        <w:rPr>
          <w:rFonts w:ascii="Times New Roman" w:eastAsia="Times New Roman" w:hAnsi="Times New Roman" w:cs="Times New Roman"/>
          <w:kern w:val="0"/>
          <w:sz w:val="18"/>
          <w:szCs w:val="18"/>
          <w14:ligatures w14:val="none"/>
        </w:rPr>
        <w:t>(Print)</w:t>
      </w:r>
      <w:r w:rsidRPr="003A08AE">
        <w:rPr>
          <w:rFonts w:ascii="Times New Roman" w:eastAsia="Times New Roman" w:hAnsi="Times New Roman" w:cs="Times New Roman"/>
          <w:kern w:val="0"/>
          <w:sz w:val="18"/>
          <w:szCs w:val="18"/>
          <w:u w:val="single"/>
          <w14:ligatures w14:val="none"/>
        </w:rPr>
        <w:t xml:space="preserve"> </w:t>
      </w:r>
      <w:r w:rsidRPr="003A08AE">
        <w:rPr>
          <w:rFonts w:ascii="Times New Roman" w:eastAsia="Times New Roman" w:hAnsi="Times New Roman" w:cs="Times New Roman"/>
          <w:kern w:val="0"/>
          <w:sz w:val="18"/>
          <w:szCs w:val="18"/>
          <w:u w:val="single"/>
          <w14:ligatures w14:val="none"/>
        </w:rPr>
        <w:tab/>
      </w:r>
      <w:r w:rsidRPr="003A08AE">
        <w:rPr>
          <w:rFonts w:ascii="Times New Roman" w:eastAsia="Times New Roman" w:hAnsi="Times New Roman" w:cs="Times New Roman"/>
          <w:kern w:val="0"/>
          <w:sz w:val="18"/>
          <w:szCs w:val="18"/>
          <w14:ligatures w14:val="none"/>
        </w:rPr>
        <w:t>Date:</w:t>
      </w:r>
      <w:r w:rsidRPr="003A08AE">
        <w:rPr>
          <w:rFonts w:ascii="Times New Roman" w:eastAsia="Times New Roman" w:hAnsi="Times New Roman" w:cs="Times New Roman"/>
          <w:kern w:val="0"/>
          <w:sz w:val="18"/>
          <w:szCs w:val="18"/>
          <w:u w:val="single"/>
          <w14:ligatures w14:val="none"/>
        </w:rPr>
        <w:t xml:space="preserve"> </w:t>
      </w:r>
      <w:r w:rsidRPr="003A08AE">
        <w:rPr>
          <w:rFonts w:ascii="Times New Roman" w:eastAsia="Times New Roman" w:hAnsi="Times New Roman" w:cs="Times New Roman"/>
          <w:kern w:val="0"/>
          <w:sz w:val="18"/>
          <w:szCs w:val="18"/>
          <w:u w:val="single"/>
          <w14:ligatures w14:val="none"/>
        </w:rPr>
        <w:tab/>
      </w:r>
    </w:p>
    <w:p w14:paraId="435BAAA7" w14:textId="77777777" w:rsidR="003A08AE" w:rsidRPr="003A08AE" w:rsidRDefault="003A08AE" w:rsidP="003A08AE">
      <w:pPr>
        <w:widowControl w:val="0"/>
        <w:kinsoku w:val="0"/>
        <w:overflowPunct w:val="0"/>
        <w:autoSpaceDE w:val="0"/>
        <w:autoSpaceDN w:val="0"/>
        <w:adjustRightInd w:val="0"/>
        <w:spacing w:before="8" w:after="0" w:line="240" w:lineRule="auto"/>
        <w:rPr>
          <w:rFonts w:ascii="Times New Roman" w:eastAsia="Times New Roman" w:hAnsi="Times New Roman" w:cs="Times New Roman"/>
          <w:kern w:val="0"/>
          <w:sz w:val="9"/>
          <w:szCs w:val="9"/>
          <w14:ligatures w14:val="none"/>
        </w:rPr>
      </w:pPr>
    </w:p>
    <w:p w14:paraId="2EAE983E" w14:textId="77777777" w:rsidR="003A08AE" w:rsidRPr="003A08AE" w:rsidRDefault="003A08AE" w:rsidP="003A08AE">
      <w:pPr>
        <w:widowControl w:val="0"/>
        <w:tabs>
          <w:tab w:val="left" w:pos="9644"/>
        </w:tabs>
        <w:kinsoku w:val="0"/>
        <w:overflowPunct w:val="0"/>
        <w:autoSpaceDE w:val="0"/>
        <w:autoSpaceDN w:val="0"/>
        <w:adjustRightInd w:val="0"/>
        <w:spacing w:before="94" w:after="0" w:line="240" w:lineRule="auto"/>
        <w:ind w:left="841"/>
        <w:rPr>
          <w:rFonts w:ascii="Times New Roman" w:eastAsia="Times New Roman" w:hAnsi="Times New Roman" w:cs="Times New Roman"/>
          <w:kern w:val="0"/>
          <w:sz w:val="18"/>
          <w:szCs w:val="18"/>
          <w14:ligatures w14:val="none"/>
        </w:rPr>
      </w:pPr>
      <w:r w:rsidRPr="003A08AE">
        <w:rPr>
          <w:rFonts w:ascii="Times New Roman" w:eastAsia="Times New Roman" w:hAnsi="Times New Roman" w:cs="Times New Roman"/>
          <w:kern w:val="0"/>
          <w:sz w:val="18"/>
          <w:szCs w:val="18"/>
          <w14:ligatures w14:val="none"/>
        </w:rPr>
        <w:t>Your</w:t>
      </w:r>
      <w:r w:rsidRPr="003A08AE">
        <w:rPr>
          <w:rFonts w:ascii="Times New Roman" w:eastAsia="Times New Roman" w:hAnsi="Times New Roman" w:cs="Times New Roman"/>
          <w:spacing w:val="-8"/>
          <w:kern w:val="0"/>
          <w:sz w:val="18"/>
          <w:szCs w:val="18"/>
          <w14:ligatures w14:val="none"/>
        </w:rPr>
        <w:t xml:space="preserve"> </w:t>
      </w:r>
      <w:r w:rsidRPr="003A08AE">
        <w:rPr>
          <w:rFonts w:ascii="Times New Roman" w:eastAsia="Times New Roman" w:hAnsi="Times New Roman" w:cs="Times New Roman"/>
          <w:kern w:val="0"/>
          <w:sz w:val="18"/>
          <w:szCs w:val="18"/>
          <w14:ligatures w14:val="none"/>
        </w:rPr>
        <w:t>Signature:</w:t>
      </w:r>
      <w:r w:rsidRPr="003A08AE">
        <w:rPr>
          <w:rFonts w:ascii="Times New Roman" w:eastAsia="Times New Roman" w:hAnsi="Times New Roman" w:cs="Times New Roman"/>
          <w:kern w:val="0"/>
          <w:sz w:val="18"/>
          <w:szCs w:val="18"/>
          <w:u w:val="single"/>
          <w14:ligatures w14:val="none"/>
        </w:rPr>
        <w:t xml:space="preserve"> </w:t>
      </w:r>
      <w:r w:rsidRPr="003A08AE">
        <w:rPr>
          <w:rFonts w:ascii="Times New Roman" w:eastAsia="Times New Roman" w:hAnsi="Times New Roman" w:cs="Times New Roman"/>
          <w:kern w:val="0"/>
          <w:sz w:val="18"/>
          <w:szCs w:val="18"/>
          <w:u w:val="single"/>
          <w14:ligatures w14:val="none"/>
        </w:rPr>
        <w:tab/>
      </w:r>
    </w:p>
    <w:p w14:paraId="7B13589D"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0"/>
          <w:szCs w:val="20"/>
          <w14:ligatures w14:val="none"/>
        </w:rPr>
      </w:pPr>
    </w:p>
    <w:p w14:paraId="303B73ED" w14:textId="77777777" w:rsidR="003A08AE" w:rsidRPr="003A08AE" w:rsidRDefault="003A08AE" w:rsidP="003A08AE">
      <w:pPr>
        <w:widowControl w:val="0"/>
        <w:kinsoku w:val="0"/>
        <w:overflowPunct w:val="0"/>
        <w:autoSpaceDE w:val="0"/>
        <w:autoSpaceDN w:val="0"/>
        <w:adjustRightInd w:val="0"/>
        <w:spacing w:before="1" w:after="0" w:line="240" w:lineRule="auto"/>
        <w:rPr>
          <w:rFonts w:ascii="Times New Roman" w:eastAsia="Times New Roman" w:hAnsi="Times New Roman" w:cs="Times New Roman"/>
          <w:kern w:val="0"/>
          <w:sz w:val="20"/>
          <w:szCs w:val="20"/>
          <w14:ligatures w14:val="none"/>
        </w:rPr>
      </w:pPr>
    </w:p>
    <w:p w14:paraId="73DB0C5B" w14:textId="77777777" w:rsidR="003A08AE" w:rsidRPr="003A08AE" w:rsidRDefault="003A08AE" w:rsidP="003A08AE">
      <w:pPr>
        <w:widowControl w:val="0"/>
        <w:kinsoku w:val="0"/>
        <w:overflowPunct w:val="0"/>
        <w:autoSpaceDE w:val="0"/>
        <w:autoSpaceDN w:val="0"/>
        <w:adjustRightInd w:val="0"/>
        <w:spacing w:after="0" w:line="240" w:lineRule="auto"/>
        <w:ind w:left="160"/>
        <w:rPr>
          <w:rFonts w:ascii="Times New Roman" w:eastAsia="Times New Roman" w:hAnsi="Times New Roman" w:cs="Times New Roman"/>
          <w:b/>
          <w:bCs/>
          <w:kern w:val="0"/>
          <w:sz w:val="20"/>
          <w:szCs w:val="20"/>
          <w14:ligatures w14:val="none"/>
        </w:rPr>
      </w:pPr>
      <w:r w:rsidRPr="003A08AE">
        <w:rPr>
          <w:rFonts w:ascii="Times New Roman" w:eastAsia="Times New Roman" w:hAnsi="Times New Roman" w:cs="Times New Roman"/>
          <w:b/>
          <w:bCs/>
          <w:kern w:val="0"/>
          <w:sz w:val="20"/>
          <w:szCs w:val="20"/>
          <w14:ligatures w14:val="none"/>
        </w:rPr>
        <w:t>The Ethics Statement must be signed and included with your application.</w:t>
      </w:r>
    </w:p>
    <w:p w14:paraId="35760747" w14:textId="77777777" w:rsidR="003A08AE" w:rsidRPr="003A08AE" w:rsidRDefault="003A08AE" w:rsidP="003A08AE">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kern w:val="0"/>
          <w:sz w:val="17"/>
          <w:szCs w:val="17"/>
          <w14:ligatures w14:val="none"/>
        </w:rPr>
      </w:pPr>
    </w:p>
    <w:p w14:paraId="0C021154" w14:textId="77777777" w:rsidR="003A08AE" w:rsidRPr="003A08AE" w:rsidRDefault="003A08AE" w:rsidP="003A08AE">
      <w:pPr>
        <w:widowControl w:val="0"/>
        <w:kinsoku w:val="0"/>
        <w:overflowPunct w:val="0"/>
        <w:autoSpaceDE w:val="0"/>
        <w:autoSpaceDN w:val="0"/>
        <w:adjustRightInd w:val="0"/>
        <w:spacing w:after="0" w:line="240" w:lineRule="auto"/>
        <w:ind w:left="159"/>
        <w:rPr>
          <w:rFonts w:ascii="Times New Roman" w:eastAsia="Times New Roman" w:hAnsi="Times New Roman" w:cs="Times New Roman"/>
          <w:kern w:val="0"/>
          <w:sz w:val="18"/>
          <w:szCs w:val="18"/>
          <w14:ligatures w14:val="none"/>
        </w:rPr>
      </w:pPr>
      <w:r w:rsidRPr="003A08AE">
        <w:rPr>
          <w:rFonts w:ascii="Times New Roman" w:eastAsia="Times New Roman" w:hAnsi="Times New Roman" w:cs="Times New Roman"/>
          <w:kern w:val="0"/>
          <w:sz w:val="18"/>
          <w:szCs w:val="18"/>
          <w14:ligatures w14:val="none"/>
        </w:rPr>
        <w:t>Please keep a copy of the entire application for your records</w:t>
      </w:r>
    </w:p>
    <w:p w14:paraId="465F7186" w14:textId="77777777" w:rsidR="003A08AE" w:rsidRPr="003A08AE" w:rsidRDefault="003A08AE" w:rsidP="003A08AE">
      <w:pPr>
        <w:widowControl w:val="0"/>
        <w:kinsoku w:val="0"/>
        <w:overflowPunct w:val="0"/>
        <w:autoSpaceDE w:val="0"/>
        <w:autoSpaceDN w:val="0"/>
        <w:adjustRightInd w:val="0"/>
        <w:spacing w:before="9" w:after="0" w:line="240" w:lineRule="auto"/>
        <w:rPr>
          <w:rFonts w:ascii="Times New Roman" w:eastAsia="Times New Roman" w:hAnsi="Times New Roman" w:cs="Times New Roman"/>
          <w:kern w:val="0"/>
          <w:sz w:val="17"/>
          <w:szCs w:val="17"/>
          <w14:ligatures w14:val="none"/>
        </w:rPr>
      </w:pPr>
    </w:p>
    <w:p w14:paraId="5692E963" w14:textId="77777777" w:rsidR="003A08AE" w:rsidRPr="003A08AE" w:rsidRDefault="003A08AE" w:rsidP="003A08AE">
      <w:pPr>
        <w:widowControl w:val="0"/>
        <w:kinsoku w:val="0"/>
        <w:overflowPunct w:val="0"/>
        <w:autoSpaceDE w:val="0"/>
        <w:autoSpaceDN w:val="0"/>
        <w:adjustRightInd w:val="0"/>
        <w:spacing w:before="51" w:after="0" w:line="240" w:lineRule="auto"/>
        <w:ind w:left="159"/>
        <w:rPr>
          <w:rFonts w:ascii="Times New Roman" w:eastAsia="Times New Roman" w:hAnsi="Times New Roman" w:cs="Times New Roman"/>
          <w:kern w:val="0"/>
          <w:sz w:val="24"/>
          <w:szCs w:val="24"/>
          <w14:ligatures w14:val="none"/>
        </w:rPr>
      </w:pPr>
    </w:p>
    <w:p w14:paraId="5D104E49" w14:textId="77777777" w:rsidR="003A08AE" w:rsidRPr="003A08AE" w:rsidRDefault="003A08AE" w:rsidP="003A08AE">
      <w:pPr>
        <w:widowControl w:val="0"/>
        <w:kinsoku w:val="0"/>
        <w:overflowPunct w:val="0"/>
        <w:autoSpaceDE w:val="0"/>
        <w:autoSpaceDN w:val="0"/>
        <w:adjustRightInd w:val="0"/>
        <w:spacing w:before="51" w:after="0" w:line="240" w:lineRule="auto"/>
        <w:ind w:left="159"/>
        <w:rPr>
          <w:rFonts w:ascii="Times New Roman" w:eastAsia="Times New Roman" w:hAnsi="Times New Roman" w:cs="Times New Roman"/>
          <w:kern w:val="0"/>
          <w:sz w:val="24"/>
          <w:szCs w:val="24"/>
          <w14:ligatures w14:val="none"/>
        </w:rPr>
      </w:pPr>
    </w:p>
    <w:p w14:paraId="55981FC2" w14:textId="77777777" w:rsidR="003A08AE" w:rsidRPr="003A08AE" w:rsidRDefault="003A08AE" w:rsidP="003A08AE">
      <w:pPr>
        <w:widowControl w:val="0"/>
        <w:kinsoku w:val="0"/>
        <w:overflowPunct w:val="0"/>
        <w:autoSpaceDE w:val="0"/>
        <w:autoSpaceDN w:val="0"/>
        <w:adjustRightInd w:val="0"/>
        <w:spacing w:before="51" w:after="0" w:line="240" w:lineRule="auto"/>
        <w:ind w:left="159"/>
        <w:rPr>
          <w:rFonts w:ascii="Times New Roman" w:eastAsia="Times New Roman" w:hAnsi="Times New Roman" w:cs="Times New Roman"/>
          <w:kern w:val="0"/>
          <w:sz w:val="24"/>
          <w:szCs w:val="24"/>
          <w14:ligatures w14:val="none"/>
        </w:rPr>
      </w:pPr>
    </w:p>
    <w:p w14:paraId="48073C21" w14:textId="77777777" w:rsidR="003A08AE" w:rsidRPr="003A08AE" w:rsidRDefault="003A08AE" w:rsidP="003A08AE">
      <w:pPr>
        <w:widowControl w:val="0"/>
        <w:kinsoku w:val="0"/>
        <w:overflowPunct w:val="0"/>
        <w:autoSpaceDE w:val="0"/>
        <w:autoSpaceDN w:val="0"/>
        <w:adjustRightInd w:val="0"/>
        <w:spacing w:before="51" w:after="0" w:line="240" w:lineRule="auto"/>
        <w:ind w:left="15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Updated Jan 1</w:t>
      </w:r>
      <w:proofErr w:type="gramStart"/>
      <w:r w:rsidRPr="003A08AE">
        <w:rPr>
          <w:rFonts w:ascii="Times New Roman" w:eastAsia="Times New Roman" w:hAnsi="Times New Roman" w:cs="Times New Roman"/>
          <w:kern w:val="0"/>
          <w:sz w:val="24"/>
          <w:szCs w:val="24"/>
          <w14:ligatures w14:val="none"/>
        </w:rPr>
        <w:t xml:space="preserve"> 2023</w:t>
      </w:r>
      <w:proofErr w:type="gramEnd"/>
    </w:p>
    <w:p w14:paraId="589A91FB" w14:textId="77777777" w:rsidR="003A08AE" w:rsidRPr="003A08AE" w:rsidRDefault="003A08AE" w:rsidP="003A08AE">
      <w:pPr>
        <w:widowControl w:val="0"/>
        <w:kinsoku w:val="0"/>
        <w:overflowPunct w:val="0"/>
        <w:autoSpaceDE w:val="0"/>
        <w:autoSpaceDN w:val="0"/>
        <w:adjustRightInd w:val="0"/>
        <w:spacing w:before="51" w:after="0" w:line="240" w:lineRule="auto"/>
        <w:ind w:left="159"/>
        <w:rPr>
          <w:rFonts w:ascii="Times New Roman" w:eastAsia="Times New Roman" w:hAnsi="Times New Roman" w:cs="Times New Roman"/>
          <w:kern w:val="0"/>
          <w:sz w:val="24"/>
          <w:szCs w:val="24"/>
          <w14:ligatures w14:val="none"/>
        </w:rPr>
        <w:sectPr w:rsidR="003A08AE" w:rsidRPr="003A08AE">
          <w:footerReference w:type="default" r:id="rId9"/>
          <w:pgSz w:w="12240" w:h="15840"/>
          <w:pgMar w:top="1380" w:right="740" w:bottom="720" w:left="1640" w:header="0" w:footer="523" w:gutter="0"/>
          <w:cols w:space="720"/>
          <w:noEndnote/>
        </w:sectPr>
      </w:pPr>
    </w:p>
    <w:p w14:paraId="3CDF3BC7" w14:textId="77777777" w:rsidR="003A08AE" w:rsidRPr="003A08AE" w:rsidRDefault="003A08AE" w:rsidP="003A08AE">
      <w:pPr>
        <w:widowControl w:val="0"/>
        <w:autoSpaceDE w:val="0"/>
        <w:autoSpaceDN w:val="0"/>
        <w:spacing w:before="60" w:after="0" w:line="240" w:lineRule="auto"/>
        <w:ind w:left="986" w:right="580"/>
        <w:jc w:val="center"/>
        <w:rPr>
          <w:rFonts w:ascii="Times New Roman" w:eastAsia="Times New Roman" w:hAnsi="Times New Roman" w:cs="Times New Roman"/>
          <w:b/>
          <w:bCs/>
          <w:kern w:val="0"/>
          <w:sz w:val="16"/>
          <w:szCs w:val="16"/>
          <w14:ligatures w14:val="none"/>
        </w:rPr>
      </w:pPr>
    </w:p>
    <w:p w14:paraId="5B0502DB" w14:textId="77777777" w:rsidR="003A08AE" w:rsidRPr="003A08AE" w:rsidRDefault="003A08AE" w:rsidP="003A08AE">
      <w:pPr>
        <w:widowControl w:val="0"/>
        <w:autoSpaceDE w:val="0"/>
        <w:autoSpaceDN w:val="0"/>
        <w:spacing w:before="60" w:after="0" w:line="240" w:lineRule="auto"/>
        <w:ind w:left="986" w:right="580"/>
        <w:jc w:val="center"/>
        <w:rPr>
          <w:rFonts w:ascii="Times New Roman" w:eastAsia="Times New Roman" w:hAnsi="Times New Roman" w:cs="Times New Roman"/>
          <w:b/>
          <w:bCs/>
          <w:kern w:val="0"/>
          <w:sz w:val="36"/>
          <w:szCs w:val="36"/>
          <w14:ligatures w14:val="none"/>
        </w:rPr>
      </w:pPr>
    </w:p>
    <w:p w14:paraId="6A4B62EC" w14:textId="77777777" w:rsidR="003A08AE" w:rsidRPr="003A08AE" w:rsidRDefault="003A08AE" w:rsidP="003A08AE">
      <w:pPr>
        <w:widowControl w:val="0"/>
        <w:numPr>
          <w:ilvl w:val="1"/>
          <w:numId w:val="4"/>
        </w:numPr>
        <w:tabs>
          <w:tab w:val="left" w:pos="880"/>
        </w:tabs>
        <w:kinsoku w:val="0"/>
        <w:overflowPunct w:val="0"/>
        <w:autoSpaceDE w:val="0"/>
        <w:autoSpaceDN w:val="0"/>
        <w:adjustRightInd w:val="0"/>
        <w:spacing w:before="76" w:after="0" w:line="240" w:lineRule="auto"/>
        <w:ind w:right="413"/>
        <w:rPr>
          <w:rFonts w:ascii="Wingdings" w:eastAsia="Times New Roman" w:hAnsi="Wingdings" w:cs="Wingdings"/>
          <w:color w:val="000000"/>
          <w:kern w:val="0"/>
          <w:sz w:val="24"/>
          <w:szCs w:val="24"/>
          <w14:ligatures w14:val="none"/>
        </w:rPr>
      </w:pPr>
      <w:r w:rsidRPr="003A08AE">
        <w:rPr>
          <w:rFonts w:ascii="Times New Roman" w:eastAsia="Times New Roman" w:hAnsi="Times New Roman" w:cs="Times New Roman"/>
          <w:kern w:val="0"/>
          <w:sz w:val="24"/>
          <w:szCs w:val="24"/>
          <w14:ligatures w14:val="none"/>
        </w:rPr>
        <w:t xml:space="preserve">Must have completed the </w:t>
      </w:r>
      <w:proofErr w:type="gramStart"/>
      <w:r w:rsidRPr="003A08AE">
        <w:rPr>
          <w:rFonts w:ascii="Times New Roman" w:eastAsia="Times New Roman" w:hAnsi="Times New Roman" w:cs="Times New Roman"/>
          <w:kern w:val="0"/>
          <w:sz w:val="24"/>
          <w:szCs w:val="24"/>
          <w14:ligatures w14:val="none"/>
        </w:rPr>
        <w:t>7 hour</w:t>
      </w:r>
      <w:proofErr w:type="gramEnd"/>
      <w:r w:rsidRPr="003A08AE">
        <w:rPr>
          <w:rFonts w:ascii="Times New Roman" w:eastAsia="Times New Roman" w:hAnsi="Times New Roman" w:cs="Times New Roman"/>
          <w:kern w:val="0"/>
          <w:sz w:val="24"/>
          <w:szCs w:val="24"/>
          <w14:ligatures w14:val="none"/>
        </w:rPr>
        <w:t xml:space="preserve"> NCCDP Comprehensive Alzheimer’s Disease</w:t>
      </w:r>
      <w:r w:rsidRPr="003A08AE">
        <w:rPr>
          <w:rFonts w:ascii="Times New Roman" w:eastAsia="Times New Roman" w:hAnsi="Times New Roman" w:cs="Times New Roman"/>
          <w:spacing w:val="-28"/>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Dementia Care Curriculum taught by an approved NCCDP Alzheimer’s Dementia Certified Instructor. Attach copy of certificate provided to you in the</w:t>
      </w:r>
      <w:r w:rsidRPr="003A08AE">
        <w:rPr>
          <w:rFonts w:ascii="Times New Roman" w:eastAsia="Times New Roman" w:hAnsi="Times New Roman" w:cs="Times New Roman"/>
          <w:spacing w:val="-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seminar.</w:t>
      </w:r>
    </w:p>
    <w:p w14:paraId="691EEFFE" w14:textId="77777777" w:rsidR="003A08AE" w:rsidRPr="003A08AE" w:rsidRDefault="003A08AE" w:rsidP="003A08AE">
      <w:pPr>
        <w:widowControl w:val="0"/>
        <w:numPr>
          <w:ilvl w:val="0"/>
          <w:numId w:val="3"/>
        </w:numPr>
        <w:tabs>
          <w:tab w:val="left" w:pos="880"/>
        </w:tabs>
        <w:kinsoku w:val="0"/>
        <w:overflowPunct w:val="0"/>
        <w:autoSpaceDE w:val="0"/>
        <w:autoSpaceDN w:val="0"/>
        <w:adjustRightInd w:val="0"/>
        <w:spacing w:after="0" w:line="240" w:lineRule="auto"/>
        <w:ind w:left="879" w:right="222"/>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*For Nursing Assistants (Aides), Personal Care Assistants (Aides) and Home Health Assistants (Aides) Senior Companions, the applicant must have completed a state / country required course and attach the certificate of completion for that course. The course is either taught by your state or country </w:t>
      </w:r>
      <w:r w:rsidRPr="003A08AE">
        <w:rPr>
          <w:rFonts w:ascii="Times New Roman" w:eastAsia="Times New Roman" w:hAnsi="Times New Roman" w:cs="Times New Roman"/>
          <w:spacing w:val="-3"/>
          <w:kern w:val="0"/>
          <w:sz w:val="24"/>
          <w:szCs w:val="24"/>
          <w14:ligatures w14:val="none"/>
        </w:rPr>
        <w:t xml:space="preserve">or </w:t>
      </w:r>
      <w:r w:rsidRPr="003A08AE">
        <w:rPr>
          <w:rFonts w:ascii="Times New Roman" w:eastAsia="Times New Roman" w:hAnsi="Times New Roman" w:cs="Times New Roman"/>
          <w:kern w:val="0"/>
          <w:sz w:val="24"/>
          <w:szCs w:val="24"/>
          <w14:ligatures w14:val="none"/>
        </w:rPr>
        <w:t xml:space="preserve">by the agency where you work. If your state / country does not require a state / country approved course, attach a certificate </w:t>
      </w:r>
      <w:r w:rsidRPr="003A08AE">
        <w:rPr>
          <w:rFonts w:ascii="Times New Roman" w:eastAsia="Times New Roman" w:hAnsi="Times New Roman" w:cs="Times New Roman"/>
          <w:spacing w:val="-3"/>
          <w:kern w:val="0"/>
          <w:sz w:val="24"/>
          <w:szCs w:val="24"/>
          <w14:ligatures w14:val="none"/>
        </w:rPr>
        <w:t xml:space="preserve">or </w:t>
      </w:r>
      <w:r w:rsidRPr="003A08AE">
        <w:rPr>
          <w:rFonts w:ascii="Times New Roman" w:eastAsia="Times New Roman" w:hAnsi="Times New Roman" w:cs="Times New Roman"/>
          <w:kern w:val="0"/>
          <w:sz w:val="24"/>
          <w:szCs w:val="24"/>
          <w14:ligatures w14:val="none"/>
        </w:rPr>
        <w:t xml:space="preserve">letter signed by your Administrator on company letter head stating you have completed the company training. If you took a state or country required </w:t>
      </w:r>
      <w:proofErr w:type="gramStart"/>
      <w:r w:rsidRPr="003A08AE">
        <w:rPr>
          <w:rFonts w:ascii="Times New Roman" w:eastAsia="Times New Roman" w:hAnsi="Times New Roman" w:cs="Times New Roman"/>
          <w:kern w:val="0"/>
          <w:sz w:val="24"/>
          <w:szCs w:val="24"/>
          <w14:ligatures w14:val="none"/>
        </w:rPr>
        <w:t>course</w:t>
      </w:r>
      <w:proofErr w:type="gramEnd"/>
      <w:r w:rsidRPr="003A08AE">
        <w:rPr>
          <w:rFonts w:ascii="Times New Roman" w:eastAsia="Times New Roman" w:hAnsi="Times New Roman" w:cs="Times New Roman"/>
          <w:kern w:val="0"/>
          <w:sz w:val="24"/>
          <w:szCs w:val="24"/>
          <w14:ligatures w14:val="none"/>
        </w:rPr>
        <w:t xml:space="preserve"> please attach the certificate of attendance.</w:t>
      </w:r>
    </w:p>
    <w:p w14:paraId="62E9D191" w14:textId="77777777" w:rsidR="003A08AE" w:rsidRPr="003A08AE" w:rsidRDefault="003A08AE" w:rsidP="003A08AE">
      <w:pPr>
        <w:widowControl w:val="0"/>
        <w:numPr>
          <w:ilvl w:val="0"/>
          <w:numId w:val="3"/>
        </w:numPr>
        <w:tabs>
          <w:tab w:val="left" w:pos="880"/>
        </w:tabs>
        <w:kinsoku w:val="0"/>
        <w:overflowPunct w:val="0"/>
        <w:autoSpaceDE w:val="0"/>
        <w:autoSpaceDN w:val="0"/>
        <w:adjustRightInd w:val="0"/>
        <w:spacing w:before="1" w:after="0" w:line="240" w:lineRule="auto"/>
        <w:ind w:left="879" w:right="345"/>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Must attach to this application a letter from your administrator which states that you are employed by the facility </w:t>
      </w:r>
      <w:r w:rsidRPr="003A08AE">
        <w:rPr>
          <w:rFonts w:ascii="Times New Roman" w:eastAsia="Times New Roman" w:hAnsi="Times New Roman" w:cs="Times New Roman"/>
          <w:spacing w:val="-3"/>
          <w:kern w:val="0"/>
          <w:sz w:val="24"/>
          <w:szCs w:val="24"/>
          <w14:ligatures w14:val="none"/>
        </w:rPr>
        <w:t xml:space="preserve">or </w:t>
      </w:r>
      <w:r w:rsidRPr="003A08AE">
        <w:rPr>
          <w:rFonts w:ascii="Times New Roman" w:eastAsia="Times New Roman" w:hAnsi="Times New Roman" w:cs="Times New Roman"/>
          <w:kern w:val="0"/>
          <w:sz w:val="24"/>
          <w:szCs w:val="24"/>
          <w14:ligatures w14:val="none"/>
        </w:rPr>
        <w:t>agency and qualified under your state or country requirements to hold the title and position for which you are</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employed.</w:t>
      </w:r>
    </w:p>
    <w:p w14:paraId="3F198FE7" w14:textId="54C4BEE3" w:rsidR="003A08AE" w:rsidRPr="003A08AE" w:rsidRDefault="003A08AE" w:rsidP="003A08AE">
      <w:pPr>
        <w:widowControl w:val="0"/>
        <w:numPr>
          <w:ilvl w:val="0"/>
          <w:numId w:val="3"/>
        </w:numPr>
        <w:tabs>
          <w:tab w:val="left" w:pos="880"/>
        </w:tabs>
        <w:kinsoku w:val="0"/>
        <w:overflowPunct w:val="0"/>
        <w:autoSpaceDE w:val="0"/>
        <w:autoSpaceDN w:val="0"/>
        <w:adjustRightInd w:val="0"/>
        <w:spacing w:after="0" w:line="240" w:lineRule="auto"/>
        <w:ind w:left="879" w:right="381"/>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If your state regulations do not require or indicate a certification or license for your profession/title, please attach a copy </w:t>
      </w:r>
      <w:r w:rsidRPr="003A08AE">
        <w:rPr>
          <w:rFonts w:ascii="Times New Roman" w:eastAsia="Times New Roman" w:hAnsi="Times New Roman" w:cs="Times New Roman"/>
          <w:spacing w:val="-3"/>
          <w:kern w:val="0"/>
          <w:sz w:val="24"/>
          <w:szCs w:val="24"/>
          <w14:ligatures w14:val="none"/>
        </w:rPr>
        <w:t xml:space="preserve">of </w:t>
      </w:r>
      <w:r w:rsidRPr="003A08AE">
        <w:rPr>
          <w:rFonts w:ascii="Times New Roman" w:eastAsia="Times New Roman" w:hAnsi="Times New Roman" w:cs="Times New Roman"/>
          <w:kern w:val="0"/>
          <w:sz w:val="24"/>
          <w:szCs w:val="24"/>
          <w14:ligatures w14:val="none"/>
        </w:rPr>
        <w:t>the state regulation that indicates the criteria/qualifications for your profession/title. If there is nothing in the state regulations pertaining to your profession</w:t>
      </w:r>
      <w:r w:rsidR="006139DD">
        <w:rPr>
          <w:rFonts w:ascii="Times New Roman" w:eastAsia="Times New Roman" w:hAnsi="Times New Roman" w:cs="Times New Roman"/>
          <w:kern w:val="0"/>
          <w:sz w:val="24"/>
          <w:szCs w:val="24"/>
          <w14:ligatures w14:val="none"/>
        </w:rPr>
        <w:t>,</w:t>
      </w:r>
      <w:r w:rsidRPr="003A08AE">
        <w:rPr>
          <w:rFonts w:ascii="Times New Roman" w:eastAsia="Times New Roman" w:hAnsi="Times New Roman" w:cs="Times New Roman"/>
          <w:kern w:val="0"/>
          <w:sz w:val="24"/>
          <w:szCs w:val="24"/>
          <w14:ligatures w14:val="none"/>
        </w:rPr>
        <w:t xml:space="preserve"> th</w:t>
      </w:r>
      <w:r w:rsidR="00C2441F">
        <w:rPr>
          <w:rFonts w:ascii="Times New Roman" w:eastAsia="Times New Roman" w:hAnsi="Times New Roman" w:cs="Times New Roman"/>
          <w:kern w:val="0"/>
          <w:sz w:val="24"/>
          <w:szCs w:val="24"/>
          <w14:ligatures w14:val="none"/>
        </w:rPr>
        <w:t>e</w:t>
      </w:r>
      <w:r w:rsidRPr="003A08AE">
        <w:rPr>
          <w:rFonts w:ascii="Times New Roman" w:eastAsia="Times New Roman" w:hAnsi="Times New Roman" w:cs="Times New Roman"/>
          <w:kern w:val="0"/>
          <w:sz w:val="24"/>
          <w:szCs w:val="24"/>
          <w14:ligatures w14:val="none"/>
        </w:rPr>
        <w:t>n attach a letter from your administrator or owner that indicates</w:t>
      </w:r>
      <w:r w:rsidRPr="003A08AE">
        <w:rPr>
          <w:rFonts w:ascii="Times New Roman" w:eastAsia="Times New Roman" w:hAnsi="Times New Roman" w:cs="Times New Roman"/>
          <w:spacing w:val="5"/>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this.</w:t>
      </w:r>
    </w:p>
    <w:p w14:paraId="52B25DCB" w14:textId="77777777" w:rsidR="003A08AE" w:rsidRPr="003A08AE" w:rsidRDefault="003A08AE" w:rsidP="003A08AE">
      <w:pPr>
        <w:widowControl w:val="0"/>
        <w:kinsoku w:val="0"/>
        <w:overflowPunct w:val="0"/>
        <w:autoSpaceDE w:val="0"/>
        <w:autoSpaceDN w:val="0"/>
        <w:adjustRightInd w:val="0"/>
        <w:spacing w:before="10" w:after="0" w:line="240" w:lineRule="auto"/>
        <w:rPr>
          <w:rFonts w:ascii="Times New Roman" w:eastAsia="Times New Roman" w:hAnsi="Times New Roman" w:cs="Times New Roman"/>
          <w:kern w:val="0"/>
          <w:sz w:val="23"/>
          <w:szCs w:val="23"/>
          <w14:ligatures w14:val="none"/>
        </w:rPr>
      </w:pPr>
    </w:p>
    <w:p w14:paraId="1FC51C86" w14:textId="5F5E911C" w:rsidR="003A08AE" w:rsidRPr="003A08AE" w:rsidRDefault="003A08AE" w:rsidP="003A08AE">
      <w:pPr>
        <w:widowControl w:val="0"/>
        <w:kinsoku w:val="0"/>
        <w:overflowPunct w:val="0"/>
        <w:autoSpaceDE w:val="0"/>
        <w:autoSpaceDN w:val="0"/>
        <w:adjustRightInd w:val="0"/>
        <w:spacing w:after="0" w:line="240" w:lineRule="auto"/>
        <w:ind w:left="879" w:right="25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For all options the certification is for two years. At which time, you will need to renew your certification online. To apply for continued certification, you will need to complete 10 hours of continuing education in any health care related topic. Please refer to the Education Criteria. You will receive </w:t>
      </w:r>
      <w:proofErr w:type="gramStart"/>
      <w:r w:rsidRPr="003A08AE">
        <w:rPr>
          <w:rFonts w:ascii="Times New Roman" w:eastAsia="Times New Roman" w:hAnsi="Times New Roman" w:cs="Times New Roman"/>
          <w:kern w:val="0"/>
          <w:sz w:val="24"/>
          <w:szCs w:val="24"/>
          <w14:ligatures w14:val="none"/>
        </w:rPr>
        <w:t>a notice</w:t>
      </w:r>
      <w:proofErr w:type="gramEnd"/>
      <w:r w:rsidRPr="003A08AE">
        <w:rPr>
          <w:rFonts w:ascii="Times New Roman" w:eastAsia="Times New Roman" w:hAnsi="Times New Roman" w:cs="Times New Roman"/>
          <w:kern w:val="0"/>
          <w:sz w:val="24"/>
          <w:szCs w:val="24"/>
          <w14:ligatures w14:val="none"/>
        </w:rPr>
        <w:t xml:space="preserve"> in the mail (2 months prior to the deadline) of your deadline for renewal. At the time of </w:t>
      </w:r>
      <w:proofErr w:type="gramStart"/>
      <w:r w:rsidRPr="003A08AE">
        <w:rPr>
          <w:rFonts w:ascii="Times New Roman" w:eastAsia="Times New Roman" w:hAnsi="Times New Roman" w:cs="Times New Roman"/>
          <w:kern w:val="0"/>
          <w:sz w:val="24"/>
          <w:szCs w:val="24"/>
          <w14:ligatures w14:val="none"/>
        </w:rPr>
        <w:t>renewal</w:t>
      </w:r>
      <w:proofErr w:type="gramEnd"/>
      <w:r w:rsidRPr="003A08AE">
        <w:rPr>
          <w:rFonts w:ascii="Times New Roman" w:eastAsia="Times New Roman" w:hAnsi="Times New Roman" w:cs="Times New Roman"/>
          <w:kern w:val="0"/>
          <w:sz w:val="24"/>
          <w:szCs w:val="24"/>
          <w14:ligatures w14:val="none"/>
        </w:rPr>
        <w:t xml:space="preserve"> we will not ask for proof of continued education unless you are selected for audit.</w:t>
      </w:r>
    </w:p>
    <w:p w14:paraId="67E40A1B" w14:textId="77777777" w:rsidR="003A08AE" w:rsidRPr="003A08AE" w:rsidRDefault="003A08AE" w:rsidP="003A08AE">
      <w:pPr>
        <w:widowControl w:val="0"/>
        <w:kinsoku w:val="0"/>
        <w:overflowPunct w:val="0"/>
        <w:autoSpaceDE w:val="0"/>
        <w:autoSpaceDN w:val="0"/>
        <w:adjustRightInd w:val="0"/>
        <w:spacing w:before="9" w:after="0" w:line="240" w:lineRule="auto"/>
        <w:rPr>
          <w:rFonts w:ascii="Times New Roman" w:eastAsia="Times New Roman" w:hAnsi="Times New Roman" w:cs="Times New Roman"/>
          <w:kern w:val="0"/>
          <w:sz w:val="23"/>
          <w:szCs w:val="23"/>
          <w14:ligatures w14:val="none"/>
        </w:rPr>
      </w:pPr>
    </w:p>
    <w:p w14:paraId="3264AE50" w14:textId="77777777" w:rsidR="003A08AE" w:rsidRPr="003A08AE" w:rsidRDefault="003A08AE" w:rsidP="003A08AE">
      <w:pPr>
        <w:widowControl w:val="0"/>
        <w:kinsoku w:val="0"/>
        <w:overflowPunct w:val="0"/>
        <w:autoSpaceDE w:val="0"/>
        <w:autoSpaceDN w:val="0"/>
        <w:adjustRightInd w:val="0"/>
        <w:spacing w:after="0" w:line="240" w:lineRule="auto"/>
        <w:ind w:left="160" w:right="615"/>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We respect all professions. All staff should complete the NCCDP Alzheimer’s Disease and Dementia Care </w:t>
      </w:r>
      <w:proofErr w:type="gramStart"/>
      <w:r w:rsidRPr="003A08AE">
        <w:rPr>
          <w:rFonts w:ascii="Times New Roman" w:eastAsia="Times New Roman" w:hAnsi="Times New Roman" w:cs="Times New Roman"/>
          <w:kern w:val="0"/>
          <w:sz w:val="24"/>
          <w:szCs w:val="24"/>
          <w14:ligatures w14:val="none"/>
        </w:rPr>
        <w:t>Curriculum</w:t>
      </w:r>
      <w:proofErr w:type="gramEnd"/>
      <w:r w:rsidRPr="003A08AE">
        <w:rPr>
          <w:rFonts w:ascii="Times New Roman" w:eastAsia="Times New Roman" w:hAnsi="Times New Roman" w:cs="Times New Roman"/>
          <w:kern w:val="0"/>
          <w:sz w:val="24"/>
          <w:szCs w:val="24"/>
          <w14:ligatures w14:val="none"/>
        </w:rPr>
        <w:t xml:space="preserve"> but the following professions </w:t>
      </w:r>
      <w:r w:rsidRPr="003A08AE">
        <w:rPr>
          <w:rFonts w:ascii="Times New Roman" w:eastAsia="Times New Roman" w:hAnsi="Times New Roman" w:cs="Times New Roman"/>
          <w:b/>
          <w:bCs/>
          <w:kern w:val="0"/>
          <w:sz w:val="24"/>
          <w:szCs w:val="24"/>
          <w:u w:val="thick"/>
          <w14:ligatures w14:val="none"/>
        </w:rPr>
        <w:t>will not</w:t>
      </w:r>
      <w:r w:rsidRPr="003A08AE">
        <w:rPr>
          <w:rFonts w:ascii="Times New Roman" w:eastAsia="Times New Roman" w:hAnsi="Times New Roman" w:cs="Times New Roman"/>
          <w:b/>
          <w:bCs/>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be considered for CDP® certification: Bus Drivers, Security Guards, Maintenance Workers, House Keepers, Laundry Workers, Bed Makers, Unit Ward Clerks, Business Office Staff, Human Resources Staff, Schedulers, Receptionist, Secretaries, Administrative Assistants, Dietary Aides, Kitchen Staff, Transporters, Medical Records Staff, Central Supply Staff and others.</w:t>
      </w:r>
    </w:p>
    <w:p w14:paraId="5B7FFA3E" w14:textId="77777777" w:rsidR="003A08AE" w:rsidRPr="003A08AE" w:rsidRDefault="003A08AE" w:rsidP="003A08AE">
      <w:pPr>
        <w:widowControl w:val="0"/>
        <w:kinsoku w:val="0"/>
        <w:overflowPunct w:val="0"/>
        <w:autoSpaceDE w:val="0"/>
        <w:autoSpaceDN w:val="0"/>
        <w:adjustRightInd w:val="0"/>
        <w:spacing w:before="1" w:after="0" w:line="240" w:lineRule="auto"/>
        <w:rPr>
          <w:rFonts w:ascii="Times New Roman" w:eastAsia="Times New Roman" w:hAnsi="Times New Roman" w:cs="Times New Roman"/>
          <w:kern w:val="0"/>
          <w:sz w:val="28"/>
          <w:szCs w:val="28"/>
          <w14:ligatures w14:val="none"/>
        </w:rPr>
      </w:pPr>
    </w:p>
    <w:p w14:paraId="57B00BCA" w14:textId="77777777" w:rsidR="003A08AE" w:rsidRPr="003A08AE" w:rsidRDefault="003A08AE" w:rsidP="003A08AE">
      <w:pPr>
        <w:widowControl w:val="0"/>
        <w:kinsoku w:val="0"/>
        <w:overflowPunct w:val="0"/>
        <w:autoSpaceDE w:val="0"/>
        <w:autoSpaceDN w:val="0"/>
        <w:adjustRightInd w:val="0"/>
        <w:spacing w:after="0" w:line="322" w:lineRule="exact"/>
        <w:ind w:left="160"/>
        <w:outlineLvl w:val="0"/>
        <w:rPr>
          <w:rFonts w:ascii="Times New Roman" w:eastAsia="Times New Roman" w:hAnsi="Times New Roman" w:cs="Times New Roman"/>
          <w:b/>
          <w:bCs/>
          <w:kern w:val="0"/>
          <w:sz w:val="28"/>
          <w:szCs w:val="28"/>
          <w14:ligatures w14:val="none"/>
        </w:rPr>
      </w:pPr>
      <w:r w:rsidRPr="003A08AE">
        <w:rPr>
          <w:rFonts w:ascii="Times New Roman" w:eastAsia="Times New Roman" w:hAnsi="Times New Roman" w:cs="Times New Roman"/>
          <w:b/>
          <w:bCs/>
          <w:kern w:val="0"/>
          <w:sz w:val="28"/>
          <w:szCs w:val="28"/>
          <w14:ligatures w14:val="none"/>
        </w:rPr>
        <w:t>I have read and understand the general standards requirement.</w:t>
      </w:r>
    </w:p>
    <w:p w14:paraId="17C13A79" w14:textId="5C10DA34" w:rsidR="003A08AE" w:rsidRPr="003A08AE" w:rsidRDefault="003A08AE" w:rsidP="003A08AE">
      <w:pPr>
        <w:widowControl w:val="0"/>
        <w:tabs>
          <w:tab w:val="left" w:pos="5272"/>
          <w:tab w:val="left" w:pos="5622"/>
          <w:tab w:val="left" w:pos="6040"/>
          <w:tab w:val="left" w:pos="6462"/>
        </w:tabs>
        <w:kinsoku w:val="0"/>
        <w:overflowPunct w:val="0"/>
        <w:autoSpaceDE w:val="0"/>
        <w:autoSpaceDN w:val="0"/>
        <w:adjustRightInd w:val="0"/>
        <w:spacing w:after="0" w:line="240" w:lineRule="auto"/>
        <w:ind w:left="160" w:right="242"/>
        <w:rPr>
          <w:rFonts w:ascii="Times New Roman" w:eastAsia="Times New Roman" w:hAnsi="Times New Roman" w:cs="Times New Roman"/>
          <w:b/>
          <w:bCs/>
          <w:kern w:val="0"/>
          <w:sz w:val="28"/>
          <w:szCs w:val="28"/>
          <w14:ligatures w14:val="none"/>
        </w:rPr>
      </w:pPr>
      <w:r w:rsidRPr="003A08AE">
        <w:rPr>
          <w:rFonts w:ascii="Times New Roman" w:eastAsia="Times New Roman" w:hAnsi="Times New Roman" w:cs="Times New Roman"/>
          <w:b/>
          <w:bCs/>
          <w:kern w:val="0"/>
          <w:sz w:val="28"/>
          <w:szCs w:val="28"/>
          <w14:ligatures w14:val="none"/>
        </w:rPr>
        <w:t>Based on my education, experience, and other qualifications, I meet the</w:t>
      </w:r>
      <w:r w:rsidRPr="003A08AE">
        <w:rPr>
          <w:rFonts w:ascii="Times New Roman" w:eastAsia="Times New Roman" w:hAnsi="Times New Roman" w:cs="Times New Roman"/>
          <w:b/>
          <w:bCs/>
          <w:spacing w:val="-28"/>
          <w:kern w:val="0"/>
          <w:sz w:val="28"/>
          <w:szCs w:val="28"/>
          <w14:ligatures w14:val="none"/>
        </w:rPr>
        <w:t xml:space="preserve"> </w:t>
      </w:r>
      <w:r w:rsidRPr="003A08AE">
        <w:rPr>
          <w:rFonts w:ascii="Times New Roman" w:eastAsia="Times New Roman" w:hAnsi="Times New Roman" w:cs="Times New Roman"/>
          <w:b/>
          <w:bCs/>
          <w:kern w:val="0"/>
          <w:sz w:val="28"/>
          <w:szCs w:val="28"/>
          <w14:ligatures w14:val="none"/>
        </w:rPr>
        <w:t>criteria for Option (</w:t>
      </w:r>
      <w:r w:rsidRPr="003A08AE">
        <w:rPr>
          <w:rFonts w:ascii="Times New Roman" w:eastAsia="Times New Roman" w:hAnsi="Times New Roman" w:cs="Times New Roman"/>
          <w:kern w:val="0"/>
          <w:sz w:val="24"/>
          <w:szCs w:val="24"/>
          <w14:ligatures w14:val="none"/>
        </w:rPr>
        <w:t>please circle the</w:t>
      </w:r>
      <w:r w:rsidRPr="003A08AE">
        <w:rPr>
          <w:rFonts w:ascii="Times New Roman" w:eastAsia="Times New Roman" w:hAnsi="Times New Roman" w:cs="Times New Roman"/>
          <w:spacing w:val="-6"/>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appropriate</w:t>
      </w:r>
      <w:r w:rsidRPr="003A08AE">
        <w:rPr>
          <w:rFonts w:ascii="Times New Roman" w:eastAsia="Times New Roman" w:hAnsi="Times New Roman" w:cs="Times New Roman"/>
          <w:spacing w:val="-2"/>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option</w:t>
      </w:r>
      <w:r w:rsidRPr="003A08AE">
        <w:rPr>
          <w:rFonts w:ascii="Times New Roman" w:eastAsia="Times New Roman" w:hAnsi="Times New Roman" w:cs="Times New Roman"/>
          <w:b/>
          <w:bCs/>
          <w:kern w:val="0"/>
          <w:sz w:val="28"/>
          <w:szCs w:val="28"/>
          <w14:ligatures w14:val="none"/>
        </w:rPr>
        <w:t>)</w:t>
      </w:r>
      <w:r w:rsidRPr="003A08AE">
        <w:rPr>
          <w:rFonts w:ascii="Times New Roman" w:eastAsia="Times New Roman" w:hAnsi="Times New Roman" w:cs="Times New Roman"/>
          <w:b/>
          <w:bCs/>
          <w:kern w:val="0"/>
          <w:sz w:val="28"/>
          <w:szCs w:val="28"/>
          <w14:ligatures w14:val="none"/>
        </w:rPr>
        <w:tab/>
        <w:t>1</w:t>
      </w:r>
      <w:r w:rsidRPr="003A08AE">
        <w:rPr>
          <w:rFonts w:ascii="Times New Roman" w:eastAsia="Times New Roman" w:hAnsi="Times New Roman" w:cs="Times New Roman"/>
          <w:b/>
          <w:bCs/>
          <w:kern w:val="0"/>
          <w:sz w:val="28"/>
          <w:szCs w:val="28"/>
          <w14:ligatures w14:val="none"/>
        </w:rPr>
        <w:tab/>
        <w:t>2</w:t>
      </w:r>
      <w:r w:rsidRPr="003A08AE">
        <w:rPr>
          <w:rFonts w:ascii="Times New Roman" w:eastAsia="Times New Roman" w:hAnsi="Times New Roman" w:cs="Times New Roman"/>
          <w:b/>
          <w:bCs/>
          <w:kern w:val="0"/>
          <w:sz w:val="28"/>
          <w:szCs w:val="28"/>
          <w14:ligatures w14:val="none"/>
        </w:rPr>
        <w:tab/>
        <w:t>3</w:t>
      </w:r>
    </w:p>
    <w:p w14:paraId="6AECF19F"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30"/>
          <w:szCs w:val="30"/>
          <w14:ligatures w14:val="none"/>
        </w:rPr>
      </w:pPr>
    </w:p>
    <w:p w14:paraId="1EFE4D69" w14:textId="77777777" w:rsidR="003A08AE" w:rsidRPr="003A08AE" w:rsidRDefault="003A08AE" w:rsidP="003A08AE">
      <w:pPr>
        <w:widowControl w:val="0"/>
        <w:kinsoku w:val="0"/>
        <w:overflowPunct w:val="0"/>
        <w:autoSpaceDE w:val="0"/>
        <w:autoSpaceDN w:val="0"/>
        <w:adjustRightInd w:val="0"/>
        <w:spacing w:before="3" w:after="0" w:line="240" w:lineRule="auto"/>
        <w:rPr>
          <w:rFonts w:ascii="Times New Roman" w:eastAsia="Times New Roman" w:hAnsi="Times New Roman" w:cs="Times New Roman"/>
          <w:b/>
          <w:bCs/>
          <w:kern w:val="0"/>
          <w:sz w:val="26"/>
          <w:szCs w:val="26"/>
          <w14:ligatures w14:val="none"/>
        </w:rPr>
      </w:pPr>
    </w:p>
    <w:p w14:paraId="1CEC774F" w14:textId="77777777" w:rsidR="003A08AE" w:rsidRPr="003A08AE" w:rsidRDefault="003A08AE" w:rsidP="003A08AE">
      <w:pPr>
        <w:widowControl w:val="0"/>
        <w:kinsoku w:val="0"/>
        <w:overflowPunct w:val="0"/>
        <w:autoSpaceDE w:val="0"/>
        <w:autoSpaceDN w:val="0"/>
        <w:adjustRightInd w:val="0"/>
        <w:spacing w:after="0" w:line="240" w:lineRule="auto"/>
        <w:ind w:left="160"/>
        <w:outlineLvl w:val="0"/>
        <w:rPr>
          <w:rFonts w:ascii="Times New Roman" w:eastAsia="Times New Roman" w:hAnsi="Times New Roman" w:cs="Times New Roman"/>
          <w:b/>
          <w:bCs/>
          <w:kern w:val="0"/>
          <w:sz w:val="28"/>
          <w:szCs w:val="28"/>
          <w14:ligatures w14:val="none"/>
        </w:rPr>
      </w:pPr>
      <w:r w:rsidRPr="003A08AE">
        <w:rPr>
          <w:rFonts w:ascii="Times New Roman" w:eastAsia="Times New Roman" w:hAnsi="Times New Roman" w:cs="Times New Roman"/>
          <w:b/>
          <w:bCs/>
          <w:kern w:val="0"/>
          <w:sz w:val="28"/>
          <w:szCs w:val="28"/>
          <w14:ligatures w14:val="none"/>
        </w:rPr>
        <w:t>Sign and Date:</w:t>
      </w:r>
    </w:p>
    <w:p w14:paraId="36A9D416" w14:textId="0E9CDAA2" w:rsidR="003A08AE" w:rsidRPr="003A08AE" w:rsidRDefault="003A08AE" w:rsidP="003A08AE">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kern w:val="0"/>
          <w:sz w:val="19"/>
          <w:szCs w:val="19"/>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5888" behindDoc="0" locked="0" layoutInCell="0" allowOverlap="1" wp14:anchorId="08A288B7" wp14:editId="6EA36D16">
                <wp:simplePos x="0" y="0"/>
                <wp:positionH relativeFrom="page">
                  <wp:posOffset>1143000</wp:posOffset>
                </wp:positionH>
                <wp:positionV relativeFrom="paragraph">
                  <wp:posOffset>171450</wp:posOffset>
                </wp:positionV>
                <wp:extent cx="3191510" cy="6985"/>
                <wp:effectExtent l="9525" t="5080" r="8890" b="6985"/>
                <wp:wrapTopAndBottom/>
                <wp:docPr id="1080916936"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1510" cy="6985"/>
                        </a:xfrm>
                        <a:custGeom>
                          <a:avLst/>
                          <a:gdLst>
                            <a:gd name="T0" fmla="*/ 0 w 8520"/>
                            <a:gd name="T1" fmla="*/ 0 h 20"/>
                            <a:gd name="T2" fmla="*/ 8519 w 8520"/>
                            <a:gd name="T3" fmla="*/ 0 h 20"/>
                          </a:gdLst>
                          <a:ahLst/>
                          <a:cxnLst>
                            <a:cxn ang="0">
                              <a:pos x="T0" y="T1"/>
                            </a:cxn>
                            <a:cxn ang="0">
                              <a:pos x="T2" y="T3"/>
                            </a:cxn>
                          </a:cxnLst>
                          <a:rect l="0" t="0" r="r" b="b"/>
                          <a:pathLst>
                            <a:path w="8520" h="20">
                              <a:moveTo>
                                <a:pt x="0" y="0"/>
                              </a:moveTo>
                              <a:lnTo>
                                <a:pt x="85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A8AE" id="Freeform: Shape 13" o:spid="_x0000_s1026" style="position:absolute;margin-left:90pt;margin-top:13.5pt;width:251.3pt;height:.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" o:allowincell="f" path="m,l8519,e" filled="f" strokeweight=".48pt">
                <v:path arrowok="t" o:connecttype="custom" o:connectlocs="0,0;3191135,0" o:connectangles="0,0"/>
                <w10:wrap type="topAndBottom" anchorx="page"/>
              </v:shape>
            </w:pict>
          </mc:Fallback>
        </mc:AlternateContent>
      </w:r>
    </w:p>
    <w:p w14:paraId="2C3A2749" w14:textId="77777777" w:rsidR="003A08AE" w:rsidRPr="003A08AE" w:rsidRDefault="003A08AE" w:rsidP="003A08AE">
      <w:pPr>
        <w:widowControl w:val="0"/>
        <w:kinsoku w:val="0"/>
        <w:overflowPunct w:val="0"/>
        <w:autoSpaceDE w:val="0"/>
        <w:autoSpaceDN w:val="0"/>
        <w:adjustRightInd w:val="0"/>
        <w:spacing w:after="0" w:line="244" w:lineRule="exact"/>
        <w:ind w:left="159"/>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t>
      </w:r>
    </w:p>
    <w:p w14:paraId="4E01E673" w14:textId="77777777" w:rsidR="003A08AE" w:rsidRPr="003A08AE" w:rsidRDefault="003A08AE" w:rsidP="003A08AE">
      <w:pPr>
        <w:widowControl w:val="0"/>
        <w:autoSpaceDE w:val="0"/>
        <w:autoSpaceDN w:val="0"/>
        <w:spacing w:before="60" w:after="0" w:line="240" w:lineRule="auto"/>
        <w:ind w:right="580"/>
        <w:rPr>
          <w:rFonts w:ascii="Times New Roman" w:eastAsia="Times New Roman" w:hAnsi="Times New Roman" w:cs="Times New Roman"/>
          <w:b/>
          <w:bCs/>
          <w:kern w:val="0"/>
          <w:sz w:val="36"/>
          <w:szCs w:val="36"/>
          <w14:ligatures w14:val="none"/>
        </w:rPr>
      </w:pPr>
    </w:p>
    <w:p w14:paraId="39F295D5" w14:textId="77777777" w:rsidR="003A08AE" w:rsidRPr="003A08AE" w:rsidRDefault="003A08AE" w:rsidP="003A08AE">
      <w:pPr>
        <w:widowControl w:val="0"/>
        <w:autoSpaceDE w:val="0"/>
        <w:autoSpaceDN w:val="0"/>
        <w:spacing w:before="60" w:after="0" w:line="240" w:lineRule="auto"/>
        <w:ind w:left="986" w:right="580"/>
        <w:jc w:val="center"/>
        <w:rPr>
          <w:rFonts w:ascii="Times New Roman" w:eastAsia="Times New Roman" w:hAnsi="Times New Roman" w:cs="Times New Roman"/>
          <w:b/>
          <w:bCs/>
          <w:kern w:val="0"/>
          <w:sz w:val="36"/>
          <w:szCs w:val="36"/>
          <w14:ligatures w14:val="none"/>
        </w:rPr>
      </w:pPr>
    </w:p>
    <w:p w14:paraId="2A6ACDDE" w14:textId="248B2523" w:rsidR="003A08AE" w:rsidRPr="003A08AE" w:rsidRDefault="00611B7A" w:rsidP="00C2441F">
      <w:pPr>
        <w:widowControl w:val="0"/>
        <w:autoSpaceDE w:val="0"/>
        <w:autoSpaceDN w:val="0"/>
        <w:spacing w:before="60" w:after="0" w:line="240" w:lineRule="auto"/>
        <w:ind w:right="580"/>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 xml:space="preserve">Updated </w:t>
      </w:r>
    </w:p>
    <w:p w14:paraId="5E688E0C" w14:textId="77777777" w:rsidR="003A08AE" w:rsidRPr="003A08AE" w:rsidRDefault="003A08AE" w:rsidP="003A08AE">
      <w:pPr>
        <w:widowControl w:val="0"/>
        <w:autoSpaceDE w:val="0"/>
        <w:autoSpaceDN w:val="0"/>
        <w:spacing w:before="60" w:after="0" w:line="240" w:lineRule="auto"/>
        <w:ind w:left="986" w:right="580"/>
        <w:jc w:val="center"/>
        <w:rPr>
          <w:rFonts w:ascii="Times New Roman" w:eastAsia="Times New Roman" w:hAnsi="Times New Roman" w:cs="Times New Roman"/>
          <w:b/>
          <w:bCs/>
          <w:kern w:val="0"/>
          <w:sz w:val="36"/>
          <w:szCs w:val="36"/>
          <w14:ligatures w14:val="none"/>
        </w:rPr>
      </w:pPr>
    </w:p>
    <w:p w14:paraId="6C1E3860" w14:textId="77777777" w:rsidR="003A08AE" w:rsidRPr="003A08AE" w:rsidRDefault="003A08AE" w:rsidP="003A08AE">
      <w:pPr>
        <w:widowControl w:val="0"/>
        <w:autoSpaceDE w:val="0"/>
        <w:autoSpaceDN w:val="0"/>
        <w:spacing w:before="60" w:after="0" w:line="240" w:lineRule="auto"/>
        <w:ind w:left="986" w:right="580"/>
        <w:jc w:val="center"/>
        <w:rPr>
          <w:rFonts w:ascii="Times New Roman" w:eastAsia="Times New Roman" w:hAnsi="Times New Roman" w:cs="Times New Roman"/>
          <w:b/>
          <w:bCs/>
          <w:kern w:val="0"/>
          <w:sz w:val="36"/>
          <w:szCs w:val="36"/>
          <w14:ligatures w14:val="none"/>
        </w:rPr>
      </w:pPr>
      <w:r w:rsidRPr="003A08AE">
        <w:rPr>
          <w:rFonts w:ascii="Times New Roman" w:eastAsia="Times New Roman" w:hAnsi="Times New Roman" w:cs="Times New Roman"/>
          <w:b/>
          <w:bCs/>
          <w:kern w:val="0"/>
          <w:sz w:val="36"/>
          <w:szCs w:val="36"/>
          <w14:ligatures w14:val="none"/>
        </w:rPr>
        <w:lastRenderedPageBreak/>
        <w:t>National</w:t>
      </w:r>
      <w:r w:rsidRPr="003A08AE">
        <w:rPr>
          <w:rFonts w:ascii="Times New Roman" w:eastAsia="Times New Roman" w:hAnsi="Times New Roman" w:cs="Times New Roman"/>
          <w:b/>
          <w:bCs/>
          <w:spacing w:val="-2"/>
          <w:kern w:val="0"/>
          <w:sz w:val="36"/>
          <w:szCs w:val="36"/>
          <w14:ligatures w14:val="none"/>
        </w:rPr>
        <w:t xml:space="preserve"> </w:t>
      </w:r>
      <w:r w:rsidRPr="003A08AE">
        <w:rPr>
          <w:rFonts w:ascii="Times New Roman" w:eastAsia="Times New Roman" w:hAnsi="Times New Roman" w:cs="Times New Roman"/>
          <w:b/>
          <w:bCs/>
          <w:kern w:val="0"/>
          <w:sz w:val="36"/>
          <w:szCs w:val="36"/>
          <w14:ligatures w14:val="none"/>
        </w:rPr>
        <w:t>Council</w:t>
      </w:r>
      <w:r w:rsidRPr="003A08AE">
        <w:rPr>
          <w:rFonts w:ascii="Times New Roman" w:eastAsia="Times New Roman" w:hAnsi="Times New Roman" w:cs="Times New Roman"/>
          <w:b/>
          <w:bCs/>
          <w:spacing w:val="-2"/>
          <w:kern w:val="0"/>
          <w:sz w:val="36"/>
          <w:szCs w:val="36"/>
          <w14:ligatures w14:val="none"/>
        </w:rPr>
        <w:t xml:space="preserve"> </w:t>
      </w:r>
      <w:r w:rsidRPr="003A08AE">
        <w:rPr>
          <w:rFonts w:ascii="Times New Roman" w:eastAsia="Times New Roman" w:hAnsi="Times New Roman" w:cs="Times New Roman"/>
          <w:b/>
          <w:bCs/>
          <w:kern w:val="0"/>
          <w:sz w:val="36"/>
          <w:szCs w:val="36"/>
          <w14:ligatures w14:val="none"/>
        </w:rPr>
        <w:t>of</w:t>
      </w:r>
      <w:r w:rsidRPr="003A08AE">
        <w:rPr>
          <w:rFonts w:ascii="Times New Roman" w:eastAsia="Times New Roman" w:hAnsi="Times New Roman" w:cs="Times New Roman"/>
          <w:b/>
          <w:bCs/>
          <w:spacing w:val="-1"/>
          <w:kern w:val="0"/>
          <w:sz w:val="36"/>
          <w:szCs w:val="36"/>
          <w14:ligatures w14:val="none"/>
        </w:rPr>
        <w:t xml:space="preserve"> </w:t>
      </w:r>
      <w:r w:rsidRPr="003A08AE">
        <w:rPr>
          <w:rFonts w:ascii="Times New Roman" w:eastAsia="Times New Roman" w:hAnsi="Times New Roman" w:cs="Times New Roman"/>
          <w:b/>
          <w:bCs/>
          <w:kern w:val="0"/>
          <w:sz w:val="36"/>
          <w:szCs w:val="36"/>
          <w14:ligatures w14:val="none"/>
        </w:rPr>
        <w:t>Certified</w:t>
      </w:r>
      <w:r w:rsidRPr="003A08AE">
        <w:rPr>
          <w:rFonts w:ascii="Times New Roman" w:eastAsia="Times New Roman" w:hAnsi="Times New Roman" w:cs="Times New Roman"/>
          <w:b/>
          <w:bCs/>
          <w:spacing w:val="-3"/>
          <w:kern w:val="0"/>
          <w:sz w:val="36"/>
          <w:szCs w:val="36"/>
          <w14:ligatures w14:val="none"/>
        </w:rPr>
        <w:t xml:space="preserve"> </w:t>
      </w:r>
      <w:r w:rsidRPr="003A08AE">
        <w:rPr>
          <w:rFonts w:ascii="Times New Roman" w:eastAsia="Times New Roman" w:hAnsi="Times New Roman" w:cs="Times New Roman"/>
          <w:b/>
          <w:bCs/>
          <w:kern w:val="0"/>
          <w:sz w:val="36"/>
          <w:szCs w:val="36"/>
          <w14:ligatures w14:val="none"/>
        </w:rPr>
        <w:t>Dementia</w:t>
      </w:r>
      <w:r w:rsidRPr="003A08AE">
        <w:rPr>
          <w:rFonts w:ascii="Times New Roman" w:eastAsia="Times New Roman" w:hAnsi="Times New Roman" w:cs="Times New Roman"/>
          <w:b/>
          <w:bCs/>
          <w:spacing w:val="-1"/>
          <w:kern w:val="0"/>
          <w:sz w:val="36"/>
          <w:szCs w:val="36"/>
          <w14:ligatures w14:val="none"/>
        </w:rPr>
        <w:t xml:space="preserve"> </w:t>
      </w:r>
      <w:r w:rsidRPr="003A08AE">
        <w:rPr>
          <w:rFonts w:ascii="Times New Roman" w:eastAsia="Times New Roman" w:hAnsi="Times New Roman" w:cs="Times New Roman"/>
          <w:b/>
          <w:bCs/>
          <w:spacing w:val="-2"/>
          <w:kern w:val="0"/>
          <w:sz w:val="36"/>
          <w:szCs w:val="36"/>
          <w14:ligatures w14:val="none"/>
        </w:rPr>
        <w:t>Practitioners</w:t>
      </w:r>
    </w:p>
    <w:p w14:paraId="5E65A8CB" w14:textId="77777777" w:rsidR="003A08AE" w:rsidRPr="003A08AE" w:rsidRDefault="003A08AE" w:rsidP="003A08AE">
      <w:pPr>
        <w:widowControl w:val="0"/>
        <w:autoSpaceDE w:val="0"/>
        <w:autoSpaceDN w:val="0"/>
        <w:adjustRightInd w:val="0"/>
        <w:spacing w:before="8" w:after="0" w:line="240" w:lineRule="auto"/>
        <w:ind w:left="985" w:right="580"/>
        <w:jc w:val="center"/>
        <w:rPr>
          <w:rFonts w:ascii="Times New Roman" w:eastAsia="Times New Roman" w:hAnsi="Times New Roman" w:cs="Times New Roman"/>
          <w:b/>
          <w:kern w:val="0"/>
          <w:sz w:val="31"/>
          <w14:ligatures w14:val="none"/>
        </w:rPr>
      </w:pPr>
      <w:r w:rsidRPr="003A08AE">
        <w:rPr>
          <w:rFonts w:ascii="Times New Roman" w:eastAsia="Times New Roman" w:hAnsi="Times New Roman" w:cs="Times New Roman"/>
          <w:b/>
          <w:kern w:val="0"/>
          <w:sz w:val="31"/>
          <w14:ligatures w14:val="none"/>
        </w:rPr>
        <w:t>Program</w:t>
      </w:r>
      <w:r w:rsidRPr="003A08AE">
        <w:rPr>
          <w:rFonts w:ascii="Times New Roman" w:eastAsia="Times New Roman" w:hAnsi="Times New Roman" w:cs="Times New Roman"/>
          <w:b/>
          <w:spacing w:val="33"/>
          <w:kern w:val="0"/>
          <w:sz w:val="31"/>
          <w14:ligatures w14:val="none"/>
        </w:rPr>
        <w:t xml:space="preserve"> </w:t>
      </w:r>
      <w:r w:rsidRPr="003A08AE">
        <w:rPr>
          <w:rFonts w:ascii="Times New Roman" w:eastAsia="Times New Roman" w:hAnsi="Times New Roman" w:cs="Times New Roman"/>
          <w:b/>
          <w:spacing w:val="-2"/>
          <w:kern w:val="0"/>
          <w:sz w:val="31"/>
          <w14:ligatures w14:val="none"/>
        </w:rPr>
        <w:t>Evaluation</w:t>
      </w:r>
    </w:p>
    <w:p w14:paraId="7D095F91" w14:textId="77777777" w:rsidR="003A08AE" w:rsidRPr="003A08AE" w:rsidRDefault="003A08AE" w:rsidP="003A08AE">
      <w:pPr>
        <w:widowControl w:val="0"/>
        <w:tabs>
          <w:tab w:val="left" w:pos="6023"/>
          <w:tab w:val="left" w:pos="6263"/>
          <w:tab w:val="left" w:pos="9223"/>
        </w:tabs>
        <w:autoSpaceDE w:val="0"/>
        <w:autoSpaceDN w:val="0"/>
        <w:adjustRightInd w:val="0"/>
        <w:spacing w:before="280" w:after="0" w:line="240" w:lineRule="auto"/>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Name of </w:t>
      </w:r>
      <w:r w:rsidRPr="003A08AE">
        <w:rPr>
          <w:rFonts w:ascii="Times New Roman" w:eastAsia="Times New Roman" w:hAnsi="Times New Roman" w:cs="Times New Roman"/>
          <w:spacing w:val="-2"/>
          <w:kern w:val="0"/>
          <w:sz w:val="24"/>
          <w:szCs w:val="24"/>
          <w14:ligatures w14:val="none"/>
        </w:rPr>
        <w:t>Presentation:</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spacing w:val="-2"/>
          <w:kern w:val="0"/>
          <w:sz w:val="24"/>
          <w:szCs w:val="24"/>
          <w14:ligatures w14:val="none"/>
        </w:rPr>
        <w:t>Location:</w:t>
      </w:r>
      <w:r w:rsidRPr="003A08AE">
        <w:rPr>
          <w:rFonts w:ascii="Times New Roman" w:eastAsia="Times New Roman" w:hAnsi="Times New Roman" w:cs="Times New Roman"/>
          <w:kern w:val="0"/>
          <w:sz w:val="24"/>
          <w:szCs w:val="24"/>
          <w:u w:val="single"/>
          <w14:ligatures w14:val="none"/>
        </w:rPr>
        <w:tab/>
      </w:r>
    </w:p>
    <w:p w14:paraId="6BA42620" w14:textId="77777777" w:rsidR="003A08AE" w:rsidRPr="003A08AE" w:rsidRDefault="003A08AE" w:rsidP="003A08AE">
      <w:pPr>
        <w:widowControl w:val="0"/>
        <w:autoSpaceDE w:val="0"/>
        <w:autoSpaceDN w:val="0"/>
        <w:adjustRightInd w:val="0"/>
        <w:spacing w:before="5" w:after="0" w:line="240" w:lineRule="auto"/>
        <w:rPr>
          <w:rFonts w:ascii="Times New Roman" w:eastAsia="Times New Roman" w:hAnsi="Times New Roman" w:cs="Times New Roman"/>
          <w:kern w:val="0"/>
          <w:sz w:val="15"/>
          <w:szCs w:val="24"/>
          <w14:ligatures w14:val="none"/>
        </w:rPr>
      </w:pPr>
    </w:p>
    <w:p w14:paraId="13577B8F" w14:textId="77777777" w:rsidR="003A08AE" w:rsidRPr="003A08AE" w:rsidRDefault="003A08AE" w:rsidP="003A08AE">
      <w:pPr>
        <w:widowControl w:val="0"/>
        <w:tabs>
          <w:tab w:val="left" w:pos="6003"/>
          <w:tab w:val="left" w:pos="6291"/>
          <w:tab w:val="left" w:pos="9332"/>
        </w:tabs>
        <w:autoSpaceDE w:val="0"/>
        <w:autoSpaceDN w:val="0"/>
        <w:adjustRightInd w:val="0"/>
        <w:spacing w:before="88" w:after="0" w:line="240" w:lineRule="auto"/>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Trainer </w:t>
      </w:r>
      <w:r w:rsidRPr="003A08AE">
        <w:rPr>
          <w:rFonts w:ascii="Times New Roman" w:eastAsia="Times New Roman" w:hAnsi="Times New Roman" w:cs="Times New Roman"/>
          <w:spacing w:val="-2"/>
          <w:kern w:val="0"/>
          <w:sz w:val="24"/>
          <w:szCs w:val="24"/>
          <w14:ligatures w14:val="none"/>
        </w:rPr>
        <w:t>Name:</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spacing w:val="-2"/>
          <w:kern w:val="0"/>
          <w:position w:val="1"/>
          <w:sz w:val="24"/>
          <w:szCs w:val="24"/>
          <w14:ligatures w14:val="none"/>
        </w:rPr>
        <w:t>Date:</w:t>
      </w:r>
      <w:r w:rsidRPr="003A08AE">
        <w:rPr>
          <w:rFonts w:ascii="Times New Roman" w:eastAsia="Times New Roman" w:hAnsi="Times New Roman" w:cs="Times New Roman"/>
          <w:kern w:val="0"/>
          <w:position w:val="1"/>
          <w:sz w:val="24"/>
          <w:szCs w:val="24"/>
          <w:u w:val="single"/>
          <w14:ligatures w14:val="none"/>
        </w:rPr>
        <w:tab/>
      </w:r>
    </w:p>
    <w:p w14:paraId="1E2BE003" w14:textId="77777777" w:rsidR="003A08AE" w:rsidRPr="003A08AE" w:rsidRDefault="003A08AE" w:rsidP="003A08AE">
      <w:pPr>
        <w:widowControl w:val="0"/>
        <w:autoSpaceDE w:val="0"/>
        <w:autoSpaceDN w:val="0"/>
        <w:adjustRightInd w:val="0"/>
        <w:spacing w:before="2" w:after="0" w:line="240" w:lineRule="auto"/>
        <w:rPr>
          <w:rFonts w:ascii="Times New Roman" w:eastAsia="Times New Roman" w:hAnsi="Times New Roman" w:cs="Times New Roman"/>
          <w:kern w:val="0"/>
          <w:sz w:val="13"/>
          <w:szCs w:val="24"/>
          <w14:ligatures w14:val="none"/>
        </w:rPr>
      </w:pPr>
    </w:p>
    <w:p w14:paraId="143D9C5F" w14:textId="77777777" w:rsidR="003A08AE" w:rsidRPr="003A08AE" w:rsidRDefault="003A08AE" w:rsidP="003A08AE">
      <w:pPr>
        <w:widowControl w:val="0"/>
        <w:tabs>
          <w:tab w:val="left" w:pos="5173"/>
          <w:tab w:val="left" w:pos="5658"/>
          <w:tab w:val="left" w:pos="9340"/>
        </w:tabs>
        <w:autoSpaceDE w:val="0"/>
        <w:autoSpaceDN w:val="0"/>
        <w:adjustRightInd w:val="0"/>
        <w:spacing w:before="90" w:after="0" w:line="240" w:lineRule="auto"/>
        <w:ind w:left="158"/>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spacing w:val="-2"/>
          <w:kern w:val="0"/>
          <w:position w:val="-2"/>
          <w:sz w:val="24"/>
          <w:szCs w:val="24"/>
          <w14:ligatures w14:val="none"/>
        </w:rPr>
        <w:t>Name:</w:t>
      </w:r>
      <w:r w:rsidRPr="003A08AE">
        <w:rPr>
          <w:rFonts w:ascii="Times New Roman" w:eastAsia="Times New Roman" w:hAnsi="Times New Roman" w:cs="Times New Roman"/>
          <w:kern w:val="0"/>
          <w:position w:val="-2"/>
          <w:sz w:val="24"/>
          <w:szCs w:val="24"/>
          <w:u w:val="single"/>
          <w14:ligatures w14:val="none"/>
        </w:rPr>
        <w:tab/>
      </w:r>
      <w:r w:rsidRPr="003A08AE">
        <w:rPr>
          <w:rFonts w:ascii="Times New Roman" w:eastAsia="Times New Roman" w:hAnsi="Times New Roman" w:cs="Times New Roman"/>
          <w:kern w:val="0"/>
          <w:position w:val="-2"/>
          <w:sz w:val="24"/>
          <w:szCs w:val="24"/>
          <w14:ligatures w14:val="none"/>
        </w:rPr>
        <w:tab/>
      </w:r>
      <w:r w:rsidRPr="003A08AE">
        <w:rPr>
          <w:rFonts w:ascii="Times New Roman" w:eastAsia="Times New Roman" w:hAnsi="Times New Roman" w:cs="Times New Roman"/>
          <w:spacing w:val="-2"/>
          <w:kern w:val="0"/>
          <w:sz w:val="24"/>
          <w:szCs w:val="24"/>
          <w14:ligatures w14:val="none"/>
        </w:rPr>
        <w:t>Signature:</w:t>
      </w:r>
      <w:r w:rsidRPr="003A08AE">
        <w:rPr>
          <w:rFonts w:ascii="Times New Roman" w:eastAsia="Times New Roman" w:hAnsi="Times New Roman" w:cs="Times New Roman"/>
          <w:kern w:val="0"/>
          <w:sz w:val="24"/>
          <w:szCs w:val="24"/>
          <w:u w:val="single"/>
          <w14:ligatures w14:val="none"/>
        </w:rPr>
        <w:tab/>
      </w:r>
    </w:p>
    <w:p w14:paraId="1AA4B4B7" w14:textId="77777777" w:rsidR="003A08AE" w:rsidRPr="003A08AE" w:rsidRDefault="003A08AE" w:rsidP="003A08AE">
      <w:pPr>
        <w:widowControl w:val="0"/>
        <w:autoSpaceDE w:val="0"/>
        <w:autoSpaceDN w:val="0"/>
        <w:adjustRightInd w:val="0"/>
        <w:spacing w:before="7" w:after="0" w:line="240" w:lineRule="auto"/>
        <w:rPr>
          <w:rFonts w:ascii="Times New Roman" w:eastAsia="Times New Roman" w:hAnsi="Times New Roman" w:cs="Times New Roman"/>
          <w:kern w:val="0"/>
          <w:sz w:val="16"/>
          <w:szCs w:val="24"/>
          <w14:ligatures w14:val="none"/>
        </w:rPr>
      </w:pPr>
    </w:p>
    <w:p w14:paraId="3BB59FE8" w14:textId="77777777" w:rsidR="003A08AE" w:rsidRPr="003A08AE" w:rsidRDefault="003A08AE" w:rsidP="003A08AE">
      <w:pPr>
        <w:widowControl w:val="0"/>
        <w:tabs>
          <w:tab w:val="left" w:pos="4564"/>
          <w:tab w:val="left" w:pos="9583"/>
        </w:tabs>
        <w:autoSpaceDE w:val="0"/>
        <w:autoSpaceDN w:val="0"/>
        <w:adjustRightInd w:val="0"/>
        <w:spacing w:before="90" w:after="0" w:line="240" w:lineRule="auto"/>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License/Certifications: </w:t>
      </w:r>
      <w:r w:rsidRPr="003A08AE">
        <w:rPr>
          <w:rFonts w:ascii="Times New Roman" w:eastAsia="Times New Roman" w:hAnsi="Times New Roman" w:cs="Times New Roman"/>
          <w:kern w:val="0"/>
          <w:sz w:val="24"/>
          <w:szCs w:val="24"/>
          <w:u w:val="single"/>
          <w14:ligatures w14:val="none"/>
        </w:rPr>
        <w:tab/>
      </w:r>
      <w:r w:rsidRPr="003A08AE">
        <w:rPr>
          <w:rFonts w:ascii="Times New Roman" w:eastAsia="Times New Roman" w:hAnsi="Times New Roman" w:cs="Times New Roman"/>
          <w:spacing w:val="40"/>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Email address:</w:t>
      </w:r>
      <w:r w:rsidRPr="003A08AE">
        <w:rPr>
          <w:rFonts w:ascii="Times New Roman" w:eastAsia="Times New Roman" w:hAnsi="Times New Roman" w:cs="Times New Roman"/>
          <w:kern w:val="0"/>
          <w:sz w:val="24"/>
          <w:szCs w:val="24"/>
          <w:u w:val="single"/>
          <w14:ligatures w14:val="none"/>
        </w:rPr>
        <w:tab/>
      </w:r>
    </w:p>
    <w:p w14:paraId="41C44F70" w14:textId="77777777" w:rsidR="003A08AE" w:rsidRPr="003A08AE" w:rsidRDefault="003A08AE" w:rsidP="003A08AE">
      <w:pPr>
        <w:widowControl w:val="0"/>
        <w:autoSpaceDE w:val="0"/>
        <w:autoSpaceDN w:val="0"/>
        <w:adjustRightInd w:val="0"/>
        <w:spacing w:before="228" w:after="0" w:line="240" w:lineRule="auto"/>
        <w:ind w:left="157"/>
        <w:rPr>
          <w:rFonts w:ascii="Times New Roman" w:eastAsia="Times New Roman" w:hAnsi="Times New Roman" w:cs="Times New Roman"/>
          <w:bCs/>
          <w:spacing w:val="-2"/>
          <w:kern w:val="0"/>
          <w:sz w:val="24"/>
          <w14:ligatures w14:val="none"/>
        </w:rPr>
      </w:pPr>
      <w:r w:rsidRPr="003A08AE">
        <w:rPr>
          <w:rFonts w:ascii="Times New Roman" w:eastAsia="Times New Roman" w:hAnsi="Times New Roman" w:cs="Times New Roman"/>
          <w:b/>
          <w:spacing w:val="-2"/>
          <w:kern w:val="0"/>
          <w:sz w:val="24"/>
          <w14:ligatures w14:val="none"/>
        </w:rPr>
        <w:t>Speaker:</w:t>
      </w:r>
      <w:r w:rsidRPr="003A08AE">
        <w:rPr>
          <w:rFonts w:ascii="Times New Roman" w:eastAsia="Times New Roman" w:hAnsi="Times New Roman" w:cs="Times New Roman"/>
          <w:b/>
          <w:spacing w:val="-2"/>
          <w:kern w:val="0"/>
          <w:sz w:val="24"/>
          <w14:ligatures w14:val="none"/>
        </w:rPr>
        <w:br/>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
          <w:spacing w:val="-2"/>
          <w:kern w:val="0"/>
          <w:sz w:val="24"/>
          <w14:ligatures w14:val="none"/>
        </w:rPr>
        <w:tab/>
      </w:r>
      <w:r w:rsidRPr="003A08AE">
        <w:rPr>
          <w:rFonts w:ascii="Times New Roman" w:eastAsia="Times New Roman" w:hAnsi="Times New Roman" w:cs="Times New Roman"/>
          <w:bCs/>
          <w:spacing w:val="-2"/>
          <w:kern w:val="0"/>
          <w:sz w:val="24"/>
          <w14:ligatures w14:val="none"/>
        </w:rPr>
        <w:t>Absolutely</w:t>
      </w:r>
      <w:r w:rsidRPr="003A08AE">
        <w:rPr>
          <w:rFonts w:ascii="Times New Roman" w:eastAsia="Times New Roman" w:hAnsi="Times New Roman" w:cs="Times New Roman"/>
          <w:bCs/>
          <w:spacing w:val="-2"/>
          <w:kern w:val="0"/>
          <w:sz w:val="24"/>
          <w14:ligatures w14:val="none"/>
        </w:rPr>
        <w:tab/>
        <w:t>Somewhat</w:t>
      </w:r>
      <w:r w:rsidRPr="003A08AE">
        <w:rPr>
          <w:rFonts w:ascii="Times New Roman" w:eastAsia="Times New Roman" w:hAnsi="Times New Roman" w:cs="Times New Roman"/>
          <w:bCs/>
          <w:spacing w:val="-2"/>
          <w:kern w:val="0"/>
          <w:sz w:val="24"/>
          <w14:ligatures w14:val="none"/>
        </w:rPr>
        <w:br/>
        <w:t>Demonstrated Knowledge &amp; expertise of subject</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r w:rsidRPr="003A08AE">
        <w:rPr>
          <w:rFonts w:ascii="Times New Roman" w:eastAsia="Times New Roman" w:hAnsi="Times New Roman" w:cs="Times New Roman"/>
          <w:bCs/>
          <w:spacing w:val="-2"/>
          <w:kern w:val="0"/>
          <w:sz w:val="24"/>
          <w14:ligatures w14:val="none"/>
        </w:rPr>
        <w:br/>
        <w:t>Presented in a clear &amp; organized manner</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r w:rsidRPr="003A08AE">
        <w:rPr>
          <w:rFonts w:ascii="Times New Roman" w:eastAsia="Times New Roman" w:hAnsi="Times New Roman" w:cs="Times New Roman"/>
          <w:bCs/>
          <w:spacing w:val="-2"/>
          <w:kern w:val="0"/>
          <w:sz w:val="24"/>
          <w14:ligatures w14:val="none"/>
        </w:rPr>
        <w:br/>
        <w:t>Was well prepared</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r w:rsidRPr="003A08AE">
        <w:rPr>
          <w:rFonts w:ascii="Times New Roman" w:eastAsia="Times New Roman" w:hAnsi="Times New Roman" w:cs="Times New Roman"/>
          <w:bCs/>
          <w:spacing w:val="-2"/>
          <w:kern w:val="0"/>
          <w:sz w:val="24"/>
          <w14:ligatures w14:val="none"/>
        </w:rPr>
        <w:br/>
        <w:t>Maintained my Interest</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r w:rsidRPr="003A08AE">
        <w:rPr>
          <w:rFonts w:ascii="Times New Roman" w:eastAsia="Times New Roman" w:hAnsi="Times New Roman" w:cs="Times New Roman"/>
          <w:bCs/>
          <w:spacing w:val="-2"/>
          <w:kern w:val="0"/>
          <w:sz w:val="24"/>
          <w14:ligatures w14:val="none"/>
        </w:rPr>
        <w:br/>
        <w:t>Effectively presented program content</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r w:rsidRPr="003A08AE">
        <w:rPr>
          <w:rFonts w:ascii="Times New Roman" w:eastAsia="Times New Roman" w:hAnsi="Times New Roman" w:cs="Times New Roman"/>
          <w:bCs/>
          <w:spacing w:val="-2"/>
          <w:kern w:val="0"/>
          <w:sz w:val="24"/>
          <w14:ligatures w14:val="none"/>
        </w:rPr>
        <w:br/>
      </w:r>
    </w:p>
    <w:p w14:paraId="23285275" w14:textId="77777777" w:rsidR="003A08AE" w:rsidRPr="003A08AE" w:rsidRDefault="003A08AE" w:rsidP="003A08AE">
      <w:pPr>
        <w:widowControl w:val="0"/>
        <w:autoSpaceDE w:val="0"/>
        <w:autoSpaceDN w:val="0"/>
        <w:adjustRightInd w:val="0"/>
        <w:spacing w:before="228" w:after="0" w:line="240" w:lineRule="auto"/>
        <w:ind w:left="157"/>
        <w:rPr>
          <w:rFonts w:ascii="Times New Roman" w:eastAsia="Times New Roman" w:hAnsi="Times New Roman" w:cs="Times New Roman"/>
          <w:b/>
          <w:spacing w:val="-2"/>
          <w:kern w:val="0"/>
          <w:sz w:val="24"/>
          <w14:ligatures w14:val="none"/>
        </w:rPr>
      </w:pPr>
      <w:r w:rsidRPr="003A08AE">
        <w:rPr>
          <w:rFonts w:ascii="Times New Roman" w:eastAsia="Times New Roman" w:hAnsi="Times New Roman" w:cs="Times New Roman"/>
          <w:b/>
          <w:spacing w:val="-2"/>
          <w:kern w:val="0"/>
          <w:sz w:val="24"/>
          <w14:ligatures w14:val="none"/>
        </w:rPr>
        <w:t>The Facility:</w:t>
      </w:r>
    </w:p>
    <w:p w14:paraId="5CF01304" w14:textId="77777777" w:rsidR="003A08AE" w:rsidRPr="003A08AE" w:rsidRDefault="003A08AE" w:rsidP="003A08AE">
      <w:pPr>
        <w:widowControl w:val="0"/>
        <w:autoSpaceDE w:val="0"/>
        <w:autoSpaceDN w:val="0"/>
        <w:adjustRightInd w:val="0"/>
        <w:spacing w:before="228" w:after="0" w:line="240" w:lineRule="auto"/>
        <w:ind w:left="157"/>
        <w:rPr>
          <w:rFonts w:ascii="Times New Roman" w:eastAsia="Times New Roman" w:hAnsi="Times New Roman" w:cs="Times New Roman"/>
          <w:bCs/>
          <w:spacing w:val="-2"/>
          <w:kern w:val="0"/>
          <w:sz w:val="24"/>
          <w14:ligatures w14:val="none"/>
        </w:rPr>
      </w:pPr>
      <w:r w:rsidRPr="003A08AE">
        <w:rPr>
          <w:rFonts w:ascii="Times New Roman" w:eastAsia="Times New Roman" w:hAnsi="Times New Roman" w:cs="Times New Roman"/>
          <w:bCs/>
          <w:spacing w:val="-2"/>
          <w:kern w:val="0"/>
          <w:sz w:val="24"/>
          <w14:ligatures w14:val="none"/>
        </w:rPr>
        <w:t>Location of meeting was accessible</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r w:rsidRPr="003A08AE">
        <w:rPr>
          <w:rFonts w:ascii="Times New Roman" w:eastAsia="Times New Roman" w:hAnsi="Times New Roman" w:cs="Times New Roman"/>
          <w:bCs/>
          <w:spacing w:val="-2"/>
          <w:kern w:val="0"/>
          <w:sz w:val="24"/>
          <w14:ligatures w14:val="none"/>
        </w:rPr>
        <w:br/>
        <w:t>Room/space was appropriately</w:t>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r>
      <w:r w:rsidRPr="003A08AE">
        <w:rPr>
          <w:rFonts w:ascii="Times New Roman" w:eastAsia="Times New Roman" w:hAnsi="Times New Roman" w:cs="Times New Roman"/>
          <w:bCs/>
          <w:spacing w:val="-2"/>
          <w:kern w:val="0"/>
          <w:sz w:val="24"/>
          <w14:ligatures w14:val="none"/>
        </w:rPr>
        <w:tab/>
        <w:t>5</w:t>
      </w:r>
      <w:r w:rsidRPr="003A08AE">
        <w:rPr>
          <w:rFonts w:ascii="Times New Roman" w:eastAsia="Times New Roman" w:hAnsi="Times New Roman" w:cs="Times New Roman"/>
          <w:bCs/>
          <w:spacing w:val="-2"/>
          <w:kern w:val="0"/>
          <w:sz w:val="24"/>
          <w14:ligatures w14:val="none"/>
        </w:rPr>
        <w:tab/>
        <w:t>4</w:t>
      </w:r>
      <w:r w:rsidRPr="003A08AE">
        <w:rPr>
          <w:rFonts w:ascii="Times New Roman" w:eastAsia="Times New Roman" w:hAnsi="Times New Roman" w:cs="Times New Roman"/>
          <w:bCs/>
          <w:spacing w:val="-2"/>
          <w:kern w:val="0"/>
          <w:sz w:val="24"/>
          <w14:ligatures w14:val="none"/>
        </w:rPr>
        <w:tab/>
        <w:t>3</w:t>
      </w:r>
      <w:r w:rsidRPr="003A08AE">
        <w:rPr>
          <w:rFonts w:ascii="Times New Roman" w:eastAsia="Times New Roman" w:hAnsi="Times New Roman" w:cs="Times New Roman"/>
          <w:bCs/>
          <w:spacing w:val="-2"/>
          <w:kern w:val="0"/>
          <w:sz w:val="24"/>
          <w14:ligatures w14:val="none"/>
        </w:rPr>
        <w:tab/>
        <w:t>2</w:t>
      </w:r>
      <w:r w:rsidRPr="003A08AE">
        <w:rPr>
          <w:rFonts w:ascii="Times New Roman" w:eastAsia="Times New Roman" w:hAnsi="Times New Roman" w:cs="Times New Roman"/>
          <w:bCs/>
          <w:spacing w:val="-2"/>
          <w:kern w:val="0"/>
          <w:sz w:val="24"/>
          <w14:ligatures w14:val="none"/>
        </w:rPr>
        <w:tab/>
        <w:t>1</w:t>
      </w:r>
    </w:p>
    <w:p w14:paraId="0116695B" w14:textId="0193AC8E" w:rsidR="003A08AE" w:rsidRPr="003A08AE" w:rsidRDefault="003A08AE" w:rsidP="003A08AE">
      <w:pPr>
        <w:widowControl w:val="0"/>
        <w:tabs>
          <w:tab w:val="left" w:leader="dot" w:pos="7691"/>
        </w:tabs>
        <w:autoSpaceDE w:val="0"/>
        <w:autoSpaceDN w:val="0"/>
        <w:adjustRightInd w:val="0"/>
        <w:spacing w:before="2" w:after="0" w:line="240" w:lineRule="auto"/>
        <w:ind w:left="507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3600" behindDoc="0" locked="0" layoutInCell="1" allowOverlap="1" wp14:anchorId="5E63937E" wp14:editId="6C39D455">
                <wp:simplePos x="0" y="0"/>
                <wp:positionH relativeFrom="page">
                  <wp:posOffset>843280</wp:posOffset>
                </wp:positionH>
                <wp:positionV relativeFrom="paragraph">
                  <wp:posOffset>181610</wp:posOffset>
                </wp:positionV>
                <wp:extent cx="6186170" cy="1715135"/>
                <wp:effectExtent l="0" t="0" r="0" b="0"/>
                <wp:wrapNone/>
                <wp:docPr id="7288397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70" cy="171513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93"/>
                              <w:gridCol w:w="3905"/>
                              <w:gridCol w:w="512"/>
                              <w:gridCol w:w="588"/>
                              <w:gridCol w:w="588"/>
                              <w:gridCol w:w="588"/>
                              <w:gridCol w:w="446"/>
                              <w:gridCol w:w="588"/>
                              <w:gridCol w:w="588"/>
                              <w:gridCol w:w="588"/>
                            </w:tblGrid>
                            <w:tr w:rsidR="003A08AE" w14:paraId="08D61C0C" w14:textId="77777777" w:rsidTr="00980E6E">
                              <w:trPr>
                                <w:gridAfter w:val="3"/>
                                <w:wAfter w:w="1764" w:type="dxa"/>
                                <w:trHeight w:val="210"/>
                              </w:trPr>
                              <w:tc>
                                <w:tcPr>
                                  <w:tcW w:w="3998" w:type="dxa"/>
                                  <w:gridSpan w:val="2"/>
                                </w:tcPr>
                                <w:p w14:paraId="1EC04834" w14:textId="77777777" w:rsidR="003A08AE" w:rsidRDefault="003A08AE">
                                  <w:pPr>
                                    <w:pStyle w:val="TableParagraph"/>
                                    <w:spacing w:line="252" w:lineRule="exact"/>
                                    <w:ind w:left="50"/>
                                  </w:pPr>
                                </w:p>
                              </w:tc>
                              <w:tc>
                                <w:tcPr>
                                  <w:tcW w:w="512" w:type="dxa"/>
                                </w:tcPr>
                                <w:p w14:paraId="519EAF48" w14:textId="77777777" w:rsidR="003A08AE" w:rsidRDefault="003A08AE">
                                  <w:pPr>
                                    <w:pStyle w:val="TableParagraph"/>
                                    <w:spacing w:line="252" w:lineRule="exact"/>
                                    <w:ind w:left="207"/>
                                  </w:pPr>
                                </w:p>
                              </w:tc>
                              <w:tc>
                                <w:tcPr>
                                  <w:tcW w:w="588" w:type="dxa"/>
                                </w:tcPr>
                                <w:p w14:paraId="4FB7466E" w14:textId="77777777" w:rsidR="003A08AE" w:rsidRDefault="003A08AE">
                                  <w:pPr>
                                    <w:pStyle w:val="TableParagraph"/>
                                    <w:spacing w:line="252" w:lineRule="exact"/>
                                    <w:jc w:val="center"/>
                                  </w:pPr>
                                </w:p>
                              </w:tc>
                              <w:tc>
                                <w:tcPr>
                                  <w:tcW w:w="588" w:type="dxa"/>
                                </w:tcPr>
                                <w:p w14:paraId="4515CBAB" w14:textId="77777777" w:rsidR="003A08AE" w:rsidRDefault="003A08AE">
                                  <w:pPr>
                                    <w:pStyle w:val="TableParagraph"/>
                                    <w:spacing w:line="252" w:lineRule="exact"/>
                                    <w:jc w:val="center"/>
                                  </w:pPr>
                                </w:p>
                              </w:tc>
                              <w:tc>
                                <w:tcPr>
                                  <w:tcW w:w="588" w:type="dxa"/>
                                </w:tcPr>
                                <w:p w14:paraId="70333390" w14:textId="77777777" w:rsidR="003A08AE" w:rsidRDefault="003A08AE">
                                  <w:pPr>
                                    <w:pStyle w:val="TableParagraph"/>
                                    <w:spacing w:line="252" w:lineRule="exact"/>
                                    <w:jc w:val="center"/>
                                  </w:pPr>
                                </w:p>
                              </w:tc>
                              <w:tc>
                                <w:tcPr>
                                  <w:tcW w:w="446" w:type="dxa"/>
                                </w:tcPr>
                                <w:p w14:paraId="774E1059" w14:textId="77777777" w:rsidR="003A08AE" w:rsidRDefault="003A08AE">
                                  <w:pPr>
                                    <w:pStyle w:val="TableParagraph"/>
                                    <w:spacing w:line="252" w:lineRule="exact"/>
                                    <w:ind w:right="48"/>
                                    <w:jc w:val="right"/>
                                  </w:pPr>
                                </w:p>
                              </w:tc>
                            </w:tr>
                            <w:tr w:rsidR="003A08AE" w14:paraId="50B41CC4" w14:textId="77777777" w:rsidTr="00980E6E">
                              <w:trPr>
                                <w:gridAfter w:val="3"/>
                                <w:wAfter w:w="1764" w:type="dxa"/>
                                <w:trHeight w:val="213"/>
                              </w:trPr>
                              <w:tc>
                                <w:tcPr>
                                  <w:tcW w:w="3998" w:type="dxa"/>
                                  <w:gridSpan w:val="2"/>
                                </w:tcPr>
                                <w:p w14:paraId="18FEB9A0" w14:textId="77777777" w:rsidR="003A08AE" w:rsidRDefault="003A08AE">
                                  <w:pPr>
                                    <w:pStyle w:val="TableParagraph"/>
                                    <w:ind w:left="50"/>
                                  </w:pPr>
                                </w:p>
                              </w:tc>
                              <w:tc>
                                <w:tcPr>
                                  <w:tcW w:w="512" w:type="dxa"/>
                                </w:tcPr>
                                <w:p w14:paraId="7F23EA9D" w14:textId="77777777" w:rsidR="003A08AE" w:rsidRDefault="003A08AE">
                                  <w:pPr>
                                    <w:pStyle w:val="TableParagraph"/>
                                    <w:ind w:left="206"/>
                                  </w:pPr>
                                </w:p>
                              </w:tc>
                              <w:tc>
                                <w:tcPr>
                                  <w:tcW w:w="588" w:type="dxa"/>
                                </w:tcPr>
                                <w:p w14:paraId="1FEC91C8" w14:textId="77777777" w:rsidR="003A08AE" w:rsidRDefault="003A08AE">
                                  <w:pPr>
                                    <w:pStyle w:val="TableParagraph"/>
                                    <w:ind w:right="1"/>
                                    <w:jc w:val="center"/>
                                  </w:pPr>
                                </w:p>
                              </w:tc>
                              <w:tc>
                                <w:tcPr>
                                  <w:tcW w:w="588" w:type="dxa"/>
                                </w:tcPr>
                                <w:p w14:paraId="51A16C2A" w14:textId="77777777" w:rsidR="003A08AE" w:rsidRDefault="003A08AE">
                                  <w:pPr>
                                    <w:pStyle w:val="TableParagraph"/>
                                    <w:ind w:right="1"/>
                                    <w:jc w:val="center"/>
                                  </w:pPr>
                                </w:p>
                              </w:tc>
                              <w:tc>
                                <w:tcPr>
                                  <w:tcW w:w="588" w:type="dxa"/>
                                </w:tcPr>
                                <w:p w14:paraId="38BF5E2D" w14:textId="77777777" w:rsidR="003A08AE" w:rsidRDefault="003A08AE">
                                  <w:pPr>
                                    <w:pStyle w:val="TableParagraph"/>
                                    <w:ind w:right="1"/>
                                    <w:jc w:val="center"/>
                                  </w:pPr>
                                </w:p>
                              </w:tc>
                              <w:tc>
                                <w:tcPr>
                                  <w:tcW w:w="446" w:type="dxa"/>
                                </w:tcPr>
                                <w:p w14:paraId="208CB2CD" w14:textId="77777777" w:rsidR="003A08AE" w:rsidRDefault="003A08AE">
                                  <w:pPr>
                                    <w:pStyle w:val="TableParagraph"/>
                                    <w:ind w:right="49"/>
                                    <w:jc w:val="right"/>
                                  </w:pPr>
                                </w:p>
                              </w:tc>
                            </w:tr>
                            <w:tr w:rsidR="003A08AE" w14:paraId="21DABF8C" w14:textId="77777777" w:rsidTr="00980E6E">
                              <w:trPr>
                                <w:gridAfter w:val="3"/>
                                <w:wAfter w:w="1764" w:type="dxa"/>
                                <w:trHeight w:val="210"/>
                              </w:trPr>
                              <w:tc>
                                <w:tcPr>
                                  <w:tcW w:w="3998" w:type="dxa"/>
                                  <w:gridSpan w:val="2"/>
                                </w:tcPr>
                                <w:p w14:paraId="28C0712F" w14:textId="77777777" w:rsidR="003A08AE" w:rsidRDefault="003A08AE">
                                  <w:pPr>
                                    <w:pStyle w:val="TableParagraph"/>
                                    <w:spacing w:line="254" w:lineRule="exact"/>
                                    <w:ind w:left="50"/>
                                  </w:pPr>
                                </w:p>
                              </w:tc>
                              <w:tc>
                                <w:tcPr>
                                  <w:tcW w:w="512" w:type="dxa"/>
                                </w:tcPr>
                                <w:p w14:paraId="79C2D3B7" w14:textId="77777777" w:rsidR="003A08AE" w:rsidRDefault="003A08AE">
                                  <w:pPr>
                                    <w:pStyle w:val="TableParagraph"/>
                                    <w:spacing w:line="254" w:lineRule="exact"/>
                                    <w:ind w:left="207"/>
                                  </w:pPr>
                                </w:p>
                              </w:tc>
                              <w:tc>
                                <w:tcPr>
                                  <w:tcW w:w="588" w:type="dxa"/>
                                </w:tcPr>
                                <w:p w14:paraId="424103CC" w14:textId="77777777" w:rsidR="003A08AE" w:rsidRDefault="003A08AE">
                                  <w:pPr>
                                    <w:pStyle w:val="TableParagraph"/>
                                    <w:spacing w:line="254" w:lineRule="exact"/>
                                    <w:jc w:val="center"/>
                                  </w:pPr>
                                </w:p>
                              </w:tc>
                              <w:tc>
                                <w:tcPr>
                                  <w:tcW w:w="588" w:type="dxa"/>
                                </w:tcPr>
                                <w:p w14:paraId="533B8DBD" w14:textId="77777777" w:rsidR="003A08AE" w:rsidRDefault="003A08AE">
                                  <w:pPr>
                                    <w:pStyle w:val="TableParagraph"/>
                                    <w:spacing w:line="254" w:lineRule="exact"/>
                                    <w:jc w:val="center"/>
                                  </w:pPr>
                                </w:p>
                              </w:tc>
                              <w:tc>
                                <w:tcPr>
                                  <w:tcW w:w="588" w:type="dxa"/>
                                </w:tcPr>
                                <w:p w14:paraId="2EB96354" w14:textId="77777777" w:rsidR="003A08AE" w:rsidRDefault="003A08AE">
                                  <w:pPr>
                                    <w:pStyle w:val="TableParagraph"/>
                                    <w:spacing w:line="254" w:lineRule="exact"/>
                                    <w:jc w:val="center"/>
                                  </w:pPr>
                                </w:p>
                              </w:tc>
                              <w:tc>
                                <w:tcPr>
                                  <w:tcW w:w="446" w:type="dxa"/>
                                </w:tcPr>
                                <w:p w14:paraId="192454ED" w14:textId="77777777" w:rsidR="003A08AE" w:rsidRDefault="003A08AE">
                                  <w:pPr>
                                    <w:pStyle w:val="TableParagraph"/>
                                    <w:spacing w:line="254" w:lineRule="exact"/>
                                    <w:ind w:right="50"/>
                                    <w:jc w:val="right"/>
                                  </w:pPr>
                                </w:p>
                              </w:tc>
                            </w:tr>
                            <w:tr w:rsidR="003A08AE" w14:paraId="7F82BA63" w14:textId="77777777" w:rsidTr="00980E6E">
                              <w:trPr>
                                <w:gridAfter w:val="3"/>
                                <w:wAfter w:w="1764" w:type="dxa"/>
                                <w:trHeight w:val="213"/>
                              </w:trPr>
                              <w:tc>
                                <w:tcPr>
                                  <w:tcW w:w="3998" w:type="dxa"/>
                                  <w:gridSpan w:val="2"/>
                                </w:tcPr>
                                <w:p w14:paraId="5FF32138" w14:textId="77777777" w:rsidR="003A08AE" w:rsidRDefault="003A08AE">
                                  <w:pPr>
                                    <w:pStyle w:val="TableParagraph"/>
                                    <w:ind w:left="50"/>
                                  </w:pPr>
                                </w:p>
                              </w:tc>
                              <w:tc>
                                <w:tcPr>
                                  <w:tcW w:w="512" w:type="dxa"/>
                                </w:tcPr>
                                <w:p w14:paraId="0D4E4680" w14:textId="77777777" w:rsidR="003A08AE" w:rsidRDefault="003A08AE">
                                  <w:pPr>
                                    <w:pStyle w:val="TableParagraph"/>
                                    <w:ind w:left="207"/>
                                  </w:pPr>
                                </w:p>
                              </w:tc>
                              <w:tc>
                                <w:tcPr>
                                  <w:tcW w:w="588" w:type="dxa"/>
                                </w:tcPr>
                                <w:p w14:paraId="0EF35839" w14:textId="77777777" w:rsidR="003A08AE" w:rsidRDefault="003A08AE">
                                  <w:pPr>
                                    <w:pStyle w:val="TableParagraph"/>
                                    <w:jc w:val="center"/>
                                  </w:pPr>
                                </w:p>
                              </w:tc>
                              <w:tc>
                                <w:tcPr>
                                  <w:tcW w:w="588" w:type="dxa"/>
                                </w:tcPr>
                                <w:p w14:paraId="288C2D45" w14:textId="77777777" w:rsidR="003A08AE" w:rsidRDefault="003A08AE">
                                  <w:pPr>
                                    <w:pStyle w:val="TableParagraph"/>
                                    <w:jc w:val="center"/>
                                  </w:pPr>
                                </w:p>
                              </w:tc>
                              <w:tc>
                                <w:tcPr>
                                  <w:tcW w:w="588" w:type="dxa"/>
                                </w:tcPr>
                                <w:p w14:paraId="24B16A23" w14:textId="77777777" w:rsidR="003A08AE" w:rsidRDefault="003A08AE">
                                  <w:pPr>
                                    <w:pStyle w:val="TableParagraph"/>
                                    <w:jc w:val="center"/>
                                  </w:pPr>
                                </w:p>
                              </w:tc>
                              <w:tc>
                                <w:tcPr>
                                  <w:tcW w:w="446" w:type="dxa"/>
                                </w:tcPr>
                                <w:p w14:paraId="454191CA" w14:textId="77777777" w:rsidR="003A08AE" w:rsidRDefault="003A08AE">
                                  <w:pPr>
                                    <w:pStyle w:val="TableParagraph"/>
                                    <w:ind w:right="50"/>
                                    <w:jc w:val="right"/>
                                  </w:pPr>
                                </w:p>
                              </w:tc>
                            </w:tr>
                            <w:tr w:rsidR="003A08AE" w14:paraId="167CCBD5" w14:textId="77777777" w:rsidTr="00643346">
                              <w:trPr>
                                <w:gridAfter w:val="3"/>
                                <w:wAfter w:w="1764" w:type="dxa"/>
                                <w:trHeight w:val="302"/>
                              </w:trPr>
                              <w:tc>
                                <w:tcPr>
                                  <w:tcW w:w="3998" w:type="dxa"/>
                                  <w:gridSpan w:val="2"/>
                                </w:tcPr>
                                <w:p w14:paraId="55355728" w14:textId="77777777" w:rsidR="003A08AE" w:rsidRDefault="003A08AE">
                                  <w:pPr>
                                    <w:pStyle w:val="TableParagraph"/>
                                    <w:spacing w:line="272" w:lineRule="exact"/>
                                    <w:ind w:left="50"/>
                                  </w:pPr>
                                </w:p>
                              </w:tc>
                              <w:tc>
                                <w:tcPr>
                                  <w:tcW w:w="512" w:type="dxa"/>
                                </w:tcPr>
                                <w:p w14:paraId="7A5D88A6" w14:textId="77777777" w:rsidR="003A08AE" w:rsidRDefault="003A08AE">
                                  <w:pPr>
                                    <w:pStyle w:val="TableParagraph"/>
                                    <w:spacing w:line="272" w:lineRule="exact"/>
                                    <w:ind w:left="207"/>
                                  </w:pPr>
                                </w:p>
                              </w:tc>
                              <w:tc>
                                <w:tcPr>
                                  <w:tcW w:w="588" w:type="dxa"/>
                                </w:tcPr>
                                <w:p w14:paraId="71503074" w14:textId="77777777" w:rsidR="003A08AE" w:rsidRDefault="003A08AE">
                                  <w:pPr>
                                    <w:pStyle w:val="TableParagraph"/>
                                    <w:spacing w:line="272" w:lineRule="exact"/>
                                    <w:jc w:val="center"/>
                                  </w:pPr>
                                </w:p>
                              </w:tc>
                              <w:tc>
                                <w:tcPr>
                                  <w:tcW w:w="588" w:type="dxa"/>
                                </w:tcPr>
                                <w:p w14:paraId="2C5FBE90" w14:textId="77777777" w:rsidR="003A08AE" w:rsidRDefault="003A08AE">
                                  <w:pPr>
                                    <w:pStyle w:val="TableParagraph"/>
                                    <w:spacing w:line="272" w:lineRule="exact"/>
                                    <w:jc w:val="center"/>
                                  </w:pPr>
                                </w:p>
                              </w:tc>
                              <w:tc>
                                <w:tcPr>
                                  <w:tcW w:w="588" w:type="dxa"/>
                                </w:tcPr>
                                <w:p w14:paraId="701E6DDB" w14:textId="77777777" w:rsidR="003A08AE" w:rsidRDefault="003A08AE">
                                  <w:pPr>
                                    <w:pStyle w:val="TableParagraph"/>
                                    <w:spacing w:line="272" w:lineRule="exact"/>
                                    <w:jc w:val="center"/>
                                  </w:pPr>
                                </w:p>
                              </w:tc>
                              <w:tc>
                                <w:tcPr>
                                  <w:tcW w:w="446" w:type="dxa"/>
                                </w:tcPr>
                                <w:p w14:paraId="5A6958B4" w14:textId="77777777" w:rsidR="003A08AE" w:rsidRDefault="003A08AE">
                                  <w:pPr>
                                    <w:pStyle w:val="TableParagraph"/>
                                    <w:spacing w:line="272" w:lineRule="exact"/>
                                    <w:ind w:right="50"/>
                                    <w:jc w:val="right"/>
                                  </w:pPr>
                                </w:p>
                              </w:tc>
                            </w:tr>
                            <w:tr w:rsidR="003A08AE" w14:paraId="1DE73560" w14:textId="77777777" w:rsidTr="00643346">
                              <w:trPr>
                                <w:gridAfter w:val="3"/>
                                <w:wAfter w:w="1764" w:type="dxa"/>
                                <w:trHeight w:val="297"/>
                              </w:trPr>
                              <w:tc>
                                <w:tcPr>
                                  <w:tcW w:w="3998" w:type="dxa"/>
                                  <w:gridSpan w:val="2"/>
                                </w:tcPr>
                                <w:p w14:paraId="4CA46712" w14:textId="77777777" w:rsidR="003A08AE" w:rsidRDefault="003A08AE">
                                  <w:pPr>
                                    <w:pStyle w:val="TableParagraph"/>
                                    <w:spacing w:before="109"/>
                                    <w:ind w:left="50"/>
                                    <w:rPr>
                                      <w:b/>
                                    </w:rPr>
                                  </w:pPr>
                                </w:p>
                              </w:tc>
                              <w:tc>
                                <w:tcPr>
                                  <w:tcW w:w="512" w:type="dxa"/>
                                </w:tcPr>
                                <w:p w14:paraId="5A12FC52" w14:textId="77777777" w:rsidR="003A08AE" w:rsidRDefault="003A08AE">
                                  <w:pPr>
                                    <w:pStyle w:val="TableParagraph"/>
                                    <w:spacing w:line="240" w:lineRule="auto"/>
                                  </w:pPr>
                                </w:p>
                              </w:tc>
                              <w:tc>
                                <w:tcPr>
                                  <w:tcW w:w="588" w:type="dxa"/>
                                </w:tcPr>
                                <w:p w14:paraId="2566CD60" w14:textId="77777777" w:rsidR="003A08AE" w:rsidRDefault="003A08AE">
                                  <w:pPr>
                                    <w:pStyle w:val="TableParagraph"/>
                                    <w:spacing w:line="240" w:lineRule="auto"/>
                                  </w:pPr>
                                </w:p>
                              </w:tc>
                              <w:tc>
                                <w:tcPr>
                                  <w:tcW w:w="588" w:type="dxa"/>
                                </w:tcPr>
                                <w:p w14:paraId="73E1B1D1" w14:textId="77777777" w:rsidR="003A08AE" w:rsidRDefault="003A08AE">
                                  <w:pPr>
                                    <w:pStyle w:val="TableParagraph"/>
                                    <w:spacing w:line="240" w:lineRule="auto"/>
                                  </w:pPr>
                                </w:p>
                              </w:tc>
                              <w:tc>
                                <w:tcPr>
                                  <w:tcW w:w="588" w:type="dxa"/>
                                </w:tcPr>
                                <w:p w14:paraId="346F85E1" w14:textId="77777777" w:rsidR="003A08AE" w:rsidRDefault="003A08AE">
                                  <w:pPr>
                                    <w:pStyle w:val="TableParagraph"/>
                                    <w:spacing w:line="240" w:lineRule="auto"/>
                                  </w:pPr>
                                </w:p>
                              </w:tc>
                              <w:tc>
                                <w:tcPr>
                                  <w:tcW w:w="446" w:type="dxa"/>
                                </w:tcPr>
                                <w:p w14:paraId="356FD265" w14:textId="77777777" w:rsidR="003A08AE" w:rsidRDefault="003A08AE">
                                  <w:pPr>
                                    <w:pStyle w:val="TableParagraph"/>
                                    <w:spacing w:line="240" w:lineRule="auto"/>
                                  </w:pPr>
                                </w:p>
                              </w:tc>
                            </w:tr>
                            <w:tr w:rsidR="003A08AE" w14:paraId="6BCF883B" w14:textId="77777777" w:rsidTr="00643346">
                              <w:trPr>
                                <w:gridBefore w:val="1"/>
                                <w:wBefore w:w="93" w:type="dxa"/>
                                <w:trHeight w:val="432"/>
                              </w:trPr>
                              <w:tc>
                                <w:tcPr>
                                  <w:tcW w:w="3905" w:type="dxa"/>
                                </w:tcPr>
                                <w:p w14:paraId="49F75EB2" w14:textId="77777777" w:rsidR="003A08AE" w:rsidRDefault="003A08AE" w:rsidP="00963985">
                                  <w:pPr>
                                    <w:pStyle w:val="TableParagraph"/>
                                    <w:spacing w:line="262" w:lineRule="exact"/>
                                  </w:pPr>
                                </w:p>
                              </w:tc>
                              <w:tc>
                                <w:tcPr>
                                  <w:tcW w:w="2722" w:type="dxa"/>
                                  <w:gridSpan w:val="5"/>
                                </w:tcPr>
                                <w:p w14:paraId="31F89CB2" w14:textId="77777777" w:rsidR="003A08AE" w:rsidRDefault="003A08AE">
                                  <w:pPr>
                                    <w:pStyle w:val="TableParagraph"/>
                                    <w:tabs>
                                      <w:tab w:val="left" w:pos="926"/>
                                      <w:tab w:val="left" w:pos="1646"/>
                                      <w:tab w:val="left" w:pos="2366"/>
                                      <w:tab w:val="left" w:pos="3086"/>
                                    </w:tabs>
                                    <w:spacing w:line="261" w:lineRule="exact"/>
                                    <w:ind w:left="207"/>
                                  </w:pPr>
                                </w:p>
                              </w:tc>
                              <w:tc>
                                <w:tcPr>
                                  <w:tcW w:w="588" w:type="dxa"/>
                                </w:tcPr>
                                <w:p w14:paraId="29A01DD3" w14:textId="77777777" w:rsidR="003A08AE" w:rsidRDefault="003A08AE"/>
                              </w:tc>
                              <w:tc>
                                <w:tcPr>
                                  <w:tcW w:w="588" w:type="dxa"/>
                                </w:tcPr>
                                <w:p w14:paraId="7EA4F43A" w14:textId="77777777" w:rsidR="003A08AE" w:rsidRDefault="003A08AE"/>
                              </w:tc>
                              <w:tc>
                                <w:tcPr>
                                  <w:tcW w:w="588" w:type="dxa"/>
                                </w:tcPr>
                                <w:p w14:paraId="193A4757" w14:textId="77777777" w:rsidR="003A08AE" w:rsidRDefault="003A08AE"/>
                              </w:tc>
                            </w:tr>
                            <w:tr w:rsidR="003A08AE" w14:paraId="22A97540" w14:textId="77777777" w:rsidTr="00643346">
                              <w:trPr>
                                <w:gridAfter w:val="3"/>
                                <w:wAfter w:w="1764" w:type="dxa"/>
                                <w:trHeight w:val="210"/>
                              </w:trPr>
                              <w:tc>
                                <w:tcPr>
                                  <w:tcW w:w="3998" w:type="dxa"/>
                                  <w:gridSpan w:val="2"/>
                                </w:tcPr>
                                <w:p w14:paraId="13AA1F0C" w14:textId="77777777" w:rsidR="003A08AE" w:rsidRDefault="003A08AE">
                                  <w:pPr>
                                    <w:pStyle w:val="TableParagraph"/>
                                    <w:spacing w:line="252" w:lineRule="exact"/>
                                    <w:ind w:left="50"/>
                                  </w:pPr>
                                </w:p>
                              </w:tc>
                              <w:tc>
                                <w:tcPr>
                                  <w:tcW w:w="512" w:type="dxa"/>
                                </w:tcPr>
                                <w:p w14:paraId="0075BA26" w14:textId="77777777" w:rsidR="003A08AE" w:rsidRDefault="003A08AE">
                                  <w:pPr>
                                    <w:pStyle w:val="TableParagraph"/>
                                    <w:spacing w:line="252" w:lineRule="exact"/>
                                    <w:ind w:left="206"/>
                                  </w:pPr>
                                </w:p>
                              </w:tc>
                              <w:tc>
                                <w:tcPr>
                                  <w:tcW w:w="588" w:type="dxa"/>
                                </w:tcPr>
                                <w:p w14:paraId="3F72EC6B" w14:textId="77777777" w:rsidR="003A08AE" w:rsidRDefault="003A08AE">
                                  <w:pPr>
                                    <w:pStyle w:val="TableParagraph"/>
                                    <w:spacing w:line="252" w:lineRule="exact"/>
                                    <w:jc w:val="center"/>
                                  </w:pPr>
                                </w:p>
                              </w:tc>
                              <w:tc>
                                <w:tcPr>
                                  <w:tcW w:w="588" w:type="dxa"/>
                                </w:tcPr>
                                <w:p w14:paraId="36E48995" w14:textId="77777777" w:rsidR="003A08AE" w:rsidRDefault="003A08AE">
                                  <w:pPr>
                                    <w:pStyle w:val="TableParagraph"/>
                                    <w:spacing w:line="252" w:lineRule="exact"/>
                                    <w:jc w:val="center"/>
                                  </w:pPr>
                                </w:p>
                              </w:tc>
                              <w:tc>
                                <w:tcPr>
                                  <w:tcW w:w="588" w:type="dxa"/>
                                </w:tcPr>
                                <w:p w14:paraId="787EEDB8" w14:textId="77777777" w:rsidR="003A08AE" w:rsidRDefault="003A08AE">
                                  <w:pPr>
                                    <w:pStyle w:val="TableParagraph"/>
                                    <w:spacing w:line="252" w:lineRule="exact"/>
                                    <w:jc w:val="center"/>
                                  </w:pPr>
                                </w:p>
                              </w:tc>
                              <w:tc>
                                <w:tcPr>
                                  <w:tcW w:w="446" w:type="dxa"/>
                                </w:tcPr>
                                <w:p w14:paraId="3872AED2" w14:textId="77777777" w:rsidR="003A08AE" w:rsidRDefault="003A08AE">
                                  <w:pPr>
                                    <w:pStyle w:val="TableParagraph"/>
                                    <w:spacing w:line="252" w:lineRule="exact"/>
                                    <w:ind w:right="49"/>
                                    <w:jc w:val="right"/>
                                  </w:pPr>
                                </w:p>
                              </w:tc>
                            </w:tr>
                          </w:tbl>
                          <w:p w14:paraId="5A03CC40" w14:textId="77777777" w:rsidR="003A08AE" w:rsidRDefault="003A08AE" w:rsidP="003A08AE">
                            <w:pPr>
                              <w:pStyle w:val="BodyText"/>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E63937E" id="_x0000_t202" coordsize="21600,21600" o:spt="202" path="m,l,21600r21600,l21600,xe">
                <v:stroke joinstyle="miter"/>
                <v:path gradientshapeok="t" o:connecttype="rect"/>
              </v:shapetype>
              <v:shape id="Text Box 12" o:spid="_x0000_s1026" type="#_x0000_t202" style="position:absolute;left:0;text-align:left;margin-left:66.4pt;margin-top:14.3pt;width:487.1pt;height:135.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93"/>
                        <w:gridCol w:w="3905"/>
                        <w:gridCol w:w="512"/>
                        <w:gridCol w:w="588"/>
                        <w:gridCol w:w="588"/>
                        <w:gridCol w:w="588"/>
                        <w:gridCol w:w="446"/>
                        <w:gridCol w:w="588"/>
                        <w:gridCol w:w="588"/>
                        <w:gridCol w:w="588"/>
                      </w:tblGrid>
                      <w:tr w:rsidR="003A08AE" w14:paraId="08D61C0C" w14:textId="77777777" w:rsidTr="00980E6E">
                        <w:trPr>
                          <w:gridAfter w:val="3"/>
                          <w:wAfter w:w="1764" w:type="dxa"/>
                          <w:trHeight w:val="210"/>
                        </w:trPr>
                        <w:tc>
                          <w:tcPr>
                            <w:tcW w:w="3998" w:type="dxa"/>
                            <w:gridSpan w:val="2"/>
                          </w:tcPr>
                          <w:p w14:paraId="1EC04834" w14:textId="77777777" w:rsidR="003A08AE" w:rsidRDefault="003A08AE">
                            <w:pPr>
                              <w:pStyle w:val="TableParagraph"/>
                              <w:spacing w:line="252" w:lineRule="exact"/>
                              <w:ind w:left="50"/>
                            </w:pPr>
                          </w:p>
                        </w:tc>
                        <w:tc>
                          <w:tcPr>
                            <w:tcW w:w="512" w:type="dxa"/>
                          </w:tcPr>
                          <w:p w14:paraId="519EAF48" w14:textId="77777777" w:rsidR="003A08AE" w:rsidRDefault="003A08AE">
                            <w:pPr>
                              <w:pStyle w:val="TableParagraph"/>
                              <w:spacing w:line="252" w:lineRule="exact"/>
                              <w:ind w:left="207"/>
                            </w:pPr>
                          </w:p>
                        </w:tc>
                        <w:tc>
                          <w:tcPr>
                            <w:tcW w:w="588" w:type="dxa"/>
                          </w:tcPr>
                          <w:p w14:paraId="4FB7466E" w14:textId="77777777" w:rsidR="003A08AE" w:rsidRDefault="003A08AE">
                            <w:pPr>
                              <w:pStyle w:val="TableParagraph"/>
                              <w:spacing w:line="252" w:lineRule="exact"/>
                              <w:jc w:val="center"/>
                            </w:pPr>
                          </w:p>
                        </w:tc>
                        <w:tc>
                          <w:tcPr>
                            <w:tcW w:w="588" w:type="dxa"/>
                          </w:tcPr>
                          <w:p w14:paraId="4515CBAB" w14:textId="77777777" w:rsidR="003A08AE" w:rsidRDefault="003A08AE">
                            <w:pPr>
                              <w:pStyle w:val="TableParagraph"/>
                              <w:spacing w:line="252" w:lineRule="exact"/>
                              <w:jc w:val="center"/>
                            </w:pPr>
                          </w:p>
                        </w:tc>
                        <w:tc>
                          <w:tcPr>
                            <w:tcW w:w="588" w:type="dxa"/>
                          </w:tcPr>
                          <w:p w14:paraId="70333390" w14:textId="77777777" w:rsidR="003A08AE" w:rsidRDefault="003A08AE">
                            <w:pPr>
                              <w:pStyle w:val="TableParagraph"/>
                              <w:spacing w:line="252" w:lineRule="exact"/>
                              <w:jc w:val="center"/>
                            </w:pPr>
                          </w:p>
                        </w:tc>
                        <w:tc>
                          <w:tcPr>
                            <w:tcW w:w="446" w:type="dxa"/>
                          </w:tcPr>
                          <w:p w14:paraId="774E1059" w14:textId="77777777" w:rsidR="003A08AE" w:rsidRDefault="003A08AE">
                            <w:pPr>
                              <w:pStyle w:val="TableParagraph"/>
                              <w:spacing w:line="252" w:lineRule="exact"/>
                              <w:ind w:right="48"/>
                              <w:jc w:val="right"/>
                            </w:pPr>
                          </w:p>
                        </w:tc>
                      </w:tr>
                      <w:tr w:rsidR="003A08AE" w14:paraId="50B41CC4" w14:textId="77777777" w:rsidTr="00980E6E">
                        <w:trPr>
                          <w:gridAfter w:val="3"/>
                          <w:wAfter w:w="1764" w:type="dxa"/>
                          <w:trHeight w:val="213"/>
                        </w:trPr>
                        <w:tc>
                          <w:tcPr>
                            <w:tcW w:w="3998" w:type="dxa"/>
                            <w:gridSpan w:val="2"/>
                          </w:tcPr>
                          <w:p w14:paraId="18FEB9A0" w14:textId="77777777" w:rsidR="003A08AE" w:rsidRDefault="003A08AE">
                            <w:pPr>
                              <w:pStyle w:val="TableParagraph"/>
                              <w:ind w:left="50"/>
                            </w:pPr>
                          </w:p>
                        </w:tc>
                        <w:tc>
                          <w:tcPr>
                            <w:tcW w:w="512" w:type="dxa"/>
                          </w:tcPr>
                          <w:p w14:paraId="7F23EA9D" w14:textId="77777777" w:rsidR="003A08AE" w:rsidRDefault="003A08AE">
                            <w:pPr>
                              <w:pStyle w:val="TableParagraph"/>
                              <w:ind w:left="206"/>
                            </w:pPr>
                          </w:p>
                        </w:tc>
                        <w:tc>
                          <w:tcPr>
                            <w:tcW w:w="588" w:type="dxa"/>
                          </w:tcPr>
                          <w:p w14:paraId="1FEC91C8" w14:textId="77777777" w:rsidR="003A08AE" w:rsidRDefault="003A08AE">
                            <w:pPr>
                              <w:pStyle w:val="TableParagraph"/>
                              <w:ind w:right="1"/>
                              <w:jc w:val="center"/>
                            </w:pPr>
                          </w:p>
                        </w:tc>
                        <w:tc>
                          <w:tcPr>
                            <w:tcW w:w="588" w:type="dxa"/>
                          </w:tcPr>
                          <w:p w14:paraId="51A16C2A" w14:textId="77777777" w:rsidR="003A08AE" w:rsidRDefault="003A08AE">
                            <w:pPr>
                              <w:pStyle w:val="TableParagraph"/>
                              <w:ind w:right="1"/>
                              <w:jc w:val="center"/>
                            </w:pPr>
                          </w:p>
                        </w:tc>
                        <w:tc>
                          <w:tcPr>
                            <w:tcW w:w="588" w:type="dxa"/>
                          </w:tcPr>
                          <w:p w14:paraId="38BF5E2D" w14:textId="77777777" w:rsidR="003A08AE" w:rsidRDefault="003A08AE">
                            <w:pPr>
                              <w:pStyle w:val="TableParagraph"/>
                              <w:ind w:right="1"/>
                              <w:jc w:val="center"/>
                            </w:pPr>
                          </w:p>
                        </w:tc>
                        <w:tc>
                          <w:tcPr>
                            <w:tcW w:w="446" w:type="dxa"/>
                          </w:tcPr>
                          <w:p w14:paraId="208CB2CD" w14:textId="77777777" w:rsidR="003A08AE" w:rsidRDefault="003A08AE">
                            <w:pPr>
                              <w:pStyle w:val="TableParagraph"/>
                              <w:ind w:right="49"/>
                              <w:jc w:val="right"/>
                            </w:pPr>
                          </w:p>
                        </w:tc>
                      </w:tr>
                      <w:tr w:rsidR="003A08AE" w14:paraId="21DABF8C" w14:textId="77777777" w:rsidTr="00980E6E">
                        <w:trPr>
                          <w:gridAfter w:val="3"/>
                          <w:wAfter w:w="1764" w:type="dxa"/>
                          <w:trHeight w:val="210"/>
                        </w:trPr>
                        <w:tc>
                          <w:tcPr>
                            <w:tcW w:w="3998" w:type="dxa"/>
                            <w:gridSpan w:val="2"/>
                          </w:tcPr>
                          <w:p w14:paraId="28C0712F" w14:textId="77777777" w:rsidR="003A08AE" w:rsidRDefault="003A08AE">
                            <w:pPr>
                              <w:pStyle w:val="TableParagraph"/>
                              <w:spacing w:line="254" w:lineRule="exact"/>
                              <w:ind w:left="50"/>
                            </w:pPr>
                          </w:p>
                        </w:tc>
                        <w:tc>
                          <w:tcPr>
                            <w:tcW w:w="512" w:type="dxa"/>
                          </w:tcPr>
                          <w:p w14:paraId="79C2D3B7" w14:textId="77777777" w:rsidR="003A08AE" w:rsidRDefault="003A08AE">
                            <w:pPr>
                              <w:pStyle w:val="TableParagraph"/>
                              <w:spacing w:line="254" w:lineRule="exact"/>
                              <w:ind w:left="207"/>
                            </w:pPr>
                          </w:p>
                        </w:tc>
                        <w:tc>
                          <w:tcPr>
                            <w:tcW w:w="588" w:type="dxa"/>
                          </w:tcPr>
                          <w:p w14:paraId="424103CC" w14:textId="77777777" w:rsidR="003A08AE" w:rsidRDefault="003A08AE">
                            <w:pPr>
                              <w:pStyle w:val="TableParagraph"/>
                              <w:spacing w:line="254" w:lineRule="exact"/>
                              <w:jc w:val="center"/>
                            </w:pPr>
                          </w:p>
                        </w:tc>
                        <w:tc>
                          <w:tcPr>
                            <w:tcW w:w="588" w:type="dxa"/>
                          </w:tcPr>
                          <w:p w14:paraId="533B8DBD" w14:textId="77777777" w:rsidR="003A08AE" w:rsidRDefault="003A08AE">
                            <w:pPr>
                              <w:pStyle w:val="TableParagraph"/>
                              <w:spacing w:line="254" w:lineRule="exact"/>
                              <w:jc w:val="center"/>
                            </w:pPr>
                          </w:p>
                        </w:tc>
                        <w:tc>
                          <w:tcPr>
                            <w:tcW w:w="588" w:type="dxa"/>
                          </w:tcPr>
                          <w:p w14:paraId="2EB96354" w14:textId="77777777" w:rsidR="003A08AE" w:rsidRDefault="003A08AE">
                            <w:pPr>
                              <w:pStyle w:val="TableParagraph"/>
                              <w:spacing w:line="254" w:lineRule="exact"/>
                              <w:jc w:val="center"/>
                            </w:pPr>
                          </w:p>
                        </w:tc>
                        <w:tc>
                          <w:tcPr>
                            <w:tcW w:w="446" w:type="dxa"/>
                          </w:tcPr>
                          <w:p w14:paraId="192454ED" w14:textId="77777777" w:rsidR="003A08AE" w:rsidRDefault="003A08AE">
                            <w:pPr>
                              <w:pStyle w:val="TableParagraph"/>
                              <w:spacing w:line="254" w:lineRule="exact"/>
                              <w:ind w:right="50"/>
                              <w:jc w:val="right"/>
                            </w:pPr>
                          </w:p>
                        </w:tc>
                      </w:tr>
                      <w:tr w:rsidR="003A08AE" w14:paraId="7F82BA63" w14:textId="77777777" w:rsidTr="00980E6E">
                        <w:trPr>
                          <w:gridAfter w:val="3"/>
                          <w:wAfter w:w="1764" w:type="dxa"/>
                          <w:trHeight w:val="213"/>
                        </w:trPr>
                        <w:tc>
                          <w:tcPr>
                            <w:tcW w:w="3998" w:type="dxa"/>
                            <w:gridSpan w:val="2"/>
                          </w:tcPr>
                          <w:p w14:paraId="5FF32138" w14:textId="77777777" w:rsidR="003A08AE" w:rsidRDefault="003A08AE">
                            <w:pPr>
                              <w:pStyle w:val="TableParagraph"/>
                              <w:ind w:left="50"/>
                            </w:pPr>
                          </w:p>
                        </w:tc>
                        <w:tc>
                          <w:tcPr>
                            <w:tcW w:w="512" w:type="dxa"/>
                          </w:tcPr>
                          <w:p w14:paraId="0D4E4680" w14:textId="77777777" w:rsidR="003A08AE" w:rsidRDefault="003A08AE">
                            <w:pPr>
                              <w:pStyle w:val="TableParagraph"/>
                              <w:ind w:left="207"/>
                            </w:pPr>
                          </w:p>
                        </w:tc>
                        <w:tc>
                          <w:tcPr>
                            <w:tcW w:w="588" w:type="dxa"/>
                          </w:tcPr>
                          <w:p w14:paraId="0EF35839" w14:textId="77777777" w:rsidR="003A08AE" w:rsidRDefault="003A08AE">
                            <w:pPr>
                              <w:pStyle w:val="TableParagraph"/>
                              <w:jc w:val="center"/>
                            </w:pPr>
                          </w:p>
                        </w:tc>
                        <w:tc>
                          <w:tcPr>
                            <w:tcW w:w="588" w:type="dxa"/>
                          </w:tcPr>
                          <w:p w14:paraId="288C2D45" w14:textId="77777777" w:rsidR="003A08AE" w:rsidRDefault="003A08AE">
                            <w:pPr>
                              <w:pStyle w:val="TableParagraph"/>
                              <w:jc w:val="center"/>
                            </w:pPr>
                          </w:p>
                        </w:tc>
                        <w:tc>
                          <w:tcPr>
                            <w:tcW w:w="588" w:type="dxa"/>
                          </w:tcPr>
                          <w:p w14:paraId="24B16A23" w14:textId="77777777" w:rsidR="003A08AE" w:rsidRDefault="003A08AE">
                            <w:pPr>
                              <w:pStyle w:val="TableParagraph"/>
                              <w:jc w:val="center"/>
                            </w:pPr>
                          </w:p>
                        </w:tc>
                        <w:tc>
                          <w:tcPr>
                            <w:tcW w:w="446" w:type="dxa"/>
                          </w:tcPr>
                          <w:p w14:paraId="454191CA" w14:textId="77777777" w:rsidR="003A08AE" w:rsidRDefault="003A08AE">
                            <w:pPr>
                              <w:pStyle w:val="TableParagraph"/>
                              <w:ind w:right="50"/>
                              <w:jc w:val="right"/>
                            </w:pPr>
                          </w:p>
                        </w:tc>
                      </w:tr>
                      <w:tr w:rsidR="003A08AE" w14:paraId="167CCBD5" w14:textId="77777777" w:rsidTr="00643346">
                        <w:trPr>
                          <w:gridAfter w:val="3"/>
                          <w:wAfter w:w="1764" w:type="dxa"/>
                          <w:trHeight w:val="302"/>
                        </w:trPr>
                        <w:tc>
                          <w:tcPr>
                            <w:tcW w:w="3998" w:type="dxa"/>
                            <w:gridSpan w:val="2"/>
                          </w:tcPr>
                          <w:p w14:paraId="55355728" w14:textId="77777777" w:rsidR="003A08AE" w:rsidRDefault="003A08AE">
                            <w:pPr>
                              <w:pStyle w:val="TableParagraph"/>
                              <w:spacing w:line="272" w:lineRule="exact"/>
                              <w:ind w:left="50"/>
                            </w:pPr>
                          </w:p>
                        </w:tc>
                        <w:tc>
                          <w:tcPr>
                            <w:tcW w:w="512" w:type="dxa"/>
                          </w:tcPr>
                          <w:p w14:paraId="7A5D88A6" w14:textId="77777777" w:rsidR="003A08AE" w:rsidRDefault="003A08AE">
                            <w:pPr>
                              <w:pStyle w:val="TableParagraph"/>
                              <w:spacing w:line="272" w:lineRule="exact"/>
                              <w:ind w:left="207"/>
                            </w:pPr>
                          </w:p>
                        </w:tc>
                        <w:tc>
                          <w:tcPr>
                            <w:tcW w:w="588" w:type="dxa"/>
                          </w:tcPr>
                          <w:p w14:paraId="71503074" w14:textId="77777777" w:rsidR="003A08AE" w:rsidRDefault="003A08AE">
                            <w:pPr>
                              <w:pStyle w:val="TableParagraph"/>
                              <w:spacing w:line="272" w:lineRule="exact"/>
                              <w:jc w:val="center"/>
                            </w:pPr>
                          </w:p>
                        </w:tc>
                        <w:tc>
                          <w:tcPr>
                            <w:tcW w:w="588" w:type="dxa"/>
                          </w:tcPr>
                          <w:p w14:paraId="2C5FBE90" w14:textId="77777777" w:rsidR="003A08AE" w:rsidRDefault="003A08AE">
                            <w:pPr>
                              <w:pStyle w:val="TableParagraph"/>
                              <w:spacing w:line="272" w:lineRule="exact"/>
                              <w:jc w:val="center"/>
                            </w:pPr>
                          </w:p>
                        </w:tc>
                        <w:tc>
                          <w:tcPr>
                            <w:tcW w:w="588" w:type="dxa"/>
                          </w:tcPr>
                          <w:p w14:paraId="701E6DDB" w14:textId="77777777" w:rsidR="003A08AE" w:rsidRDefault="003A08AE">
                            <w:pPr>
                              <w:pStyle w:val="TableParagraph"/>
                              <w:spacing w:line="272" w:lineRule="exact"/>
                              <w:jc w:val="center"/>
                            </w:pPr>
                          </w:p>
                        </w:tc>
                        <w:tc>
                          <w:tcPr>
                            <w:tcW w:w="446" w:type="dxa"/>
                          </w:tcPr>
                          <w:p w14:paraId="5A6958B4" w14:textId="77777777" w:rsidR="003A08AE" w:rsidRDefault="003A08AE">
                            <w:pPr>
                              <w:pStyle w:val="TableParagraph"/>
                              <w:spacing w:line="272" w:lineRule="exact"/>
                              <w:ind w:right="50"/>
                              <w:jc w:val="right"/>
                            </w:pPr>
                          </w:p>
                        </w:tc>
                      </w:tr>
                      <w:tr w:rsidR="003A08AE" w14:paraId="1DE73560" w14:textId="77777777" w:rsidTr="00643346">
                        <w:trPr>
                          <w:gridAfter w:val="3"/>
                          <w:wAfter w:w="1764" w:type="dxa"/>
                          <w:trHeight w:val="297"/>
                        </w:trPr>
                        <w:tc>
                          <w:tcPr>
                            <w:tcW w:w="3998" w:type="dxa"/>
                            <w:gridSpan w:val="2"/>
                          </w:tcPr>
                          <w:p w14:paraId="4CA46712" w14:textId="77777777" w:rsidR="003A08AE" w:rsidRDefault="003A08AE">
                            <w:pPr>
                              <w:pStyle w:val="TableParagraph"/>
                              <w:spacing w:before="109"/>
                              <w:ind w:left="50"/>
                              <w:rPr>
                                <w:b/>
                              </w:rPr>
                            </w:pPr>
                          </w:p>
                        </w:tc>
                        <w:tc>
                          <w:tcPr>
                            <w:tcW w:w="512" w:type="dxa"/>
                          </w:tcPr>
                          <w:p w14:paraId="5A12FC52" w14:textId="77777777" w:rsidR="003A08AE" w:rsidRDefault="003A08AE">
                            <w:pPr>
                              <w:pStyle w:val="TableParagraph"/>
                              <w:spacing w:line="240" w:lineRule="auto"/>
                            </w:pPr>
                          </w:p>
                        </w:tc>
                        <w:tc>
                          <w:tcPr>
                            <w:tcW w:w="588" w:type="dxa"/>
                          </w:tcPr>
                          <w:p w14:paraId="2566CD60" w14:textId="77777777" w:rsidR="003A08AE" w:rsidRDefault="003A08AE">
                            <w:pPr>
                              <w:pStyle w:val="TableParagraph"/>
                              <w:spacing w:line="240" w:lineRule="auto"/>
                            </w:pPr>
                          </w:p>
                        </w:tc>
                        <w:tc>
                          <w:tcPr>
                            <w:tcW w:w="588" w:type="dxa"/>
                          </w:tcPr>
                          <w:p w14:paraId="73E1B1D1" w14:textId="77777777" w:rsidR="003A08AE" w:rsidRDefault="003A08AE">
                            <w:pPr>
                              <w:pStyle w:val="TableParagraph"/>
                              <w:spacing w:line="240" w:lineRule="auto"/>
                            </w:pPr>
                          </w:p>
                        </w:tc>
                        <w:tc>
                          <w:tcPr>
                            <w:tcW w:w="588" w:type="dxa"/>
                          </w:tcPr>
                          <w:p w14:paraId="346F85E1" w14:textId="77777777" w:rsidR="003A08AE" w:rsidRDefault="003A08AE">
                            <w:pPr>
                              <w:pStyle w:val="TableParagraph"/>
                              <w:spacing w:line="240" w:lineRule="auto"/>
                            </w:pPr>
                          </w:p>
                        </w:tc>
                        <w:tc>
                          <w:tcPr>
                            <w:tcW w:w="446" w:type="dxa"/>
                          </w:tcPr>
                          <w:p w14:paraId="356FD265" w14:textId="77777777" w:rsidR="003A08AE" w:rsidRDefault="003A08AE">
                            <w:pPr>
                              <w:pStyle w:val="TableParagraph"/>
                              <w:spacing w:line="240" w:lineRule="auto"/>
                            </w:pPr>
                          </w:p>
                        </w:tc>
                      </w:tr>
                      <w:tr w:rsidR="003A08AE" w14:paraId="6BCF883B" w14:textId="77777777" w:rsidTr="00643346">
                        <w:trPr>
                          <w:gridBefore w:val="1"/>
                          <w:wBefore w:w="93" w:type="dxa"/>
                          <w:trHeight w:val="432"/>
                        </w:trPr>
                        <w:tc>
                          <w:tcPr>
                            <w:tcW w:w="3905" w:type="dxa"/>
                          </w:tcPr>
                          <w:p w14:paraId="49F75EB2" w14:textId="77777777" w:rsidR="003A08AE" w:rsidRDefault="003A08AE" w:rsidP="00963985">
                            <w:pPr>
                              <w:pStyle w:val="TableParagraph"/>
                              <w:spacing w:line="262" w:lineRule="exact"/>
                            </w:pPr>
                          </w:p>
                        </w:tc>
                        <w:tc>
                          <w:tcPr>
                            <w:tcW w:w="2722" w:type="dxa"/>
                            <w:gridSpan w:val="5"/>
                          </w:tcPr>
                          <w:p w14:paraId="31F89CB2" w14:textId="77777777" w:rsidR="003A08AE" w:rsidRDefault="003A08AE">
                            <w:pPr>
                              <w:pStyle w:val="TableParagraph"/>
                              <w:tabs>
                                <w:tab w:val="left" w:pos="926"/>
                                <w:tab w:val="left" w:pos="1646"/>
                                <w:tab w:val="left" w:pos="2366"/>
                                <w:tab w:val="left" w:pos="3086"/>
                              </w:tabs>
                              <w:spacing w:line="261" w:lineRule="exact"/>
                              <w:ind w:left="207"/>
                            </w:pPr>
                          </w:p>
                        </w:tc>
                        <w:tc>
                          <w:tcPr>
                            <w:tcW w:w="588" w:type="dxa"/>
                          </w:tcPr>
                          <w:p w14:paraId="29A01DD3" w14:textId="77777777" w:rsidR="003A08AE" w:rsidRDefault="003A08AE"/>
                        </w:tc>
                        <w:tc>
                          <w:tcPr>
                            <w:tcW w:w="588" w:type="dxa"/>
                          </w:tcPr>
                          <w:p w14:paraId="7EA4F43A" w14:textId="77777777" w:rsidR="003A08AE" w:rsidRDefault="003A08AE"/>
                        </w:tc>
                        <w:tc>
                          <w:tcPr>
                            <w:tcW w:w="588" w:type="dxa"/>
                          </w:tcPr>
                          <w:p w14:paraId="193A4757" w14:textId="77777777" w:rsidR="003A08AE" w:rsidRDefault="003A08AE"/>
                        </w:tc>
                      </w:tr>
                      <w:tr w:rsidR="003A08AE" w14:paraId="22A97540" w14:textId="77777777" w:rsidTr="00643346">
                        <w:trPr>
                          <w:gridAfter w:val="3"/>
                          <w:wAfter w:w="1764" w:type="dxa"/>
                          <w:trHeight w:val="210"/>
                        </w:trPr>
                        <w:tc>
                          <w:tcPr>
                            <w:tcW w:w="3998" w:type="dxa"/>
                            <w:gridSpan w:val="2"/>
                          </w:tcPr>
                          <w:p w14:paraId="13AA1F0C" w14:textId="77777777" w:rsidR="003A08AE" w:rsidRDefault="003A08AE">
                            <w:pPr>
                              <w:pStyle w:val="TableParagraph"/>
                              <w:spacing w:line="252" w:lineRule="exact"/>
                              <w:ind w:left="50"/>
                            </w:pPr>
                          </w:p>
                        </w:tc>
                        <w:tc>
                          <w:tcPr>
                            <w:tcW w:w="512" w:type="dxa"/>
                          </w:tcPr>
                          <w:p w14:paraId="0075BA26" w14:textId="77777777" w:rsidR="003A08AE" w:rsidRDefault="003A08AE">
                            <w:pPr>
                              <w:pStyle w:val="TableParagraph"/>
                              <w:spacing w:line="252" w:lineRule="exact"/>
                              <w:ind w:left="206"/>
                            </w:pPr>
                          </w:p>
                        </w:tc>
                        <w:tc>
                          <w:tcPr>
                            <w:tcW w:w="588" w:type="dxa"/>
                          </w:tcPr>
                          <w:p w14:paraId="3F72EC6B" w14:textId="77777777" w:rsidR="003A08AE" w:rsidRDefault="003A08AE">
                            <w:pPr>
                              <w:pStyle w:val="TableParagraph"/>
                              <w:spacing w:line="252" w:lineRule="exact"/>
                              <w:jc w:val="center"/>
                            </w:pPr>
                          </w:p>
                        </w:tc>
                        <w:tc>
                          <w:tcPr>
                            <w:tcW w:w="588" w:type="dxa"/>
                          </w:tcPr>
                          <w:p w14:paraId="36E48995" w14:textId="77777777" w:rsidR="003A08AE" w:rsidRDefault="003A08AE">
                            <w:pPr>
                              <w:pStyle w:val="TableParagraph"/>
                              <w:spacing w:line="252" w:lineRule="exact"/>
                              <w:jc w:val="center"/>
                            </w:pPr>
                          </w:p>
                        </w:tc>
                        <w:tc>
                          <w:tcPr>
                            <w:tcW w:w="588" w:type="dxa"/>
                          </w:tcPr>
                          <w:p w14:paraId="787EEDB8" w14:textId="77777777" w:rsidR="003A08AE" w:rsidRDefault="003A08AE">
                            <w:pPr>
                              <w:pStyle w:val="TableParagraph"/>
                              <w:spacing w:line="252" w:lineRule="exact"/>
                              <w:jc w:val="center"/>
                            </w:pPr>
                          </w:p>
                        </w:tc>
                        <w:tc>
                          <w:tcPr>
                            <w:tcW w:w="446" w:type="dxa"/>
                          </w:tcPr>
                          <w:p w14:paraId="3872AED2" w14:textId="77777777" w:rsidR="003A08AE" w:rsidRDefault="003A08AE">
                            <w:pPr>
                              <w:pStyle w:val="TableParagraph"/>
                              <w:spacing w:line="252" w:lineRule="exact"/>
                              <w:ind w:right="49"/>
                              <w:jc w:val="right"/>
                            </w:pPr>
                          </w:p>
                        </w:tc>
                      </w:tr>
                    </w:tbl>
                    <w:p w14:paraId="5A03CC40" w14:textId="77777777" w:rsidR="003A08AE" w:rsidRDefault="003A08AE" w:rsidP="003A08AE">
                      <w:pPr>
                        <w:pStyle w:val="BodyText"/>
                      </w:pPr>
                    </w:p>
                  </w:txbxContent>
                </v:textbox>
                <w10:wrap anchorx="page"/>
              </v:shape>
            </w:pict>
          </mc:Fallback>
        </mc:AlternateContent>
      </w:r>
      <w:r w:rsidRPr="003A08AE">
        <w:rPr>
          <w:rFonts w:ascii="Times New Roman" w:eastAsia="Times New Roman" w:hAnsi="Times New Roman" w:cs="Times New Roman"/>
          <w:spacing w:val="-2"/>
          <w:kern w:val="0"/>
          <w:sz w:val="24"/>
          <w:szCs w:val="24"/>
          <w14:ligatures w14:val="none"/>
        </w:rPr>
        <w:t>Absolutely.</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spacing w:val="-2"/>
          <w:kern w:val="0"/>
          <w:sz w:val="24"/>
          <w:szCs w:val="24"/>
          <w14:ligatures w14:val="none"/>
        </w:rPr>
        <w:t>Somewhat</w:t>
      </w:r>
    </w:p>
    <w:p w14:paraId="53D486EC" w14:textId="77777777" w:rsidR="003A08AE" w:rsidRPr="003A08AE" w:rsidRDefault="003A08AE" w:rsidP="003A08AE">
      <w:pPr>
        <w:widowControl w:val="0"/>
        <w:autoSpaceDE w:val="0"/>
        <w:autoSpaceDN w:val="0"/>
        <w:adjustRightInd w:val="0"/>
        <w:spacing w:before="3" w:after="0" w:line="240" w:lineRule="auto"/>
        <w:rPr>
          <w:rFonts w:ascii="Times New Roman" w:eastAsia="Times New Roman" w:hAnsi="Times New Roman" w:cs="Times New Roman"/>
          <w:kern w:val="0"/>
          <w:sz w:val="24"/>
          <w:szCs w:val="24"/>
          <w14:ligatures w14:val="none"/>
        </w:rPr>
      </w:pPr>
    </w:p>
    <w:p w14:paraId="1B48F4CA" w14:textId="77777777" w:rsidR="003A08AE" w:rsidRPr="003A08AE" w:rsidRDefault="003A08AE" w:rsidP="003A08AE">
      <w:pPr>
        <w:widowControl w:val="0"/>
        <w:tabs>
          <w:tab w:val="left" w:pos="5965"/>
          <w:tab w:val="left" w:pos="6697"/>
        </w:tabs>
        <w:autoSpaceDE w:val="0"/>
        <w:autoSpaceDN w:val="0"/>
        <w:adjustRightInd w:val="0"/>
        <w:spacing w:before="90" w:after="0" w:line="275" w:lineRule="exact"/>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Are</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you planning</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on submitting</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 xml:space="preserve">your CDP® </w:t>
      </w:r>
      <w:r w:rsidRPr="003A08AE">
        <w:rPr>
          <w:rFonts w:ascii="Times New Roman" w:eastAsia="Times New Roman" w:hAnsi="Times New Roman" w:cs="Times New Roman"/>
          <w:spacing w:val="-2"/>
          <w:kern w:val="0"/>
          <w:sz w:val="24"/>
          <w:szCs w:val="24"/>
          <w14:ligatures w14:val="none"/>
        </w:rPr>
        <w:t>application?</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spacing w:val="-5"/>
          <w:kern w:val="0"/>
          <w:sz w:val="24"/>
          <w:szCs w:val="24"/>
          <w14:ligatures w14:val="none"/>
        </w:rPr>
        <w:t>Yes</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spacing w:val="-5"/>
          <w:kern w:val="0"/>
          <w:sz w:val="24"/>
          <w:szCs w:val="24"/>
          <w14:ligatures w14:val="none"/>
        </w:rPr>
        <w:t>No</w:t>
      </w:r>
    </w:p>
    <w:p w14:paraId="58E39B49" w14:textId="77777777" w:rsidR="003A08AE" w:rsidRPr="003A08AE" w:rsidRDefault="003A08AE" w:rsidP="003A08AE">
      <w:pPr>
        <w:widowControl w:val="0"/>
        <w:tabs>
          <w:tab w:val="left" w:pos="9423"/>
        </w:tabs>
        <w:autoSpaceDE w:val="0"/>
        <w:autoSpaceDN w:val="0"/>
        <w:adjustRightInd w:val="0"/>
        <w:spacing w:after="0" w:line="275" w:lineRule="exact"/>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 xml:space="preserve">If not, please explain </w:t>
      </w:r>
      <w:r w:rsidRPr="003A08AE">
        <w:rPr>
          <w:rFonts w:ascii="Times New Roman" w:eastAsia="Times New Roman" w:hAnsi="Times New Roman" w:cs="Times New Roman"/>
          <w:spacing w:val="-4"/>
          <w:kern w:val="0"/>
          <w:sz w:val="24"/>
          <w:szCs w:val="24"/>
          <w14:ligatures w14:val="none"/>
        </w:rPr>
        <w:t>why.</w:t>
      </w:r>
      <w:r w:rsidRPr="003A08AE">
        <w:rPr>
          <w:rFonts w:ascii="Times New Roman" w:eastAsia="Times New Roman" w:hAnsi="Times New Roman" w:cs="Times New Roman"/>
          <w:kern w:val="0"/>
          <w:sz w:val="24"/>
          <w:szCs w:val="24"/>
          <w:u w:val="single"/>
          <w14:ligatures w14:val="none"/>
        </w:rPr>
        <w:tab/>
      </w:r>
    </w:p>
    <w:p w14:paraId="2EC91850" w14:textId="21731396" w:rsidR="003A08AE" w:rsidRPr="003A08AE" w:rsidRDefault="003A08AE" w:rsidP="003A08AE">
      <w:pPr>
        <w:widowControl w:val="0"/>
        <w:autoSpaceDE w:val="0"/>
        <w:autoSpaceDN w:val="0"/>
        <w:adjustRightInd w:val="0"/>
        <w:spacing w:before="8" w:after="0" w:line="240" w:lineRule="auto"/>
        <w:rPr>
          <w:rFonts w:ascii="Times New Roman" w:eastAsia="Times New Roman" w:hAnsi="Times New Roman" w:cs="Times New Roman"/>
          <w:kern w:val="0"/>
          <w:sz w:val="21"/>
          <w:szCs w:val="24"/>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4624" behindDoc="1" locked="0" layoutInCell="1" allowOverlap="1" wp14:anchorId="2D1E3FC3" wp14:editId="5114AE64">
                <wp:simplePos x="0" y="0"/>
                <wp:positionH relativeFrom="page">
                  <wp:posOffset>912495</wp:posOffset>
                </wp:positionH>
                <wp:positionV relativeFrom="paragraph">
                  <wp:posOffset>173990</wp:posOffset>
                </wp:positionV>
                <wp:extent cx="5943600" cy="1270"/>
                <wp:effectExtent l="0" t="0" r="0" b="0"/>
                <wp:wrapTopAndBottom/>
                <wp:docPr id="747349250"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F4853" id="Freeform: Shape 11" o:spid="_x0000_s1026" style="position:absolute;margin-left:71.85pt;margin-top:13.7pt;width:46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" path="m,l5943600,e" filled="f" strokeweight=".48pt">
                <v:path arrowok="t"/>
                <w10:wrap type="topAndBottom" anchorx="page"/>
              </v:shape>
            </w:pict>
          </mc:Fallback>
        </mc:AlternateContent>
      </w:r>
    </w:p>
    <w:p w14:paraId="73B671E7" w14:textId="77777777" w:rsidR="003A08AE" w:rsidRPr="003A08AE" w:rsidRDefault="003A08AE" w:rsidP="003A08AE">
      <w:pPr>
        <w:widowControl w:val="0"/>
        <w:autoSpaceDE w:val="0"/>
        <w:autoSpaceDN w:val="0"/>
        <w:adjustRightInd w:val="0"/>
        <w:spacing w:after="0" w:line="240" w:lineRule="auto"/>
        <w:rPr>
          <w:rFonts w:ascii="Times New Roman" w:eastAsia="Times New Roman" w:hAnsi="Times New Roman" w:cs="Times New Roman"/>
          <w:kern w:val="0"/>
          <w:sz w:val="12"/>
          <w:szCs w:val="24"/>
          <w14:ligatures w14:val="none"/>
        </w:rPr>
      </w:pPr>
    </w:p>
    <w:p w14:paraId="393C97A4" w14:textId="77777777" w:rsidR="003A08AE" w:rsidRPr="003A08AE" w:rsidRDefault="003A08AE" w:rsidP="003A08AE">
      <w:pPr>
        <w:widowControl w:val="0"/>
        <w:autoSpaceDE w:val="0"/>
        <w:autoSpaceDN w:val="0"/>
        <w:adjustRightInd w:val="0"/>
        <w:spacing w:before="90" w:after="0" w:line="242" w:lineRule="auto"/>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What,</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specifically,</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did</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you</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learn</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at</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the</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seminar</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and</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how</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will</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apply</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this</w:t>
      </w:r>
      <w:r w:rsidRPr="003A08AE">
        <w:rPr>
          <w:rFonts w:ascii="Times New Roman" w:eastAsia="Times New Roman" w:hAnsi="Times New Roman" w:cs="Times New Roman"/>
          <w:spacing w:val="-4"/>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knowledge</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to</w:t>
      </w:r>
      <w:r w:rsidRPr="003A08AE">
        <w:rPr>
          <w:rFonts w:ascii="Times New Roman" w:eastAsia="Times New Roman" w:hAnsi="Times New Roman" w:cs="Times New Roman"/>
          <w:spacing w:val="-3"/>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 xml:space="preserve">your </w:t>
      </w:r>
      <w:r w:rsidRPr="003A08AE">
        <w:rPr>
          <w:rFonts w:ascii="Times New Roman" w:eastAsia="Times New Roman" w:hAnsi="Times New Roman" w:cs="Times New Roman"/>
          <w:spacing w:val="-2"/>
          <w:kern w:val="0"/>
          <w:sz w:val="24"/>
          <w:szCs w:val="24"/>
          <w14:ligatures w14:val="none"/>
        </w:rPr>
        <w:t>practice/career?</w:t>
      </w:r>
    </w:p>
    <w:p w14:paraId="649237A2" w14:textId="63CE0807" w:rsidR="003A08AE" w:rsidRPr="003A08AE" w:rsidRDefault="003A08AE" w:rsidP="003A08AE">
      <w:pPr>
        <w:widowControl w:val="0"/>
        <w:autoSpaceDE w:val="0"/>
        <w:autoSpaceDN w:val="0"/>
        <w:adjustRightInd w:val="0"/>
        <w:spacing w:after="0" w:line="240" w:lineRule="auto"/>
        <w:rPr>
          <w:rFonts w:ascii="Times New Roman" w:eastAsia="Times New Roman" w:hAnsi="Times New Roman" w:cs="Times New Roman"/>
          <w:kern w:val="0"/>
          <w:sz w:val="21"/>
          <w:szCs w:val="24"/>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5648" behindDoc="1" locked="0" layoutInCell="1" allowOverlap="1" wp14:anchorId="7C80E065" wp14:editId="5C4F2868">
                <wp:simplePos x="0" y="0"/>
                <wp:positionH relativeFrom="page">
                  <wp:posOffset>912495</wp:posOffset>
                </wp:positionH>
                <wp:positionV relativeFrom="paragraph">
                  <wp:posOffset>168910</wp:posOffset>
                </wp:positionV>
                <wp:extent cx="5943600" cy="1270"/>
                <wp:effectExtent l="0" t="0" r="0" b="0"/>
                <wp:wrapTopAndBottom/>
                <wp:docPr id="320348303"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FD898" id="Freeform: Shape 10" o:spid="_x0000_s1026" style="position:absolute;margin-left:71.85pt;margin-top:13.3pt;width:46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6672" behindDoc="1" locked="0" layoutInCell="1" allowOverlap="1" wp14:anchorId="772D8A9C" wp14:editId="2836BBDB">
                <wp:simplePos x="0" y="0"/>
                <wp:positionH relativeFrom="page">
                  <wp:posOffset>912495</wp:posOffset>
                </wp:positionH>
                <wp:positionV relativeFrom="paragraph">
                  <wp:posOffset>345440</wp:posOffset>
                </wp:positionV>
                <wp:extent cx="5943600" cy="1270"/>
                <wp:effectExtent l="0" t="0" r="0" b="0"/>
                <wp:wrapTopAndBottom/>
                <wp:docPr id="155133500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1DF879" id="Freeform: Shape 9" o:spid="_x0000_s1026" style="position:absolute;margin-left:71.85pt;margin-top:27.2pt;width:46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7696" behindDoc="1" locked="0" layoutInCell="1" allowOverlap="1" wp14:anchorId="292B6FB2" wp14:editId="0D285F93">
                <wp:simplePos x="0" y="0"/>
                <wp:positionH relativeFrom="page">
                  <wp:posOffset>912495</wp:posOffset>
                </wp:positionH>
                <wp:positionV relativeFrom="paragraph">
                  <wp:posOffset>519430</wp:posOffset>
                </wp:positionV>
                <wp:extent cx="5943600" cy="1270"/>
                <wp:effectExtent l="0" t="0" r="0" b="0"/>
                <wp:wrapTopAndBottom/>
                <wp:docPr id="2026821487"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CE6A47" id="Freeform: Shape 8" o:spid="_x0000_s1026" style="position:absolute;margin-left:71.85pt;margin-top:40.9pt;width:46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8720" behindDoc="1" locked="0" layoutInCell="1" allowOverlap="1" wp14:anchorId="0268BE3C" wp14:editId="052C3B05">
                <wp:simplePos x="0" y="0"/>
                <wp:positionH relativeFrom="page">
                  <wp:posOffset>912495</wp:posOffset>
                </wp:positionH>
                <wp:positionV relativeFrom="paragraph">
                  <wp:posOffset>695960</wp:posOffset>
                </wp:positionV>
                <wp:extent cx="5943600" cy="1270"/>
                <wp:effectExtent l="0" t="0" r="0" b="0"/>
                <wp:wrapTopAndBottom/>
                <wp:docPr id="1969394305"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6A58E" id="Freeform: Shape 7" o:spid="_x0000_s1026" style="position:absolute;margin-left:71.85pt;margin-top:54.8pt;width:46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" path="m,l5943600,e" filled="f" strokeweight=".48pt">
                <v:path arrowok="t"/>
                <w10:wrap type="topAndBottom" anchorx="page"/>
              </v:shape>
            </w:pict>
          </mc:Fallback>
        </mc:AlternateContent>
      </w:r>
    </w:p>
    <w:p w14:paraId="586D1F83" w14:textId="77777777" w:rsidR="003A08AE" w:rsidRPr="003A08AE" w:rsidRDefault="003A08AE" w:rsidP="003A08AE">
      <w:pPr>
        <w:widowControl w:val="0"/>
        <w:autoSpaceDE w:val="0"/>
        <w:autoSpaceDN w:val="0"/>
        <w:adjustRightInd w:val="0"/>
        <w:spacing w:before="8" w:after="0" w:line="240" w:lineRule="auto"/>
        <w:rPr>
          <w:rFonts w:ascii="Times New Roman" w:eastAsia="Times New Roman" w:hAnsi="Times New Roman" w:cs="Times New Roman"/>
          <w:kern w:val="0"/>
          <w:sz w:val="21"/>
          <w:szCs w:val="24"/>
          <w14:ligatures w14:val="none"/>
        </w:rPr>
      </w:pPr>
    </w:p>
    <w:p w14:paraId="6D5EC060" w14:textId="77777777" w:rsidR="003A08AE" w:rsidRPr="003A08AE" w:rsidRDefault="003A08AE" w:rsidP="003A08AE">
      <w:pPr>
        <w:widowControl w:val="0"/>
        <w:autoSpaceDE w:val="0"/>
        <w:autoSpaceDN w:val="0"/>
        <w:adjustRightInd w:val="0"/>
        <w:spacing w:before="3" w:after="0" w:line="240" w:lineRule="auto"/>
        <w:rPr>
          <w:rFonts w:ascii="Times New Roman" w:eastAsia="Times New Roman" w:hAnsi="Times New Roman" w:cs="Times New Roman"/>
          <w:kern w:val="0"/>
          <w:sz w:val="21"/>
          <w:szCs w:val="24"/>
          <w14:ligatures w14:val="none"/>
        </w:rPr>
      </w:pPr>
    </w:p>
    <w:p w14:paraId="67071045" w14:textId="77777777" w:rsidR="003A08AE" w:rsidRPr="003A08AE" w:rsidRDefault="003A08AE" w:rsidP="003A08AE">
      <w:pPr>
        <w:widowControl w:val="0"/>
        <w:autoSpaceDE w:val="0"/>
        <w:autoSpaceDN w:val="0"/>
        <w:adjustRightInd w:val="0"/>
        <w:spacing w:before="8" w:after="0" w:line="240" w:lineRule="auto"/>
        <w:rPr>
          <w:rFonts w:ascii="Times New Roman" w:eastAsia="Times New Roman" w:hAnsi="Times New Roman" w:cs="Times New Roman"/>
          <w:kern w:val="0"/>
          <w:sz w:val="21"/>
          <w:szCs w:val="24"/>
          <w14:ligatures w14:val="none"/>
        </w:rPr>
      </w:pPr>
    </w:p>
    <w:p w14:paraId="15080867" w14:textId="77777777" w:rsidR="003A08AE" w:rsidRPr="003A08AE" w:rsidRDefault="003A08AE" w:rsidP="003A08AE">
      <w:pPr>
        <w:widowControl w:val="0"/>
        <w:autoSpaceDE w:val="0"/>
        <w:autoSpaceDN w:val="0"/>
        <w:adjustRightInd w:val="0"/>
        <w:spacing w:after="0" w:line="240" w:lineRule="auto"/>
        <w:rPr>
          <w:rFonts w:ascii="Times New Roman" w:eastAsia="Times New Roman" w:hAnsi="Times New Roman" w:cs="Times New Roman"/>
          <w:kern w:val="0"/>
          <w:sz w:val="12"/>
          <w:szCs w:val="24"/>
          <w14:ligatures w14:val="none"/>
        </w:rPr>
      </w:pPr>
    </w:p>
    <w:p w14:paraId="70370905" w14:textId="77777777" w:rsidR="003A08AE" w:rsidRPr="003A08AE" w:rsidRDefault="003A08AE" w:rsidP="003A08AE">
      <w:pPr>
        <w:widowControl w:val="0"/>
        <w:autoSpaceDE w:val="0"/>
        <w:autoSpaceDN w:val="0"/>
        <w:adjustRightInd w:val="0"/>
        <w:spacing w:before="90" w:after="0" w:line="240" w:lineRule="auto"/>
        <w:ind w:left="157"/>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Please</w:t>
      </w:r>
      <w:r w:rsidRPr="003A08AE">
        <w:rPr>
          <w:rFonts w:ascii="Times New Roman" w:eastAsia="Times New Roman" w:hAnsi="Times New Roman" w:cs="Times New Roman"/>
          <w:spacing w:val="-1"/>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 xml:space="preserve">comment on any aspect of the seminar that displeased </w:t>
      </w:r>
      <w:r w:rsidRPr="003A08AE">
        <w:rPr>
          <w:rFonts w:ascii="Times New Roman" w:eastAsia="Times New Roman" w:hAnsi="Times New Roman" w:cs="Times New Roman"/>
          <w:spacing w:val="-4"/>
          <w:kern w:val="0"/>
          <w:sz w:val="24"/>
          <w:szCs w:val="24"/>
          <w14:ligatures w14:val="none"/>
        </w:rPr>
        <w:t>you.</w:t>
      </w:r>
    </w:p>
    <w:p w14:paraId="0A61E81A" w14:textId="52732B89" w:rsidR="003A08AE" w:rsidRPr="003A08AE" w:rsidRDefault="003A08AE" w:rsidP="003A08AE">
      <w:pPr>
        <w:widowControl w:val="0"/>
        <w:autoSpaceDE w:val="0"/>
        <w:autoSpaceDN w:val="0"/>
        <w:adjustRightInd w:val="0"/>
        <w:spacing w:before="8" w:after="0" w:line="240" w:lineRule="auto"/>
        <w:rPr>
          <w:rFonts w:ascii="Times New Roman" w:eastAsia="Times New Roman" w:hAnsi="Times New Roman" w:cs="Times New Roman"/>
          <w:kern w:val="0"/>
          <w:sz w:val="21"/>
          <w:szCs w:val="24"/>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9744" behindDoc="1" locked="0" layoutInCell="1" allowOverlap="1" wp14:anchorId="0756AA9D" wp14:editId="36BED80D">
                <wp:simplePos x="0" y="0"/>
                <wp:positionH relativeFrom="page">
                  <wp:posOffset>912495</wp:posOffset>
                </wp:positionH>
                <wp:positionV relativeFrom="paragraph">
                  <wp:posOffset>173990</wp:posOffset>
                </wp:positionV>
                <wp:extent cx="5943600" cy="1270"/>
                <wp:effectExtent l="0" t="0" r="0" b="0"/>
                <wp:wrapTopAndBottom/>
                <wp:docPr id="82557014"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0E12E" id="Freeform: Shape 6" o:spid="_x0000_s1026" style="position:absolute;margin-left:71.85pt;margin-top:13.7pt;width:4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0768" behindDoc="1" locked="0" layoutInCell="1" allowOverlap="1" wp14:anchorId="22DBFFF6" wp14:editId="020F6633">
                <wp:simplePos x="0" y="0"/>
                <wp:positionH relativeFrom="page">
                  <wp:posOffset>912495</wp:posOffset>
                </wp:positionH>
                <wp:positionV relativeFrom="paragraph">
                  <wp:posOffset>347345</wp:posOffset>
                </wp:positionV>
                <wp:extent cx="5943600" cy="1270"/>
                <wp:effectExtent l="0" t="0" r="0" b="0"/>
                <wp:wrapTopAndBottom/>
                <wp:docPr id="1866050896"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E6AB35" id="Freeform: Shape 5" o:spid="_x0000_s1026" style="position:absolute;margin-left:71.85pt;margin-top:27.35pt;width:46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1792" behindDoc="1" locked="0" layoutInCell="1" allowOverlap="1" wp14:anchorId="6CF7504E" wp14:editId="25150B7F">
                <wp:simplePos x="0" y="0"/>
                <wp:positionH relativeFrom="page">
                  <wp:posOffset>912495</wp:posOffset>
                </wp:positionH>
                <wp:positionV relativeFrom="paragraph">
                  <wp:posOffset>524510</wp:posOffset>
                </wp:positionV>
                <wp:extent cx="5943600" cy="1270"/>
                <wp:effectExtent l="0" t="0" r="0" b="0"/>
                <wp:wrapTopAndBottom/>
                <wp:docPr id="1354520880"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212E03" id="Freeform: Shape 4" o:spid="_x0000_s1026" style="position:absolute;margin-left:71.85pt;margin-top:41.3pt;width:46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2816" behindDoc="1" locked="0" layoutInCell="1" allowOverlap="1" wp14:anchorId="66D0AA05" wp14:editId="25CE73B5">
                <wp:simplePos x="0" y="0"/>
                <wp:positionH relativeFrom="page">
                  <wp:posOffset>912495</wp:posOffset>
                </wp:positionH>
                <wp:positionV relativeFrom="paragraph">
                  <wp:posOffset>697865</wp:posOffset>
                </wp:positionV>
                <wp:extent cx="5943600" cy="1270"/>
                <wp:effectExtent l="0" t="0" r="0" b="0"/>
                <wp:wrapTopAndBottom/>
                <wp:docPr id="235585215"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A2490A" id="Freeform: Shape 3" o:spid="_x0000_s1026" style="position:absolute;margin-left:71.85pt;margin-top:54.95pt;width:46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" path="m,l5943600,e" filled="f" strokeweight=".48pt">
                <v:path arrowok="t"/>
                <w10:wrap type="topAndBottom" anchorx="page"/>
              </v:shape>
            </w:pict>
          </mc:Fallback>
        </mc:AlternateContent>
      </w:r>
    </w:p>
    <w:p w14:paraId="6911D47B" w14:textId="77777777" w:rsidR="003A08AE" w:rsidRPr="003A08AE" w:rsidRDefault="003A08AE" w:rsidP="003A08AE">
      <w:pPr>
        <w:widowControl w:val="0"/>
        <w:autoSpaceDE w:val="0"/>
        <w:autoSpaceDN w:val="0"/>
        <w:adjustRightInd w:val="0"/>
        <w:spacing w:before="3" w:after="0" w:line="240" w:lineRule="auto"/>
        <w:rPr>
          <w:rFonts w:ascii="Times New Roman" w:eastAsia="Times New Roman" w:hAnsi="Times New Roman" w:cs="Times New Roman"/>
          <w:kern w:val="0"/>
          <w:sz w:val="21"/>
          <w:szCs w:val="24"/>
          <w14:ligatures w14:val="none"/>
        </w:rPr>
      </w:pPr>
    </w:p>
    <w:p w14:paraId="6C1164DF" w14:textId="77777777" w:rsidR="003A08AE" w:rsidRPr="003A08AE" w:rsidRDefault="003A08AE" w:rsidP="003A08AE">
      <w:pPr>
        <w:widowControl w:val="0"/>
        <w:autoSpaceDE w:val="0"/>
        <w:autoSpaceDN w:val="0"/>
        <w:adjustRightInd w:val="0"/>
        <w:spacing w:before="8" w:after="0" w:line="240" w:lineRule="auto"/>
        <w:rPr>
          <w:rFonts w:ascii="Times New Roman" w:eastAsia="Times New Roman" w:hAnsi="Times New Roman" w:cs="Times New Roman"/>
          <w:kern w:val="0"/>
          <w:sz w:val="21"/>
          <w:szCs w:val="24"/>
          <w14:ligatures w14:val="none"/>
        </w:rPr>
      </w:pPr>
    </w:p>
    <w:p w14:paraId="7257B851" w14:textId="77777777" w:rsidR="003A08AE" w:rsidRPr="003A08AE" w:rsidRDefault="003A08AE" w:rsidP="003A08AE">
      <w:pPr>
        <w:widowControl w:val="0"/>
        <w:autoSpaceDE w:val="0"/>
        <w:autoSpaceDN w:val="0"/>
        <w:adjustRightInd w:val="0"/>
        <w:spacing w:before="3" w:after="0" w:line="240" w:lineRule="auto"/>
        <w:rPr>
          <w:rFonts w:ascii="Times New Roman" w:eastAsia="Times New Roman" w:hAnsi="Times New Roman" w:cs="Times New Roman"/>
          <w:kern w:val="0"/>
          <w:sz w:val="21"/>
          <w:szCs w:val="24"/>
          <w14:ligatures w14:val="none"/>
        </w:rPr>
      </w:pPr>
    </w:p>
    <w:p w14:paraId="2A46FEA0" w14:textId="77777777" w:rsidR="003A08AE" w:rsidRPr="003A08AE" w:rsidRDefault="003A08AE" w:rsidP="003A08AE">
      <w:pPr>
        <w:widowControl w:val="0"/>
        <w:autoSpaceDE w:val="0"/>
        <w:autoSpaceDN w:val="0"/>
        <w:adjustRightInd w:val="0"/>
        <w:spacing w:before="2" w:after="0" w:line="240" w:lineRule="auto"/>
        <w:rPr>
          <w:rFonts w:ascii="Times New Roman" w:eastAsia="Times New Roman" w:hAnsi="Times New Roman" w:cs="Times New Roman"/>
          <w:kern w:val="0"/>
          <w:sz w:val="16"/>
          <w:szCs w:val="24"/>
          <w14:ligatures w14:val="none"/>
        </w:rPr>
      </w:pPr>
    </w:p>
    <w:p w14:paraId="00A31C11" w14:textId="40015DD2" w:rsidR="003A08AE" w:rsidRPr="003A08AE" w:rsidRDefault="003A08AE" w:rsidP="003A08AE">
      <w:pPr>
        <w:widowControl w:val="0"/>
        <w:tabs>
          <w:tab w:val="left" w:pos="8767"/>
        </w:tabs>
        <w:autoSpaceDE w:val="0"/>
        <w:autoSpaceDN w:val="0"/>
        <w:adjustRightInd w:val="0"/>
        <w:spacing w:before="90" w:after="0" w:line="439" w:lineRule="auto"/>
        <w:ind w:left="157" w:right="636"/>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3840" behindDoc="1" locked="0" layoutInCell="1" allowOverlap="1" wp14:anchorId="6E1776C7" wp14:editId="04760DF0">
                <wp:simplePos x="0" y="0"/>
                <wp:positionH relativeFrom="page">
                  <wp:posOffset>912495</wp:posOffset>
                </wp:positionH>
                <wp:positionV relativeFrom="paragraph">
                  <wp:posOffset>726440</wp:posOffset>
                </wp:positionV>
                <wp:extent cx="5943600" cy="1270"/>
                <wp:effectExtent l="0" t="0" r="0" b="0"/>
                <wp:wrapTopAndBottom/>
                <wp:docPr id="2078500410"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BA5D5E" id="Freeform: Shape 2" o:spid="_x0000_s1026" style="position:absolute;margin-left:71.85pt;margin-top:57.2pt;width:46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" path="m,l5943600,e" filled="f" strokeweight=".48pt">
                <v:path arrowok="t"/>
                <w10:wrap type="topAndBottom" anchorx="page"/>
              </v:shape>
            </w:pict>
          </mc:Fallback>
        </mc:AlternateContent>
      </w:r>
      <w:r w:rsidRPr="003A08AE">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4864" behindDoc="1" locked="0" layoutInCell="1" allowOverlap="1" wp14:anchorId="15349EE4" wp14:editId="5C89BE98">
                <wp:simplePos x="0" y="0"/>
                <wp:positionH relativeFrom="page">
                  <wp:posOffset>912495</wp:posOffset>
                </wp:positionH>
                <wp:positionV relativeFrom="paragraph">
                  <wp:posOffset>899795</wp:posOffset>
                </wp:positionV>
                <wp:extent cx="5943600" cy="1270"/>
                <wp:effectExtent l="0" t="0" r="0" b="0"/>
                <wp:wrapTopAndBottom/>
                <wp:docPr id="58864381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9E6866" id="Freeform: Shape 1" o:spid="_x0000_s1026" style="position:absolute;margin-left:71.85pt;margin-top:70.85pt;width:46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" path="m,l5943600,e" filled="f" strokeweight=".48pt">
                <v:path arrowok="t"/>
                <w10:wrap type="topAndBottom" anchorx="page"/>
              </v:shape>
            </w:pict>
          </mc:Fallback>
        </mc:AlternateContent>
      </w:r>
      <w:r w:rsidRPr="003A08AE">
        <w:rPr>
          <w:rFonts w:ascii="Times New Roman" w:eastAsia="Times New Roman" w:hAnsi="Times New Roman" w:cs="Times New Roman"/>
          <w:kern w:val="0"/>
          <w:sz w:val="24"/>
          <w:szCs w:val="24"/>
          <w14:ligatures w14:val="none"/>
        </w:rPr>
        <w:t>May we use your comments in upcoming promotional pieces and/or our website?</w:t>
      </w:r>
      <w:r w:rsidRPr="003A08AE">
        <w:rPr>
          <w:rFonts w:ascii="Times New Roman" w:eastAsia="Times New Roman" w:hAnsi="Times New Roman" w:cs="Times New Roman"/>
          <w:spacing w:val="80"/>
          <w:kern w:val="0"/>
          <w:sz w:val="24"/>
          <w:szCs w:val="24"/>
          <w14:ligatures w14:val="none"/>
        </w:rPr>
        <w:t xml:space="preserve"> </w:t>
      </w:r>
      <w:r w:rsidRPr="003A08AE">
        <w:rPr>
          <w:rFonts w:ascii="Times New Roman" w:eastAsia="Times New Roman" w:hAnsi="Times New Roman" w:cs="Times New Roman"/>
          <w:kern w:val="0"/>
          <w:sz w:val="24"/>
          <w:szCs w:val="24"/>
          <w14:ligatures w14:val="none"/>
        </w:rPr>
        <w:t>Yes</w:t>
      </w:r>
      <w:r w:rsidRPr="003A08AE">
        <w:rPr>
          <w:rFonts w:ascii="Times New Roman" w:eastAsia="Times New Roman" w:hAnsi="Times New Roman" w:cs="Times New Roman"/>
          <w:kern w:val="0"/>
          <w:sz w:val="24"/>
          <w:szCs w:val="24"/>
          <w14:ligatures w14:val="none"/>
        </w:rPr>
        <w:tab/>
      </w:r>
      <w:r w:rsidRPr="003A08AE">
        <w:rPr>
          <w:rFonts w:ascii="Times New Roman" w:eastAsia="Times New Roman" w:hAnsi="Times New Roman" w:cs="Times New Roman"/>
          <w:spacing w:val="-6"/>
          <w:kern w:val="0"/>
          <w:sz w:val="24"/>
          <w:szCs w:val="24"/>
          <w14:ligatures w14:val="none"/>
        </w:rPr>
        <w:t xml:space="preserve">No </w:t>
      </w:r>
      <w:r w:rsidRPr="003A08AE">
        <w:rPr>
          <w:rFonts w:ascii="Times New Roman" w:eastAsia="Times New Roman" w:hAnsi="Times New Roman" w:cs="Times New Roman"/>
          <w:kern w:val="0"/>
          <w:sz w:val="24"/>
          <w:szCs w:val="24"/>
          <w14:ligatures w14:val="none"/>
        </w:rPr>
        <w:t>Do you have any suggestions for seminar topics we could offer in the future?</w:t>
      </w:r>
    </w:p>
    <w:p w14:paraId="0C7866C9" w14:textId="77777777" w:rsidR="003A08AE" w:rsidRPr="003A08AE" w:rsidRDefault="003A08AE" w:rsidP="003A08AE">
      <w:pPr>
        <w:widowControl w:val="0"/>
        <w:autoSpaceDE w:val="0"/>
        <w:autoSpaceDN w:val="0"/>
        <w:adjustRightInd w:val="0"/>
        <w:spacing w:before="3" w:after="0" w:line="240" w:lineRule="auto"/>
        <w:rPr>
          <w:rFonts w:ascii="Times New Roman" w:eastAsia="Times New Roman" w:hAnsi="Times New Roman" w:cs="Times New Roman"/>
          <w:kern w:val="0"/>
          <w:sz w:val="21"/>
          <w:szCs w:val="24"/>
          <w14:ligatures w14:val="none"/>
        </w:rPr>
      </w:pPr>
    </w:p>
    <w:p w14:paraId="020BDFC0" w14:textId="77777777" w:rsidR="003A08AE" w:rsidRPr="003A08AE" w:rsidRDefault="003A08AE" w:rsidP="003A08AE">
      <w:pPr>
        <w:widowControl w:val="0"/>
        <w:autoSpaceDE w:val="0"/>
        <w:autoSpaceDN w:val="0"/>
        <w:adjustRightInd w:val="0"/>
        <w:spacing w:after="0" w:line="240" w:lineRule="auto"/>
        <w:rPr>
          <w:rFonts w:ascii="Times New Roman" w:eastAsia="Times New Roman" w:hAnsi="Times New Roman" w:cs="Times New Roman"/>
          <w:kern w:val="0"/>
          <w:sz w:val="20"/>
          <w:szCs w:val="24"/>
          <w14:ligatures w14:val="none"/>
        </w:rPr>
      </w:pPr>
    </w:p>
    <w:p w14:paraId="1C93869B" w14:textId="77777777" w:rsidR="003A08AE" w:rsidRPr="003A08AE" w:rsidRDefault="003A08AE" w:rsidP="003A08AE">
      <w:pPr>
        <w:widowControl w:val="0"/>
        <w:kinsoku w:val="0"/>
        <w:overflowPunct w:val="0"/>
        <w:autoSpaceDE w:val="0"/>
        <w:autoSpaceDN w:val="0"/>
        <w:adjustRightInd w:val="0"/>
        <w:spacing w:before="90" w:after="0" w:line="240" w:lineRule="auto"/>
        <w:rPr>
          <w:rFonts w:ascii="Times New Roman" w:eastAsia="Times New Roman" w:hAnsi="Times New Roman" w:cs="Times New Roman"/>
          <w:kern w:val="0"/>
          <w:sz w:val="24"/>
          <w:szCs w:val="24"/>
          <w14:ligatures w14:val="none"/>
        </w:rPr>
        <w:sectPr w:rsidR="003A08AE" w:rsidRPr="003A08AE">
          <w:pgSz w:w="12240" w:h="15840"/>
          <w:pgMar w:top="640" w:right="740" w:bottom="720" w:left="1640" w:header="0" w:footer="523" w:gutter="0"/>
          <w:cols w:space="720"/>
          <w:noEndnote/>
        </w:sectPr>
      </w:pPr>
      <w:r w:rsidRPr="003A08AE">
        <w:rPr>
          <w:rFonts w:ascii="Times New Roman" w:eastAsia="Times New Roman" w:hAnsi="Times New Roman" w:cs="Times New Roman"/>
          <w:kern w:val="0"/>
          <w:sz w:val="20"/>
          <w:szCs w:val="24"/>
          <w14:ligatures w14:val="none"/>
        </w:rPr>
        <w:t xml:space="preserve">Revised </w:t>
      </w:r>
      <w:r w:rsidRPr="003A08AE">
        <w:rPr>
          <w:rFonts w:ascii="Times New Roman" w:eastAsia="Times New Roman" w:hAnsi="Times New Roman" w:cs="Times New Roman"/>
          <w:spacing w:val="-2"/>
          <w:kern w:val="0"/>
          <w:sz w:val="20"/>
          <w:szCs w:val="24"/>
          <w14:ligatures w14:val="none"/>
        </w:rPr>
        <w:t>1/2023</w:t>
      </w:r>
    </w:p>
    <w:p w14:paraId="629FACD5" w14:textId="77777777" w:rsidR="003A08AE" w:rsidRPr="003A08AE" w:rsidRDefault="003A08AE" w:rsidP="003A08AE">
      <w:pPr>
        <w:widowControl w:val="0"/>
        <w:kinsoku w:val="0"/>
        <w:overflowPunct w:val="0"/>
        <w:autoSpaceDE w:val="0"/>
        <w:autoSpaceDN w:val="0"/>
        <w:adjustRightInd w:val="0"/>
        <w:spacing w:before="72" w:after="0" w:line="240" w:lineRule="auto"/>
        <w:ind w:left="160"/>
        <w:outlineLvl w:val="2"/>
        <w:rPr>
          <w:rFonts w:ascii="Arial" w:eastAsia="Times New Roman" w:hAnsi="Arial" w:cs="Arial"/>
          <w:b/>
          <w:bCs/>
          <w:kern w:val="0"/>
          <w:sz w:val="24"/>
          <w:szCs w:val="24"/>
          <w14:ligatures w14:val="none"/>
        </w:rPr>
      </w:pPr>
      <w:r w:rsidRPr="003A08AE">
        <w:rPr>
          <w:rFonts w:ascii="Arial" w:eastAsia="Times New Roman" w:hAnsi="Arial" w:cs="Arial"/>
          <w:b/>
          <w:bCs/>
          <w:kern w:val="0"/>
          <w:sz w:val="24"/>
          <w:szCs w:val="24"/>
          <w14:ligatures w14:val="none"/>
        </w:rPr>
        <w:lastRenderedPageBreak/>
        <w:t>Please tell us how you heard about NCCDP: Please check all that apply.</w:t>
      </w:r>
    </w:p>
    <w:p w14:paraId="22B64946"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b/>
          <w:bCs/>
          <w:kern w:val="0"/>
          <w:sz w:val="24"/>
          <w:szCs w:val="24"/>
          <w14:ligatures w14:val="none"/>
        </w:rPr>
      </w:pPr>
    </w:p>
    <w:p w14:paraId="4625D527"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after="0" w:line="240" w:lineRule="auto"/>
        <w:ind w:left="616" w:hanging="456"/>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Received a NCCDP Fax about an upcoming</w:t>
      </w:r>
      <w:r w:rsidRPr="003A08AE">
        <w:rPr>
          <w:rFonts w:ascii="Arial" w:eastAsia="Times New Roman" w:hAnsi="Arial" w:cs="Arial"/>
          <w:spacing w:val="-10"/>
          <w:kern w:val="0"/>
          <w:sz w:val="24"/>
          <w:szCs w:val="24"/>
          <w14:ligatures w14:val="none"/>
        </w:rPr>
        <w:t xml:space="preserve"> </w:t>
      </w:r>
      <w:proofErr w:type="gramStart"/>
      <w:r w:rsidRPr="003A08AE">
        <w:rPr>
          <w:rFonts w:ascii="Arial" w:eastAsia="Times New Roman" w:hAnsi="Arial" w:cs="Arial"/>
          <w:kern w:val="0"/>
          <w:sz w:val="24"/>
          <w:szCs w:val="24"/>
          <w14:ligatures w14:val="none"/>
        </w:rPr>
        <w:t>seminar</w:t>
      </w:r>
      <w:proofErr w:type="gramEnd"/>
    </w:p>
    <w:p w14:paraId="346F0106" w14:textId="77777777" w:rsidR="003A08AE" w:rsidRPr="003A08AE" w:rsidRDefault="003A08AE" w:rsidP="003A08AE">
      <w:pPr>
        <w:widowControl w:val="0"/>
        <w:kinsoku w:val="0"/>
        <w:overflowPunct w:val="0"/>
        <w:autoSpaceDE w:val="0"/>
        <w:autoSpaceDN w:val="0"/>
        <w:adjustRightInd w:val="0"/>
        <w:spacing w:before="2" w:after="0" w:line="240" w:lineRule="auto"/>
        <w:rPr>
          <w:rFonts w:ascii="Arial" w:eastAsia="Times New Roman" w:hAnsi="Arial" w:cs="Arial"/>
          <w:kern w:val="0"/>
          <w:sz w:val="24"/>
          <w:szCs w:val="24"/>
          <w14:ligatures w14:val="none"/>
        </w:rPr>
      </w:pPr>
    </w:p>
    <w:p w14:paraId="21872470"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before="1" w:after="0" w:line="237" w:lineRule="auto"/>
        <w:ind w:left="630" w:right="1361" w:hanging="471"/>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Received a FAX OR BROCHURE from an approved NCCDP trainer</w:t>
      </w:r>
      <w:r w:rsidRPr="003A08AE">
        <w:rPr>
          <w:rFonts w:ascii="Arial" w:eastAsia="Times New Roman" w:hAnsi="Arial" w:cs="Arial"/>
          <w:spacing w:val="-32"/>
          <w:kern w:val="0"/>
          <w:sz w:val="24"/>
          <w:szCs w:val="24"/>
          <w14:ligatures w14:val="none"/>
        </w:rPr>
        <w:t xml:space="preserve"> </w:t>
      </w:r>
      <w:r w:rsidRPr="003A08AE">
        <w:rPr>
          <w:rFonts w:ascii="Arial" w:eastAsia="Times New Roman" w:hAnsi="Arial" w:cs="Arial"/>
          <w:kern w:val="0"/>
          <w:sz w:val="24"/>
          <w:szCs w:val="24"/>
          <w14:ligatures w14:val="none"/>
        </w:rPr>
        <w:t>about an upcoming</w:t>
      </w:r>
      <w:r w:rsidRPr="003A08AE">
        <w:rPr>
          <w:rFonts w:ascii="Arial" w:eastAsia="Times New Roman" w:hAnsi="Arial" w:cs="Arial"/>
          <w:spacing w:val="1"/>
          <w:kern w:val="0"/>
          <w:sz w:val="24"/>
          <w:szCs w:val="24"/>
          <w14:ligatures w14:val="none"/>
        </w:rPr>
        <w:t xml:space="preserve"> </w:t>
      </w:r>
      <w:proofErr w:type="gramStart"/>
      <w:r w:rsidRPr="003A08AE">
        <w:rPr>
          <w:rFonts w:ascii="Arial" w:eastAsia="Times New Roman" w:hAnsi="Arial" w:cs="Arial"/>
          <w:kern w:val="0"/>
          <w:sz w:val="24"/>
          <w:szCs w:val="24"/>
          <w14:ligatures w14:val="none"/>
        </w:rPr>
        <w:t>seminar</w:t>
      </w:r>
      <w:proofErr w:type="gramEnd"/>
    </w:p>
    <w:p w14:paraId="588DADAF"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24"/>
          <w:szCs w:val="24"/>
          <w14:ligatures w14:val="none"/>
        </w:rPr>
      </w:pPr>
    </w:p>
    <w:p w14:paraId="4E4CF9FA"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after="0" w:line="240" w:lineRule="auto"/>
        <w:ind w:left="616" w:hanging="457"/>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Read about it in a newspaper, magazine, online social network or</w:t>
      </w:r>
      <w:r w:rsidRPr="003A08AE">
        <w:rPr>
          <w:rFonts w:ascii="Arial" w:eastAsia="Times New Roman" w:hAnsi="Arial" w:cs="Arial"/>
          <w:spacing w:val="-14"/>
          <w:kern w:val="0"/>
          <w:sz w:val="24"/>
          <w:szCs w:val="24"/>
          <w14:ligatures w14:val="none"/>
        </w:rPr>
        <w:t xml:space="preserve"> </w:t>
      </w:r>
      <w:r w:rsidRPr="003A08AE">
        <w:rPr>
          <w:rFonts w:ascii="Arial" w:eastAsia="Times New Roman" w:hAnsi="Arial" w:cs="Arial"/>
          <w:kern w:val="0"/>
          <w:sz w:val="24"/>
          <w:szCs w:val="24"/>
          <w14:ligatures w14:val="none"/>
        </w:rPr>
        <w:t>blog.</w:t>
      </w:r>
    </w:p>
    <w:p w14:paraId="7A1EB8C5" w14:textId="77777777" w:rsidR="003A08AE" w:rsidRPr="003A08AE" w:rsidRDefault="003A08AE" w:rsidP="003A08AE">
      <w:pPr>
        <w:widowControl w:val="0"/>
        <w:tabs>
          <w:tab w:val="left" w:pos="9467"/>
        </w:tabs>
        <w:kinsoku w:val="0"/>
        <w:overflowPunct w:val="0"/>
        <w:autoSpaceDE w:val="0"/>
        <w:autoSpaceDN w:val="0"/>
        <w:adjustRightInd w:val="0"/>
        <w:spacing w:before="3" w:after="0" w:line="240" w:lineRule="auto"/>
        <w:ind w:left="630"/>
        <w:rPr>
          <w:rFonts w:ascii="Arial" w:eastAsia="Times New Roman" w:hAnsi="Arial" w:cs="Arial"/>
          <w:kern w:val="0"/>
          <w:sz w:val="24"/>
          <w:szCs w:val="24"/>
          <w14:ligatures w14:val="none"/>
        </w:rPr>
      </w:pPr>
      <w:r w:rsidRPr="003A08AE">
        <w:rPr>
          <w:rFonts w:ascii="Arial" w:eastAsia="Times New Roman" w:hAnsi="Arial" w:cs="Arial"/>
          <w:kern w:val="0"/>
          <w:sz w:val="24"/>
          <w:szCs w:val="24"/>
          <w14:ligatures w14:val="none"/>
        </w:rPr>
        <w:t>Please indicate the</w:t>
      </w:r>
      <w:r w:rsidRPr="003A08AE">
        <w:rPr>
          <w:rFonts w:ascii="Arial" w:eastAsia="Times New Roman" w:hAnsi="Arial" w:cs="Arial"/>
          <w:spacing w:val="-11"/>
          <w:kern w:val="0"/>
          <w:sz w:val="24"/>
          <w:szCs w:val="24"/>
          <w14:ligatures w14:val="none"/>
        </w:rPr>
        <w:t xml:space="preserve"> </w:t>
      </w:r>
      <w:r w:rsidRPr="003A08AE">
        <w:rPr>
          <w:rFonts w:ascii="Arial" w:eastAsia="Times New Roman" w:hAnsi="Arial" w:cs="Arial"/>
          <w:kern w:val="0"/>
          <w:sz w:val="24"/>
          <w:szCs w:val="24"/>
          <w14:ligatures w14:val="none"/>
        </w:rPr>
        <w:t>name:</w:t>
      </w:r>
      <w:r w:rsidRPr="003A08AE">
        <w:rPr>
          <w:rFonts w:ascii="Arial" w:eastAsia="Times New Roman" w:hAnsi="Arial" w:cs="Arial"/>
          <w:spacing w:val="-4"/>
          <w:kern w:val="0"/>
          <w:sz w:val="24"/>
          <w:szCs w:val="24"/>
          <w14:ligatures w14:val="none"/>
        </w:rPr>
        <w:t xml:space="preserve"> </w:t>
      </w:r>
      <w:r w:rsidRPr="003A08AE">
        <w:rPr>
          <w:rFonts w:ascii="Arial" w:eastAsia="Times New Roman" w:hAnsi="Arial" w:cs="Arial"/>
          <w:kern w:val="0"/>
          <w:sz w:val="24"/>
          <w:szCs w:val="24"/>
          <w:u w:val="single" w:color="000000"/>
          <w14:ligatures w14:val="none"/>
        </w:rPr>
        <w:t xml:space="preserve"> </w:t>
      </w:r>
      <w:r w:rsidRPr="003A08AE">
        <w:rPr>
          <w:rFonts w:ascii="Arial" w:eastAsia="Times New Roman" w:hAnsi="Arial" w:cs="Arial"/>
          <w:kern w:val="0"/>
          <w:sz w:val="24"/>
          <w:szCs w:val="24"/>
          <w:u w:val="single" w:color="000000"/>
          <w14:ligatures w14:val="none"/>
        </w:rPr>
        <w:tab/>
      </w:r>
    </w:p>
    <w:p w14:paraId="07A34C50"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16"/>
          <w:szCs w:val="16"/>
          <w14:ligatures w14:val="none"/>
        </w:rPr>
      </w:pPr>
    </w:p>
    <w:p w14:paraId="1EB35E86" w14:textId="77777777" w:rsidR="003A08AE" w:rsidRPr="003A08AE" w:rsidRDefault="003A08AE" w:rsidP="003A08AE">
      <w:pPr>
        <w:widowControl w:val="0"/>
        <w:numPr>
          <w:ilvl w:val="0"/>
          <w:numId w:val="1"/>
        </w:numPr>
        <w:tabs>
          <w:tab w:val="left" w:pos="616"/>
          <w:tab w:val="left" w:pos="9538"/>
        </w:tabs>
        <w:kinsoku w:val="0"/>
        <w:overflowPunct w:val="0"/>
        <w:autoSpaceDE w:val="0"/>
        <w:autoSpaceDN w:val="0"/>
        <w:adjustRightInd w:val="0"/>
        <w:spacing w:before="92" w:after="0" w:line="240" w:lineRule="auto"/>
        <w:ind w:left="616" w:hanging="457"/>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Heard about it in an association.  Which</w:t>
      </w:r>
      <w:r w:rsidRPr="003A08AE">
        <w:rPr>
          <w:rFonts w:ascii="Arial" w:eastAsia="Times New Roman" w:hAnsi="Arial" w:cs="Arial"/>
          <w:spacing w:val="-30"/>
          <w:kern w:val="0"/>
          <w:sz w:val="24"/>
          <w:szCs w:val="24"/>
          <w14:ligatures w14:val="none"/>
        </w:rPr>
        <w:t xml:space="preserve"> </w:t>
      </w:r>
      <w:r w:rsidRPr="003A08AE">
        <w:rPr>
          <w:rFonts w:ascii="Arial" w:eastAsia="Times New Roman" w:hAnsi="Arial" w:cs="Arial"/>
          <w:kern w:val="0"/>
          <w:sz w:val="24"/>
          <w:szCs w:val="24"/>
          <w14:ligatures w14:val="none"/>
        </w:rPr>
        <w:t>association?</w:t>
      </w:r>
      <w:r w:rsidRPr="003A08AE">
        <w:rPr>
          <w:rFonts w:ascii="Arial" w:eastAsia="Times New Roman" w:hAnsi="Arial" w:cs="Arial"/>
          <w:spacing w:val="-3"/>
          <w:kern w:val="0"/>
          <w:sz w:val="24"/>
          <w:szCs w:val="24"/>
          <w14:ligatures w14:val="none"/>
        </w:rPr>
        <w:t xml:space="preserve"> </w:t>
      </w:r>
      <w:r w:rsidRPr="003A08AE">
        <w:rPr>
          <w:rFonts w:ascii="Arial" w:eastAsia="Times New Roman" w:hAnsi="Arial" w:cs="Arial"/>
          <w:kern w:val="0"/>
          <w:sz w:val="24"/>
          <w:szCs w:val="24"/>
          <w:u w:val="single" w:color="000000"/>
          <w14:ligatures w14:val="none"/>
        </w:rPr>
        <w:t xml:space="preserve"> </w:t>
      </w:r>
      <w:r w:rsidRPr="003A08AE">
        <w:rPr>
          <w:rFonts w:ascii="Arial" w:eastAsia="Times New Roman" w:hAnsi="Arial" w:cs="Arial"/>
          <w:kern w:val="0"/>
          <w:sz w:val="24"/>
          <w:szCs w:val="24"/>
          <w:u w:val="single" w:color="000000"/>
          <w14:ligatures w14:val="none"/>
        </w:rPr>
        <w:tab/>
      </w:r>
    </w:p>
    <w:p w14:paraId="623DFCC4"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16"/>
          <w:szCs w:val="16"/>
          <w14:ligatures w14:val="none"/>
        </w:rPr>
      </w:pPr>
    </w:p>
    <w:p w14:paraId="7F16CCFB"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before="92" w:after="0" w:line="240" w:lineRule="auto"/>
        <w:ind w:left="616" w:hanging="456"/>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Searched the</w:t>
      </w:r>
      <w:r w:rsidRPr="003A08AE">
        <w:rPr>
          <w:rFonts w:ascii="Arial" w:eastAsia="Times New Roman" w:hAnsi="Arial" w:cs="Arial"/>
          <w:spacing w:val="-4"/>
          <w:kern w:val="0"/>
          <w:sz w:val="24"/>
          <w:szCs w:val="24"/>
          <w14:ligatures w14:val="none"/>
        </w:rPr>
        <w:t xml:space="preserve"> </w:t>
      </w:r>
      <w:r w:rsidRPr="003A08AE">
        <w:rPr>
          <w:rFonts w:ascii="Arial" w:eastAsia="Times New Roman" w:hAnsi="Arial" w:cs="Arial"/>
          <w:kern w:val="0"/>
          <w:sz w:val="24"/>
          <w:szCs w:val="24"/>
          <w14:ligatures w14:val="none"/>
        </w:rPr>
        <w:t>Internet</w:t>
      </w:r>
    </w:p>
    <w:p w14:paraId="28C2BAF6"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24"/>
          <w:szCs w:val="24"/>
          <w14:ligatures w14:val="none"/>
        </w:rPr>
      </w:pPr>
    </w:p>
    <w:p w14:paraId="518B39EC"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after="0" w:line="240" w:lineRule="auto"/>
        <w:ind w:left="616" w:hanging="456"/>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 xml:space="preserve">Heard about it in a class. Which </w:t>
      </w:r>
      <w:proofErr w:type="gramStart"/>
      <w:r w:rsidRPr="003A08AE">
        <w:rPr>
          <w:rFonts w:ascii="Arial" w:eastAsia="Times New Roman" w:hAnsi="Arial" w:cs="Arial"/>
          <w:kern w:val="0"/>
          <w:sz w:val="24"/>
          <w:szCs w:val="24"/>
          <w14:ligatures w14:val="none"/>
        </w:rPr>
        <w:t>class?_</w:t>
      </w:r>
      <w:proofErr w:type="gramEnd"/>
      <w:r w:rsidRPr="003A08AE">
        <w:rPr>
          <w:rFonts w:ascii="Arial" w:eastAsia="Times New Roman" w:hAnsi="Arial" w:cs="Arial"/>
          <w:kern w:val="0"/>
          <w:sz w:val="24"/>
          <w:szCs w:val="24"/>
          <w14:ligatures w14:val="none"/>
        </w:rPr>
        <w:t>___________________________________</w:t>
      </w:r>
    </w:p>
    <w:p w14:paraId="6539E24E"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24"/>
          <w:szCs w:val="24"/>
          <w14:ligatures w14:val="none"/>
        </w:rPr>
      </w:pPr>
    </w:p>
    <w:p w14:paraId="78ABC6CA"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after="0" w:line="240" w:lineRule="auto"/>
        <w:ind w:left="616" w:hanging="457"/>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Friend / Co</w:t>
      </w:r>
      <w:r w:rsidRPr="003A08AE">
        <w:rPr>
          <w:rFonts w:ascii="Arial" w:eastAsia="Times New Roman" w:hAnsi="Arial" w:cs="Arial"/>
          <w:spacing w:val="2"/>
          <w:kern w:val="0"/>
          <w:sz w:val="24"/>
          <w:szCs w:val="24"/>
          <w14:ligatures w14:val="none"/>
        </w:rPr>
        <w:t xml:space="preserve"> </w:t>
      </w:r>
      <w:r w:rsidRPr="003A08AE">
        <w:rPr>
          <w:rFonts w:ascii="Arial" w:eastAsia="Times New Roman" w:hAnsi="Arial" w:cs="Arial"/>
          <w:kern w:val="0"/>
          <w:sz w:val="24"/>
          <w:szCs w:val="24"/>
          <w14:ligatures w14:val="none"/>
        </w:rPr>
        <w:t>Worker</w:t>
      </w:r>
    </w:p>
    <w:p w14:paraId="70F62845"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24"/>
          <w:szCs w:val="24"/>
          <w14:ligatures w14:val="none"/>
        </w:rPr>
      </w:pPr>
    </w:p>
    <w:p w14:paraId="2E73C6B2" w14:textId="77777777" w:rsidR="003A08AE" w:rsidRPr="003A08AE" w:rsidRDefault="003A08AE" w:rsidP="003A08AE">
      <w:pPr>
        <w:widowControl w:val="0"/>
        <w:numPr>
          <w:ilvl w:val="0"/>
          <w:numId w:val="1"/>
        </w:numPr>
        <w:tabs>
          <w:tab w:val="left" w:pos="616"/>
          <w:tab w:val="left" w:pos="9566"/>
        </w:tabs>
        <w:kinsoku w:val="0"/>
        <w:overflowPunct w:val="0"/>
        <w:autoSpaceDE w:val="0"/>
        <w:autoSpaceDN w:val="0"/>
        <w:adjustRightInd w:val="0"/>
        <w:spacing w:after="0" w:line="240" w:lineRule="auto"/>
        <w:ind w:left="616" w:hanging="457"/>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Board member</w:t>
      </w:r>
    </w:p>
    <w:p w14:paraId="2A9A563C"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16"/>
          <w:szCs w:val="16"/>
          <w14:ligatures w14:val="none"/>
        </w:rPr>
      </w:pPr>
    </w:p>
    <w:p w14:paraId="7DEAFEC8" w14:textId="77777777" w:rsidR="003A08AE" w:rsidRPr="003A08AE" w:rsidRDefault="003A08AE" w:rsidP="003A08AE">
      <w:pPr>
        <w:widowControl w:val="0"/>
        <w:numPr>
          <w:ilvl w:val="0"/>
          <w:numId w:val="1"/>
        </w:numPr>
        <w:tabs>
          <w:tab w:val="left" w:pos="616"/>
          <w:tab w:val="left" w:pos="7542"/>
        </w:tabs>
        <w:kinsoku w:val="0"/>
        <w:overflowPunct w:val="0"/>
        <w:autoSpaceDE w:val="0"/>
        <w:autoSpaceDN w:val="0"/>
        <w:adjustRightInd w:val="0"/>
        <w:spacing w:before="95" w:after="0" w:line="237" w:lineRule="auto"/>
        <w:ind w:left="630" w:right="1356" w:hanging="471"/>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National or International Conference. Which Conference?</w:t>
      </w:r>
      <w:r w:rsidRPr="003A08AE">
        <w:rPr>
          <w:rFonts w:ascii="Arial" w:eastAsia="Times New Roman" w:hAnsi="Arial" w:cs="Arial"/>
          <w:spacing w:val="1"/>
          <w:kern w:val="0"/>
          <w:sz w:val="24"/>
          <w:szCs w:val="24"/>
          <w14:ligatures w14:val="none"/>
        </w:rPr>
        <w:t xml:space="preserve"> </w:t>
      </w:r>
      <w:r w:rsidRPr="003A08AE">
        <w:rPr>
          <w:rFonts w:ascii="Arial" w:eastAsia="Times New Roman" w:hAnsi="Arial" w:cs="Arial"/>
          <w:kern w:val="0"/>
          <w:sz w:val="24"/>
          <w:szCs w:val="24"/>
          <w:u w:val="single" w:color="000000"/>
          <w14:ligatures w14:val="none"/>
        </w:rPr>
        <w:t xml:space="preserve"> </w:t>
      </w:r>
      <w:r w:rsidRPr="003A08AE">
        <w:rPr>
          <w:rFonts w:ascii="Arial" w:eastAsia="Times New Roman" w:hAnsi="Arial" w:cs="Arial"/>
          <w:kern w:val="0"/>
          <w:sz w:val="24"/>
          <w:szCs w:val="24"/>
          <w:u w:val="single" w:color="000000"/>
          <w14:ligatures w14:val="none"/>
        </w:rPr>
        <w:tab/>
        <w:t>_______</w:t>
      </w:r>
    </w:p>
    <w:p w14:paraId="3B3D2755" w14:textId="77777777" w:rsidR="003A08AE" w:rsidRPr="003A08AE" w:rsidRDefault="003A08AE" w:rsidP="003A08AE">
      <w:pPr>
        <w:widowControl w:val="0"/>
        <w:kinsoku w:val="0"/>
        <w:overflowPunct w:val="0"/>
        <w:autoSpaceDE w:val="0"/>
        <w:autoSpaceDN w:val="0"/>
        <w:adjustRightInd w:val="0"/>
        <w:spacing w:after="0" w:line="240" w:lineRule="auto"/>
        <w:rPr>
          <w:rFonts w:ascii="Arial" w:eastAsia="Times New Roman" w:hAnsi="Arial" w:cs="Arial"/>
          <w:kern w:val="0"/>
          <w:sz w:val="16"/>
          <w:szCs w:val="16"/>
          <w14:ligatures w14:val="none"/>
        </w:rPr>
      </w:pPr>
    </w:p>
    <w:p w14:paraId="341AB847"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before="92" w:after="0" w:line="242" w:lineRule="auto"/>
        <w:ind w:left="630" w:right="937" w:hanging="471"/>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NCCDP Alzheimer's Disease and Dementia Staff Education Week press</w:t>
      </w:r>
      <w:r w:rsidRPr="003A08AE">
        <w:rPr>
          <w:rFonts w:ascii="Arial" w:eastAsia="Times New Roman" w:hAnsi="Arial" w:cs="Arial"/>
          <w:spacing w:val="-5"/>
          <w:kern w:val="0"/>
          <w:sz w:val="24"/>
          <w:szCs w:val="24"/>
          <w14:ligatures w14:val="none"/>
        </w:rPr>
        <w:t xml:space="preserve"> </w:t>
      </w:r>
      <w:r w:rsidRPr="003A08AE">
        <w:rPr>
          <w:rFonts w:ascii="Arial" w:eastAsia="Times New Roman" w:hAnsi="Arial" w:cs="Arial"/>
          <w:kern w:val="0"/>
          <w:sz w:val="24"/>
          <w:szCs w:val="24"/>
          <w14:ligatures w14:val="none"/>
        </w:rPr>
        <w:t>release.</w:t>
      </w:r>
    </w:p>
    <w:p w14:paraId="001C51D1" w14:textId="77777777" w:rsidR="003A08AE" w:rsidRPr="003A08AE" w:rsidRDefault="003A08AE" w:rsidP="003A08AE">
      <w:pPr>
        <w:widowControl w:val="0"/>
        <w:kinsoku w:val="0"/>
        <w:overflowPunct w:val="0"/>
        <w:autoSpaceDE w:val="0"/>
        <w:autoSpaceDN w:val="0"/>
        <w:adjustRightInd w:val="0"/>
        <w:spacing w:before="9" w:after="0" w:line="240" w:lineRule="auto"/>
        <w:rPr>
          <w:rFonts w:ascii="Arial" w:eastAsia="Times New Roman" w:hAnsi="Arial" w:cs="Arial"/>
          <w:kern w:val="0"/>
          <w:sz w:val="23"/>
          <w:szCs w:val="23"/>
          <w14:ligatures w14:val="none"/>
        </w:rPr>
      </w:pPr>
    </w:p>
    <w:p w14:paraId="597B601E" w14:textId="77777777" w:rsidR="003A08AE" w:rsidRPr="003A08AE" w:rsidRDefault="003A08AE" w:rsidP="003A08AE">
      <w:pPr>
        <w:widowControl w:val="0"/>
        <w:numPr>
          <w:ilvl w:val="0"/>
          <w:numId w:val="1"/>
        </w:numPr>
        <w:tabs>
          <w:tab w:val="left" w:pos="616"/>
        </w:tabs>
        <w:kinsoku w:val="0"/>
        <w:overflowPunct w:val="0"/>
        <w:autoSpaceDE w:val="0"/>
        <w:autoSpaceDN w:val="0"/>
        <w:adjustRightInd w:val="0"/>
        <w:spacing w:after="0" w:line="240" w:lineRule="auto"/>
        <w:ind w:left="616" w:hanging="456"/>
        <w:rPr>
          <w:rFonts w:ascii="Wingdings" w:eastAsia="Times New Roman" w:hAnsi="Wingdings" w:cs="Wingdings"/>
          <w:color w:val="000000"/>
          <w:kern w:val="0"/>
          <w:sz w:val="24"/>
          <w:szCs w:val="24"/>
          <w14:ligatures w14:val="none"/>
        </w:rPr>
      </w:pPr>
      <w:r w:rsidRPr="003A08AE">
        <w:rPr>
          <w:rFonts w:ascii="Arial" w:eastAsia="Times New Roman" w:hAnsi="Arial" w:cs="Arial"/>
          <w:kern w:val="0"/>
          <w:sz w:val="24"/>
          <w:szCs w:val="24"/>
          <w14:ligatures w14:val="none"/>
        </w:rPr>
        <w:t>Other? Please explain:</w:t>
      </w:r>
      <w:r w:rsidRPr="003A08AE">
        <w:rPr>
          <w:rFonts w:ascii="Arial" w:eastAsia="Times New Roman" w:hAnsi="Arial" w:cs="Arial"/>
          <w:kern w:val="0"/>
          <w:sz w:val="24"/>
          <w:szCs w:val="24"/>
          <w:u w:val="single" w:color="000000"/>
          <w14:ligatures w14:val="none"/>
        </w:rPr>
        <w:t xml:space="preserve"> </w:t>
      </w:r>
      <w:r w:rsidRPr="003A08AE">
        <w:rPr>
          <w:rFonts w:ascii="Arial" w:eastAsia="Times New Roman" w:hAnsi="Arial" w:cs="Arial"/>
          <w:kern w:val="0"/>
          <w:sz w:val="24"/>
          <w:szCs w:val="24"/>
          <w:u w:val="single" w:color="000000"/>
          <w14:ligatures w14:val="none"/>
        </w:rPr>
        <w:tab/>
        <w:t>____________________________________________</w:t>
      </w:r>
    </w:p>
    <w:p w14:paraId="6D234AA5" w14:textId="77777777" w:rsidR="003A08AE" w:rsidRPr="003A08AE" w:rsidRDefault="003A08AE" w:rsidP="003A08AE">
      <w:pPr>
        <w:widowControl w:val="0"/>
        <w:kinsoku w:val="0"/>
        <w:overflowPunct w:val="0"/>
        <w:autoSpaceDE w:val="0"/>
        <w:autoSpaceDN w:val="0"/>
        <w:adjustRightInd w:val="0"/>
        <w:spacing w:before="10" w:after="0" w:line="240" w:lineRule="auto"/>
        <w:rPr>
          <w:rFonts w:ascii="Arial" w:eastAsia="Times New Roman" w:hAnsi="Arial" w:cs="Arial"/>
          <w:kern w:val="0"/>
          <w:sz w:val="16"/>
          <w:szCs w:val="16"/>
          <w14:ligatures w14:val="none"/>
        </w:rPr>
      </w:pPr>
    </w:p>
    <w:p w14:paraId="7DF38BCE" w14:textId="77777777" w:rsidR="003A08AE" w:rsidRPr="003A08AE" w:rsidRDefault="003A08AE" w:rsidP="003A08AE">
      <w:pPr>
        <w:widowControl w:val="0"/>
        <w:kinsoku w:val="0"/>
        <w:overflowPunct w:val="0"/>
        <w:autoSpaceDE w:val="0"/>
        <w:autoSpaceDN w:val="0"/>
        <w:adjustRightInd w:val="0"/>
        <w:spacing w:before="8" w:after="0" w:line="240" w:lineRule="auto"/>
        <w:rPr>
          <w:rFonts w:ascii="Arial" w:eastAsia="Times New Roman" w:hAnsi="Arial" w:cs="Arial"/>
          <w:kern w:val="0"/>
          <w:sz w:val="13"/>
          <w:szCs w:val="13"/>
          <w14:ligatures w14:val="none"/>
        </w:rPr>
      </w:pPr>
    </w:p>
    <w:p w14:paraId="03476563" w14:textId="77777777" w:rsidR="003A08AE" w:rsidRPr="003A08AE" w:rsidRDefault="003A08AE" w:rsidP="003A08AE">
      <w:pPr>
        <w:widowControl w:val="0"/>
        <w:kinsoku w:val="0"/>
        <w:overflowPunct w:val="0"/>
        <w:autoSpaceDE w:val="0"/>
        <w:autoSpaceDN w:val="0"/>
        <w:adjustRightInd w:val="0"/>
        <w:spacing w:before="8" w:after="0" w:line="240" w:lineRule="auto"/>
        <w:rPr>
          <w:rFonts w:ascii="Arial" w:eastAsia="Times New Roman" w:hAnsi="Arial" w:cs="Arial"/>
          <w:kern w:val="0"/>
          <w:sz w:val="27"/>
          <w:szCs w:val="27"/>
          <w14:ligatures w14:val="none"/>
        </w:rPr>
      </w:pPr>
    </w:p>
    <w:p w14:paraId="65092AB4"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44"/>
          <w:szCs w:val="44"/>
          <w14:ligatures w14:val="none"/>
        </w:rPr>
      </w:pPr>
    </w:p>
    <w:p w14:paraId="2BB82DE3"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44"/>
          <w:szCs w:val="44"/>
          <w14:ligatures w14:val="none"/>
        </w:rPr>
      </w:pPr>
    </w:p>
    <w:p w14:paraId="53C5168F" w14:textId="77777777" w:rsidR="003A08AE" w:rsidRPr="003A08AE" w:rsidRDefault="003A08AE" w:rsidP="003A08AE">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44"/>
          <w:szCs w:val="44"/>
          <w14:ligatures w14:val="none"/>
        </w:rPr>
      </w:pPr>
    </w:p>
    <w:p w14:paraId="4AFF5586" w14:textId="77777777" w:rsidR="003A08AE" w:rsidRPr="003A08AE" w:rsidRDefault="003A08AE" w:rsidP="003A08AE">
      <w:pPr>
        <w:widowControl w:val="0"/>
        <w:kinsoku w:val="0"/>
        <w:overflowPunct w:val="0"/>
        <w:autoSpaceDE w:val="0"/>
        <w:autoSpaceDN w:val="0"/>
        <w:adjustRightInd w:val="0"/>
        <w:spacing w:before="302" w:after="0" w:line="240" w:lineRule="auto"/>
        <w:ind w:left="160"/>
        <w:rPr>
          <w:rFonts w:ascii="Times New Roman" w:eastAsia="Times New Roman" w:hAnsi="Times New Roman" w:cs="Times New Roman"/>
          <w:kern w:val="0"/>
          <w:sz w:val="24"/>
          <w:szCs w:val="24"/>
          <w14:ligatures w14:val="none"/>
        </w:rPr>
      </w:pPr>
    </w:p>
    <w:p w14:paraId="4080CCE6" w14:textId="77777777" w:rsidR="003A08AE" w:rsidRPr="003A08AE" w:rsidRDefault="003A08AE" w:rsidP="003A08AE">
      <w:pPr>
        <w:widowControl w:val="0"/>
        <w:kinsoku w:val="0"/>
        <w:overflowPunct w:val="0"/>
        <w:autoSpaceDE w:val="0"/>
        <w:autoSpaceDN w:val="0"/>
        <w:adjustRightInd w:val="0"/>
        <w:spacing w:before="302" w:after="0" w:line="240" w:lineRule="auto"/>
        <w:ind w:left="160"/>
        <w:rPr>
          <w:rFonts w:ascii="Times New Roman" w:eastAsia="Times New Roman" w:hAnsi="Times New Roman" w:cs="Times New Roman"/>
          <w:kern w:val="0"/>
          <w:sz w:val="24"/>
          <w:szCs w:val="24"/>
          <w14:ligatures w14:val="none"/>
        </w:rPr>
      </w:pPr>
    </w:p>
    <w:p w14:paraId="28415784" w14:textId="77777777" w:rsidR="003A08AE" w:rsidRPr="003A08AE" w:rsidRDefault="003A08AE" w:rsidP="003A08AE">
      <w:pPr>
        <w:widowControl w:val="0"/>
        <w:kinsoku w:val="0"/>
        <w:overflowPunct w:val="0"/>
        <w:autoSpaceDE w:val="0"/>
        <w:autoSpaceDN w:val="0"/>
        <w:adjustRightInd w:val="0"/>
        <w:spacing w:before="302" w:after="0" w:line="240" w:lineRule="auto"/>
        <w:ind w:left="160"/>
        <w:rPr>
          <w:rFonts w:ascii="Times New Roman" w:eastAsia="Times New Roman" w:hAnsi="Times New Roman" w:cs="Times New Roman"/>
          <w:kern w:val="0"/>
          <w:sz w:val="24"/>
          <w:szCs w:val="24"/>
          <w14:ligatures w14:val="none"/>
        </w:rPr>
      </w:pPr>
    </w:p>
    <w:p w14:paraId="6DC73320" w14:textId="77777777" w:rsidR="003A08AE" w:rsidRPr="003A08AE" w:rsidRDefault="003A08AE" w:rsidP="003A08AE">
      <w:pPr>
        <w:widowControl w:val="0"/>
        <w:kinsoku w:val="0"/>
        <w:overflowPunct w:val="0"/>
        <w:autoSpaceDE w:val="0"/>
        <w:autoSpaceDN w:val="0"/>
        <w:adjustRightInd w:val="0"/>
        <w:spacing w:before="302" w:after="0" w:line="240" w:lineRule="auto"/>
        <w:ind w:left="160"/>
        <w:rPr>
          <w:rFonts w:ascii="Times New Roman" w:eastAsia="Times New Roman" w:hAnsi="Times New Roman" w:cs="Times New Roman"/>
          <w:kern w:val="0"/>
          <w:sz w:val="24"/>
          <w:szCs w:val="24"/>
          <w14:ligatures w14:val="none"/>
        </w:rPr>
      </w:pPr>
    </w:p>
    <w:p w14:paraId="0E013A1B" w14:textId="77777777" w:rsidR="003A08AE" w:rsidRPr="003A08AE" w:rsidRDefault="003A08AE" w:rsidP="003A08AE">
      <w:pPr>
        <w:widowControl w:val="0"/>
        <w:kinsoku w:val="0"/>
        <w:overflowPunct w:val="0"/>
        <w:autoSpaceDE w:val="0"/>
        <w:autoSpaceDN w:val="0"/>
        <w:adjustRightInd w:val="0"/>
        <w:spacing w:before="302" w:after="0" w:line="240" w:lineRule="auto"/>
        <w:ind w:left="160"/>
        <w:rPr>
          <w:rFonts w:ascii="Times New Roman" w:eastAsia="Times New Roman" w:hAnsi="Times New Roman" w:cs="Times New Roman"/>
          <w:kern w:val="0"/>
          <w:sz w:val="24"/>
          <w:szCs w:val="24"/>
          <w14:ligatures w14:val="none"/>
        </w:rPr>
      </w:pPr>
    </w:p>
    <w:p w14:paraId="601ECB70" w14:textId="77777777" w:rsidR="003A08AE" w:rsidRPr="003A08AE" w:rsidRDefault="003A08AE" w:rsidP="003A08AE">
      <w:pPr>
        <w:widowControl w:val="0"/>
        <w:kinsoku w:val="0"/>
        <w:overflowPunct w:val="0"/>
        <w:autoSpaceDE w:val="0"/>
        <w:autoSpaceDN w:val="0"/>
        <w:adjustRightInd w:val="0"/>
        <w:spacing w:before="302" w:after="0" w:line="240" w:lineRule="auto"/>
        <w:ind w:left="160"/>
        <w:rPr>
          <w:rFonts w:ascii="Times New Roman" w:eastAsia="Times New Roman" w:hAnsi="Times New Roman" w:cs="Times New Roman"/>
          <w:kern w:val="0"/>
          <w:sz w:val="24"/>
          <w:szCs w:val="24"/>
          <w14:ligatures w14:val="none"/>
        </w:rPr>
      </w:pPr>
      <w:r w:rsidRPr="003A08AE">
        <w:rPr>
          <w:rFonts w:ascii="Times New Roman" w:eastAsia="Times New Roman" w:hAnsi="Times New Roman" w:cs="Times New Roman"/>
          <w:kern w:val="0"/>
          <w:sz w:val="24"/>
          <w:szCs w:val="24"/>
          <w14:ligatures w14:val="none"/>
        </w:rPr>
        <w:t>Updated Jan 1</w:t>
      </w:r>
      <w:proofErr w:type="gramStart"/>
      <w:r w:rsidRPr="003A08AE">
        <w:rPr>
          <w:rFonts w:ascii="Times New Roman" w:eastAsia="Times New Roman" w:hAnsi="Times New Roman" w:cs="Times New Roman"/>
          <w:kern w:val="0"/>
          <w:sz w:val="24"/>
          <w:szCs w:val="24"/>
          <w14:ligatures w14:val="none"/>
        </w:rPr>
        <w:t xml:space="preserve"> 2023</w:t>
      </w:r>
      <w:proofErr w:type="gramEnd"/>
    </w:p>
    <w:p w14:paraId="3049C65A" w14:textId="77777777" w:rsidR="00CE66DD" w:rsidRDefault="00CE66DD"/>
    <w:sectPr w:rsidR="00CE66DD">
      <w:footerReference w:type="default" r:id="rId10"/>
      <w:pgSz w:w="12240" w:h="15840"/>
      <w:pgMar w:top="1500" w:right="740" w:bottom="720" w:left="1640" w:header="0" w:footer="5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9829" w14:textId="77777777" w:rsidR="003A08AE" w:rsidRDefault="003A08AE" w:rsidP="003A08AE">
      <w:pPr>
        <w:spacing w:after="0" w:line="240" w:lineRule="auto"/>
      </w:pPr>
      <w:r>
        <w:separator/>
      </w:r>
    </w:p>
  </w:endnote>
  <w:endnote w:type="continuationSeparator" w:id="0">
    <w:p w14:paraId="5C2E4BFB" w14:textId="77777777" w:rsidR="003A08AE" w:rsidRDefault="003A08AE" w:rsidP="003A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047804"/>
      <w:docPartObj>
        <w:docPartGallery w:val="Page Numbers (Bottom of Page)"/>
        <w:docPartUnique/>
      </w:docPartObj>
    </w:sdtPr>
    <w:sdtEndPr>
      <w:rPr>
        <w:noProof/>
      </w:rPr>
    </w:sdtEndPr>
    <w:sdtContent>
      <w:p w14:paraId="309849AF" w14:textId="6A1BC998" w:rsidR="003A08AE" w:rsidRDefault="003A08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7DF99" w14:textId="25044A04" w:rsidR="003A08AE" w:rsidRDefault="003A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EB84" w14:textId="13319504" w:rsidR="006139DD" w:rsidRDefault="003A08AE">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186F7948" wp14:editId="1EFE0C7B">
              <wp:simplePos x="0" y="0"/>
              <wp:positionH relativeFrom="page">
                <wp:posOffset>6650355</wp:posOffset>
              </wp:positionH>
              <wp:positionV relativeFrom="page">
                <wp:posOffset>9586595</wp:posOffset>
              </wp:positionV>
              <wp:extent cx="245745" cy="139065"/>
              <wp:effectExtent l="1905" t="4445" r="0" b="0"/>
              <wp:wrapNone/>
              <wp:docPr id="9690087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80B9" w14:textId="77777777" w:rsidR="006139DD" w:rsidRDefault="006139DD">
                          <w:pPr>
                            <w:pStyle w:val="BodyText"/>
                            <w:kinsoku w:val="0"/>
                            <w:overflowPunct w:val="0"/>
                            <w:spacing w:before="14"/>
                            <w:ind w:left="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F7948" id="_x0000_t202" coordsize="21600,21600" o:spt="202" path="m,l,21600r21600,l21600,xe">
              <v:stroke joinstyle="miter"/>
              <v:path gradientshapeok="t" o:connecttype="rect"/>
            </v:shapetype>
            <v:shape id="Text Box 29" o:spid="_x0000_s1027" type="#_x0000_t202" style="position:absolute;margin-left:523.65pt;margin-top:754.85pt;width:19.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" o:allowincell="f" filled="f" stroked="f">
              <v:textbox inset="0,0,0,0">
                <w:txbxContent>
                  <w:p w14:paraId="078C80B9" w14:textId="77777777" w:rsidR="006139DD" w:rsidRDefault="006139DD">
                    <w:pPr>
                      <w:pStyle w:val="BodyText"/>
                      <w:kinsoku w:val="0"/>
                      <w:overflowPunct w:val="0"/>
                      <w:spacing w:before="14"/>
                      <w:ind w:left="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4FFB" w14:textId="7EAC85DB" w:rsidR="006139DD" w:rsidRDefault="003A08AE">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7F7B3C53" wp14:editId="16A979A6">
              <wp:simplePos x="0" y="0"/>
              <wp:positionH relativeFrom="page">
                <wp:posOffset>6675755</wp:posOffset>
              </wp:positionH>
              <wp:positionV relativeFrom="page">
                <wp:posOffset>9586595</wp:posOffset>
              </wp:positionV>
              <wp:extent cx="194945" cy="139065"/>
              <wp:effectExtent l="0" t="4445" r="0" b="0"/>
              <wp:wrapNone/>
              <wp:docPr id="1957268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F65" w14:textId="77777777" w:rsidR="006139DD" w:rsidRDefault="006139DD">
                          <w:pPr>
                            <w:pStyle w:val="BodyText"/>
                            <w:kinsoku w:val="0"/>
                            <w:overflowPunct w:val="0"/>
                            <w:spacing w:before="14"/>
                            <w:ind w:left="20"/>
                            <w:rPr>
                              <w:rFonts w:ascii="Arial" w:hAnsi="Arial" w:cs="Arial"/>
                              <w:sz w:val="16"/>
                              <w:szCs w:val="16"/>
                            </w:rPr>
                          </w:pPr>
                          <w:r>
                            <w:rPr>
                              <w:rFonts w:ascii="Arial" w:hAnsi="Arial" w:cs="Arial"/>
                              <w:sz w:val="16"/>
                              <w:szCs w:val="16"/>
                            </w:rPr>
                            <w:t>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B3C53" id="_x0000_t202" coordsize="21600,21600" o:spt="202" path="m,l,21600r21600,l21600,xe">
              <v:stroke joinstyle="miter"/>
              <v:path gradientshapeok="t" o:connecttype="rect"/>
            </v:shapetype>
            <v:shape id="Text Box 28" o:spid="_x0000_s1028" type="#_x0000_t202" style="position:absolute;margin-left:525.65pt;margin-top:754.85pt;width:15.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" o:allowincell="f" filled="f" stroked="f">
              <v:textbox inset="0,0,0,0">
                <w:txbxContent>
                  <w:p w14:paraId="35C62F65" w14:textId="77777777" w:rsidR="006139DD" w:rsidRDefault="006139DD">
                    <w:pPr>
                      <w:pStyle w:val="BodyText"/>
                      <w:kinsoku w:val="0"/>
                      <w:overflowPunct w:val="0"/>
                      <w:spacing w:before="14"/>
                      <w:ind w:left="20"/>
                      <w:rPr>
                        <w:rFonts w:ascii="Arial" w:hAnsi="Arial" w:cs="Arial"/>
                        <w:sz w:val="16"/>
                        <w:szCs w:val="16"/>
                      </w:rPr>
                    </w:pPr>
                    <w:r>
                      <w:rPr>
                        <w:rFonts w:ascii="Arial" w:hAnsi="Arial" w:cs="Arial"/>
                        <w:sz w:val="16"/>
                        <w:szCs w:val="16"/>
                      </w:rPr>
                      <w:t>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2474" w14:textId="77777777" w:rsidR="003A08AE" w:rsidRDefault="003A08AE" w:rsidP="003A08AE">
      <w:pPr>
        <w:spacing w:after="0" w:line="240" w:lineRule="auto"/>
      </w:pPr>
      <w:r>
        <w:separator/>
      </w:r>
    </w:p>
  </w:footnote>
  <w:footnote w:type="continuationSeparator" w:id="0">
    <w:p w14:paraId="2D59025D" w14:textId="77777777" w:rsidR="003A08AE" w:rsidRDefault="003A08AE" w:rsidP="003A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99" w:hanging="140"/>
      </w:pPr>
      <w:rPr>
        <w:rFonts w:ascii="Times New Roman" w:hAnsi="Times New Roman" w:cs="Times New Roman"/>
        <w:b w:val="0"/>
        <w:bCs w:val="0"/>
        <w:w w:val="100"/>
        <w:sz w:val="24"/>
        <w:szCs w:val="24"/>
      </w:rPr>
    </w:lvl>
    <w:lvl w:ilvl="1">
      <w:numFmt w:val="bullet"/>
      <w:lvlText w:val=""/>
      <w:lvlJc w:val="left"/>
      <w:pPr>
        <w:ind w:left="880" w:hanging="360"/>
      </w:pPr>
      <w:rPr>
        <w:b w:val="0"/>
        <w:bCs w:val="0"/>
        <w:w w:val="100"/>
      </w:rPr>
    </w:lvl>
    <w:lvl w:ilvl="2">
      <w:numFmt w:val="bullet"/>
      <w:lvlText w:val="•"/>
      <w:lvlJc w:val="left"/>
      <w:pPr>
        <w:ind w:left="1877" w:hanging="360"/>
      </w:pPr>
    </w:lvl>
    <w:lvl w:ilvl="3">
      <w:numFmt w:val="bullet"/>
      <w:lvlText w:val="•"/>
      <w:lvlJc w:val="left"/>
      <w:pPr>
        <w:ind w:left="2875" w:hanging="360"/>
      </w:pPr>
    </w:lvl>
    <w:lvl w:ilvl="4">
      <w:numFmt w:val="bullet"/>
      <w:lvlText w:val="•"/>
      <w:lvlJc w:val="left"/>
      <w:pPr>
        <w:ind w:left="3873" w:hanging="360"/>
      </w:pPr>
    </w:lvl>
    <w:lvl w:ilvl="5">
      <w:numFmt w:val="bullet"/>
      <w:lvlText w:val="•"/>
      <w:lvlJc w:val="left"/>
      <w:pPr>
        <w:ind w:left="4871" w:hanging="360"/>
      </w:pPr>
    </w:lvl>
    <w:lvl w:ilvl="6">
      <w:numFmt w:val="bullet"/>
      <w:lvlText w:val="•"/>
      <w:lvlJc w:val="left"/>
      <w:pPr>
        <w:ind w:left="5868" w:hanging="360"/>
      </w:pPr>
    </w:lvl>
    <w:lvl w:ilvl="7">
      <w:numFmt w:val="bullet"/>
      <w:lvlText w:val="•"/>
      <w:lvlJc w:val="left"/>
      <w:pPr>
        <w:ind w:left="6866" w:hanging="360"/>
      </w:pPr>
    </w:lvl>
    <w:lvl w:ilvl="8">
      <w:numFmt w:val="bullet"/>
      <w:lvlText w:val="•"/>
      <w:lvlJc w:val="left"/>
      <w:pPr>
        <w:ind w:left="7864" w:hanging="360"/>
      </w:pPr>
    </w:lvl>
  </w:abstractNum>
  <w:abstractNum w:abstractNumId="1" w15:restartNumberingAfterBreak="0">
    <w:nsid w:val="00000403"/>
    <w:multiLevelType w:val="multilevel"/>
    <w:tmpl w:val="00000886"/>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78" w:hanging="360"/>
      </w:pPr>
    </w:lvl>
    <w:lvl w:ilvl="2">
      <w:numFmt w:val="bullet"/>
      <w:lvlText w:val="•"/>
      <w:lvlJc w:val="left"/>
      <w:pPr>
        <w:ind w:left="2676" w:hanging="360"/>
      </w:pPr>
    </w:lvl>
    <w:lvl w:ilvl="3">
      <w:numFmt w:val="bullet"/>
      <w:lvlText w:val="•"/>
      <w:lvlJc w:val="left"/>
      <w:pPr>
        <w:ind w:left="3574" w:hanging="360"/>
      </w:pPr>
    </w:lvl>
    <w:lvl w:ilvl="4">
      <w:numFmt w:val="bullet"/>
      <w:lvlText w:val="•"/>
      <w:lvlJc w:val="left"/>
      <w:pPr>
        <w:ind w:left="4472" w:hanging="360"/>
      </w:pPr>
    </w:lvl>
    <w:lvl w:ilvl="5">
      <w:numFmt w:val="bullet"/>
      <w:lvlText w:val="•"/>
      <w:lvlJc w:val="left"/>
      <w:pPr>
        <w:ind w:left="5370" w:hanging="360"/>
      </w:pPr>
    </w:lvl>
    <w:lvl w:ilvl="6">
      <w:numFmt w:val="bullet"/>
      <w:lvlText w:val="•"/>
      <w:lvlJc w:val="left"/>
      <w:pPr>
        <w:ind w:left="6268" w:hanging="360"/>
      </w:pPr>
    </w:lvl>
    <w:lvl w:ilvl="7">
      <w:numFmt w:val="bullet"/>
      <w:lvlText w:val="•"/>
      <w:lvlJc w:val="left"/>
      <w:pPr>
        <w:ind w:left="7166" w:hanging="360"/>
      </w:pPr>
    </w:lvl>
    <w:lvl w:ilvl="8">
      <w:numFmt w:val="bullet"/>
      <w:lvlText w:val="•"/>
      <w:lvlJc w:val="left"/>
      <w:pPr>
        <w:ind w:left="8064" w:hanging="360"/>
      </w:pPr>
    </w:lvl>
  </w:abstractNum>
  <w:abstractNum w:abstractNumId="2" w15:restartNumberingAfterBreak="0">
    <w:nsid w:val="00000404"/>
    <w:multiLevelType w:val="multilevel"/>
    <w:tmpl w:val="00000887"/>
    <w:lvl w:ilvl="0">
      <w:start w:val="1"/>
      <w:numFmt w:val="decimal"/>
      <w:lvlText w:val="%1."/>
      <w:lvlJc w:val="left"/>
      <w:pPr>
        <w:ind w:left="404" w:hanging="245"/>
      </w:pPr>
      <w:rPr>
        <w:rFonts w:ascii="Times New Roman" w:hAnsi="Times New Roman" w:cs="Times New Roman"/>
        <w:b w:val="0"/>
        <w:bCs w:val="0"/>
        <w:w w:val="100"/>
        <w:sz w:val="24"/>
        <w:szCs w:val="24"/>
      </w:rPr>
    </w:lvl>
    <w:lvl w:ilvl="1">
      <w:start w:val="1"/>
      <w:numFmt w:val="decimal"/>
      <w:lvlText w:val="%2."/>
      <w:lvlJc w:val="left"/>
      <w:pPr>
        <w:ind w:left="880" w:hanging="360"/>
      </w:pPr>
      <w:rPr>
        <w:rFonts w:ascii="Times New Roman" w:hAnsi="Times New Roman" w:cs="Times New Roman"/>
        <w:b w:val="0"/>
        <w:bCs w:val="0"/>
        <w:spacing w:val="-6"/>
        <w:w w:val="100"/>
        <w:sz w:val="24"/>
        <w:szCs w:val="24"/>
      </w:rPr>
    </w:lvl>
    <w:lvl w:ilvl="2">
      <w:numFmt w:val="bullet"/>
      <w:lvlText w:val="•"/>
      <w:lvlJc w:val="left"/>
      <w:pPr>
        <w:ind w:left="1877" w:hanging="360"/>
      </w:pPr>
    </w:lvl>
    <w:lvl w:ilvl="3">
      <w:numFmt w:val="bullet"/>
      <w:lvlText w:val="•"/>
      <w:lvlJc w:val="left"/>
      <w:pPr>
        <w:ind w:left="2875" w:hanging="360"/>
      </w:pPr>
    </w:lvl>
    <w:lvl w:ilvl="4">
      <w:numFmt w:val="bullet"/>
      <w:lvlText w:val="•"/>
      <w:lvlJc w:val="left"/>
      <w:pPr>
        <w:ind w:left="3873" w:hanging="360"/>
      </w:pPr>
    </w:lvl>
    <w:lvl w:ilvl="5">
      <w:numFmt w:val="bullet"/>
      <w:lvlText w:val="•"/>
      <w:lvlJc w:val="left"/>
      <w:pPr>
        <w:ind w:left="4871" w:hanging="360"/>
      </w:pPr>
    </w:lvl>
    <w:lvl w:ilvl="6">
      <w:numFmt w:val="bullet"/>
      <w:lvlText w:val="•"/>
      <w:lvlJc w:val="left"/>
      <w:pPr>
        <w:ind w:left="5868" w:hanging="360"/>
      </w:pPr>
    </w:lvl>
    <w:lvl w:ilvl="7">
      <w:numFmt w:val="bullet"/>
      <w:lvlText w:val="•"/>
      <w:lvlJc w:val="left"/>
      <w:pPr>
        <w:ind w:left="6866" w:hanging="360"/>
      </w:pPr>
    </w:lvl>
    <w:lvl w:ilvl="8">
      <w:numFmt w:val="bullet"/>
      <w:lvlText w:val="•"/>
      <w:lvlJc w:val="left"/>
      <w:pPr>
        <w:ind w:left="7864" w:hanging="360"/>
      </w:pPr>
    </w:lvl>
  </w:abstractNum>
  <w:abstractNum w:abstractNumId="3" w15:restartNumberingAfterBreak="0">
    <w:nsid w:val="00000405"/>
    <w:multiLevelType w:val="multilevel"/>
    <w:tmpl w:val="00000888"/>
    <w:lvl w:ilvl="0">
      <w:numFmt w:val="bullet"/>
      <w:lvlText w:val=""/>
      <w:lvlJc w:val="left"/>
      <w:pPr>
        <w:ind w:left="520" w:hanging="360"/>
      </w:pPr>
      <w:rPr>
        <w:b w:val="0"/>
        <w:bCs w:val="0"/>
        <w:w w:val="99"/>
      </w:rPr>
    </w:lvl>
    <w:lvl w:ilvl="1">
      <w:numFmt w:val="bullet"/>
      <w:lvlText w:val=""/>
      <w:lvlJc w:val="left"/>
      <w:pPr>
        <w:ind w:left="611" w:hanging="269"/>
      </w:pPr>
      <w:rPr>
        <w:rFonts w:ascii="Wingdings" w:hAnsi="Wingdings" w:cs="Wingdings"/>
        <w:b w:val="0"/>
        <w:bCs w:val="0"/>
        <w:w w:val="99"/>
        <w:sz w:val="16"/>
        <w:szCs w:val="16"/>
      </w:rPr>
    </w:lvl>
    <w:lvl w:ilvl="2">
      <w:numFmt w:val="bullet"/>
      <w:lvlText w:val="•"/>
      <w:lvlJc w:val="left"/>
      <w:pPr>
        <w:ind w:left="1646" w:hanging="269"/>
      </w:pPr>
    </w:lvl>
    <w:lvl w:ilvl="3">
      <w:numFmt w:val="bullet"/>
      <w:lvlText w:val="•"/>
      <w:lvlJc w:val="left"/>
      <w:pPr>
        <w:ind w:left="2673" w:hanging="269"/>
      </w:pPr>
    </w:lvl>
    <w:lvl w:ilvl="4">
      <w:numFmt w:val="bullet"/>
      <w:lvlText w:val="•"/>
      <w:lvlJc w:val="left"/>
      <w:pPr>
        <w:ind w:left="3700" w:hanging="269"/>
      </w:pPr>
    </w:lvl>
    <w:lvl w:ilvl="5">
      <w:numFmt w:val="bullet"/>
      <w:lvlText w:val="•"/>
      <w:lvlJc w:val="left"/>
      <w:pPr>
        <w:ind w:left="4726" w:hanging="269"/>
      </w:pPr>
    </w:lvl>
    <w:lvl w:ilvl="6">
      <w:numFmt w:val="bullet"/>
      <w:lvlText w:val="•"/>
      <w:lvlJc w:val="left"/>
      <w:pPr>
        <w:ind w:left="5753" w:hanging="269"/>
      </w:pPr>
    </w:lvl>
    <w:lvl w:ilvl="7">
      <w:numFmt w:val="bullet"/>
      <w:lvlText w:val="•"/>
      <w:lvlJc w:val="left"/>
      <w:pPr>
        <w:ind w:left="6780" w:hanging="269"/>
      </w:pPr>
    </w:lvl>
    <w:lvl w:ilvl="8">
      <w:numFmt w:val="bullet"/>
      <w:lvlText w:val="•"/>
      <w:lvlJc w:val="left"/>
      <w:pPr>
        <w:ind w:left="7806" w:hanging="269"/>
      </w:pPr>
    </w:lvl>
  </w:abstractNum>
  <w:num w:numId="1" w16cid:durableId="2067021894">
    <w:abstractNumId w:val="3"/>
  </w:num>
  <w:num w:numId="2" w16cid:durableId="1826890404">
    <w:abstractNumId w:val="2"/>
  </w:num>
  <w:num w:numId="3" w16cid:durableId="346442214">
    <w:abstractNumId w:val="1"/>
  </w:num>
  <w:num w:numId="4" w16cid:durableId="120104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AE"/>
    <w:rsid w:val="00337B11"/>
    <w:rsid w:val="003A08AE"/>
    <w:rsid w:val="00611B7A"/>
    <w:rsid w:val="006139DD"/>
    <w:rsid w:val="00684DD6"/>
    <w:rsid w:val="00BD1EA6"/>
    <w:rsid w:val="00C2441F"/>
    <w:rsid w:val="00CE66DD"/>
    <w:rsid w:val="00F4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C54DA4"/>
  <w15:chartTrackingRefBased/>
  <w15:docId w15:val="{7D952D59-3E75-41DC-9BCF-3DCB139F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A08AE"/>
    <w:pPr>
      <w:spacing w:after="120"/>
    </w:pPr>
  </w:style>
  <w:style w:type="character" w:customStyle="1" w:styleId="BodyTextChar">
    <w:name w:val="Body Text Char"/>
    <w:basedOn w:val="DefaultParagraphFont"/>
    <w:link w:val="BodyText"/>
    <w:uiPriority w:val="99"/>
    <w:semiHidden/>
    <w:rsid w:val="003A08AE"/>
  </w:style>
  <w:style w:type="paragraph" w:customStyle="1" w:styleId="TableParagraph">
    <w:name w:val="Table Paragraph"/>
    <w:basedOn w:val="Normal"/>
    <w:uiPriority w:val="1"/>
    <w:qFormat/>
    <w:rsid w:val="003A08AE"/>
    <w:pPr>
      <w:widowControl w:val="0"/>
      <w:autoSpaceDE w:val="0"/>
      <w:autoSpaceDN w:val="0"/>
      <w:adjustRightInd w:val="0"/>
      <w:spacing w:after="0" w:line="256" w:lineRule="exact"/>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A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AE"/>
  </w:style>
  <w:style w:type="paragraph" w:styleId="Footer">
    <w:name w:val="footer"/>
    <w:basedOn w:val="Normal"/>
    <w:link w:val="FooterChar"/>
    <w:uiPriority w:val="99"/>
    <w:unhideWhenUsed/>
    <w:rsid w:val="003A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898D-9729-444E-9915-5639AE93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7</cp:revision>
  <dcterms:created xsi:type="dcterms:W3CDTF">2023-08-14T14:25:00Z</dcterms:created>
  <dcterms:modified xsi:type="dcterms:W3CDTF">2023-08-14T14:42:00Z</dcterms:modified>
</cp:coreProperties>
</file>