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3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584"/>
      </w:tblGrid>
      <w:tr w:rsidR="00491A66" w:rsidRPr="007324BD" w14:paraId="1543CC10" w14:textId="77777777" w:rsidTr="00571063">
        <w:trPr>
          <w:cantSplit/>
          <w:trHeight w:val="1911"/>
          <w:tblHeader/>
          <w:jc w:val="center"/>
        </w:trPr>
        <w:tc>
          <w:tcPr>
            <w:tcW w:w="9584" w:type="dxa"/>
            <w:tcBorders>
              <w:bottom w:val="single" w:sz="4" w:space="0" w:color="808080" w:themeColor="background1" w:themeShade="80"/>
            </w:tcBorders>
            <w:shd w:val="clear" w:color="auto" w:fill="808080" w:themeFill="background1" w:themeFillShade="80"/>
            <w:vAlign w:val="center"/>
          </w:tcPr>
          <w:p w14:paraId="12C299E2" w14:textId="77777777" w:rsidR="00491A66" w:rsidRPr="004234E3" w:rsidRDefault="00E7632A" w:rsidP="003E32E9">
            <w:pPr>
              <w:pStyle w:val="Heading1"/>
              <w:rPr>
                <w:sz w:val="28"/>
                <w:szCs w:val="28"/>
              </w:rPr>
            </w:pPr>
            <w:bookmarkStart w:id="0" w:name="_Hlk534971849"/>
            <w:bookmarkStart w:id="1" w:name="_Hlk482014272"/>
            <w:r w:rsidRPr="004234E3">
              <w:rPr>
                <w:sz w:val="28"/>
                <w:szCs w:val="28"/>
              </w:rPr>
              <w:t>National Council of Certified Dementia Practitioners</w:t>
            </w:r>
          </w:p>
          <w:p w14:paraId="4E9630FE" w14:textId="77777777" w:rsidR="00367A95" w:rsidRPr="00571063" w:rsidRDefault="00367A95" w:rsidP="003E32E9">
            <w:pPr>
              <w:jc w:val="center"/>
              <w:rPr>
                <w:color w:val="FFFFFF" w:themeColor="background1"/>
                <w:sz w:val="24"/>
              </w:rPr>
            </w:pPr>
          </w:p>
          <w:p w14:paraId="72E25B75" w14:textId="4914AE41" w:rsidR="00367A95" w:rsidRPr="00571063" w:rsidRDefault="00EE12B2" w:rsidP="003E32E9">
            <w:pPr>
              <w:jc w:val="center"/>
              <w:rPr>
                <w:color w:val="FFFFFF" w:themeColor="background1"/>
                <w:sz w:val="24"/>
              </w:rPr>
            </w:pPr>
            <w:r>
              <w:rPr>
                <w:color w:val="FFFFFF" w:themeColor="background1"/>
                <w:sz w:val="24"/>
              </w:rPr>
              <w:t xml:space="preserve">55 </w:t>
            </w:r>
            <w:r w:rsidR="00DA7B55" w:rsidRPr="00571063">
              <w:rPr>
                <w:color w:val="FFFFFF" w:themeColor="background1"/>
                <w:sz w:val="24"/>
              </w:rPr>
              <w:t xml:space="preserve">Main Street Suite </w:t>
            </w:r>
            <w:r>
              <w:rPr>
                <w:color w:val="FFFFFF" w:themeColor="background1"/>
                <w:sz w:val="24"/>
              </w:rPr>
              <w:t>102</w:t>
            </w:r>
            <w:r w:rsidR="00DA7B55" w:rsidRPr="00571063">
              <w:rPr>
                <w:color w:val="FFFFFF" w:themeColor="background1"/>
                <w:sz w:val="24"/>
              </w:rPr>
              <w:t xml:space="preserve"> Sparta, NJ 07871</w:t>
            </w:r>
          </w:p>
          <w:p w14:paraId="70DB99E0" w14:textId="77777777" w:rsidR="002B5957" w:rsidRPr="00571063" w:rsidRDefault="002B5957" w:rsidP="003E32E9">
            <w:pPr>
              <w:jc w:val="center"/>
              <w:rPr>
                <w:color w:val="FFFFFF" w:themeColor="background1"/>
                <w:sz w:val="24"/>
              </w:rPr>
            </w:pPr>
            <w:r w:rsidRPr="00571063">
              <w:rPr>
                <w:color w:val="FFFFFF" w:themeColor="background1"/>
                <w:sz w:val="24"/>
              </w:rPr>
              <w:t xml:space="preserve">Office  </w:t>
            </w:r>
            <w:r w:rsidR="00DA7B55" w:rsidRPr="00571063">
              <w:rPr>
                <w:color w:val="FFFFFF" w:themeColor="background1"/>
                <w:sz w:val="24"/>
              </w:rPr>
              <w:t xml:space="preserve">973.729.6601 </w:t>
            </w:r>
            <w:r w:rsidRPr="00571063">
              <w:rPr>
                <w:color w:val="FFFFFF" w:themeColor="background1"/>
                <w:sz w:val="24"/>
              </w:rPr>
              <w:t xml:space="preserve">  </w:t>
            </w:r>
            <w:r w:rsidR="00DA7B55" w:rsidRPr="00571063">
              <w:rPr>
                <w:color w:val="FFFFFF" w:themeColor="background1"/>
                <w:sz w:val="24"/>
              </w:rPr>
              <w:t>Fax</w:t>
            </w:r>
            <w:r w:rsidR="00367A95" w:rsidRPr="00571063">
              <w:rPr>
                <w:color w:val="FFFFFF" w:themeColor="background1"/>
                <w:sz w:val="24"/>
              </w:rPr>
              <w:t xml:space="preserve">  </w:t>
            </w:r>
            <w:r w:rsidR="00DA7B55" w:rsidRPr="00571063">
              <w:rPr>
                <w:color w:val="FFFFFF" w:themeColor="background1"/>
                <w:sz w:val="24"/>
              </w:rPr>
              <w:t>973.860.2244</w:t>
            </w:r>
          </w:p>
          <w:p w14:paraId="33AB28AD" w14:textId="77777777" w:rsidR="002B5957" w:rsidRPr="00571063" w:rsidRDefault="002B5957" w:rsidP="003E32E9">
            <w:pPr>
              <w:jc w:val="center"/>
              <w:rPr>
                <w:color w:val="FFFFFF" w:themeColor="background1"/>
                <w:sz w:val="24"/>
              </w:rPr>
            </w:pPr>
          </w:p>
          <w:p w14:paraId="484449E4" w14:textId="77777777" w:rsidR="00DA7B55" w:rsidRPr="00571063" w:rsidRDefault="002B5957" w:rsidP="003E32E9">
            <w:pPr>
              <w:jc w:val="center"/>
              <w:rPr>
                <w:color w:val="FFFFFF" w:themeColor="background1"/>
                <w:sz w:val="24"/>
              </w:rPr>
            </w:pPr>
            <w:r w:rsidRPr="00571063">
              <w:rPr>
                <w:sz w:val="24"/>
              </w:rPr>
              <w:t xml:space="preserve">Web Site:  </w:t>
            </w:r>
            <w:hyperlink r:id="rId9" w:history="1">
              <w:r w:rsidR="00DA7B55" w:rsidRPr="00571063">
                <w:rPr>
                  <w:rStyle w:val="Hyperlink"/>
                  <w:color w:val="FFFFFF" w:themeColor="background1"/>
                  <w:sz w:val="24"/>
                </w:rPr>
                <w:t>www.nccdp.org</w:t>
              </w:r>
            </w:hyperlink>
            <w:r w:rsidR="00DA7B55" w:rsidRPr="00571063">
              <w:rPr>
                <w:color w:val="FFFFFF" w:themeColor="background1"/>
                <w:sz w:val="24"/>
              </w:rPr>
              <w:t xml:space="preserve"> </w:t>
            </w:r>
            <w:r w:rsidR="00367A95" w:rsidRPr="00571063">
              <w:rPr>
                <w:color w:val="FFFFFF" w:themeColor="background1"/>
                <w:sz w:val="24"/>
              </w:rPr>
              <w:t xml:space="preserve">  </w:t>
            </w:r>
            <w:r w:rsidRPr="00571063">
              <w:rPr>
                <w:color w:val="FFFFFF" w:themeColor="background1"/>
                <w:sz w:val="24"/>
              </w:rPr>
              <w:t xml:space="preserve">Email: </w:t>
            </w:r>
            <w:hyperlink r:id="rId10" w:history="1">
              <w:r w:rsidR="00155F47" w:rsidRPr="00571063">
                <w:rPr>
                  <w:rStyle w:val="Hyperlink"/>
                  <w:sz w:val="24"/>
                </w:rPr>
                <w:t>nccdpcorporate@nccdp.org</w:t>
              </w:r>
            </w:hyperlink>
          </w:p>
          <w:p w14:paraId="7ED38FE2" w14:textId="77777777" w:rsidR="00367A95" w:rsidRPr="004234E3" w:rsidRDefault="00367A95" w:rsidP="003E32E9">
            <w:pPr>
              <w:jc w:val="center"/>
              <w:rPr>
                <w:color w:val="FFFFFF" w:themeColor="background1"/>
                <w:sz w:val="28"/>
                <w:szCs w:val="28"/>
              </w:rPr>
            </w:pPr>
          </w:p>
        </w:tc>
      </w:tr>
      <w:bookmarkEnd w:id="0"/>
      <w:tr w:rsidR="00C81188" w:rsidRPr="007324BD" w14:paraId="7A0F29AF" w14:textId="77777777" w:rsidTr="00571063">
        <w:trPr>
          <w:cantSplit/>
          <w:trHeight w:val="516"/>
          <w:jc w:val="center"/>
        </w:trPr>
        <w:tc>
          <w:tcPr>
            <w:tcW w:w="9584" w:type="dxa"/>
            <w:shd w:val="clear" w:color="auto" w:fill="D9D9D9" w:themeFill="background1" w:themeFillShade="D9"/>
            <w:vAlign w:val="center"/>
          </w:tcPr>
          <w:p w14:paraId="218E64A4" w14:textId="77777777" w:rsidR="00A85CFA" w:rsidRPr="00EE189A" w:rsidRDefault="00A85CFA" w:rsidP="003E32E9">
            <w:pPr>
              <w:pStyle w:val="Heading2"/>
              <w:rPr>
                <w:rFonts w:ascii="Times New Roman" w:hAnsi="Times New Roman"/>
                <w:sz w:val="28"/>
                <w:szCs w:val="28"/>
              </w:rPr>
            </w:pPr>
            <w:r w:rsidRPr="00EE189A">
              <w:rPr>
                <w:rFonts w:ascii="Times New Roman" w:hAnsi="Times New Roman"/>
                <w:sz w:val="28"/>
                <w:szCs w:val="28"/>
              </w:rPr>
              <w:t>Certification For</w:t>
            </w:r>
          </w:p>
          <w:p w14:paraId="26888E49" w14:textId="64B8BF60" w:rsidR="00A85CFA" w:rsidRPr="00EE189A" w:rsidRDefault="00A85CFA" w:rsidP="00043DCE">
            <w:pPr>
              <w:pStyle w:val="Heading2"/>
              <w:rPr>
                <w:rFonts w:ascii="Times New Roman" w:hAnsi="Times New Roman"/>
                <w:b w:val="0"/>
                <w:sz w:val="28"/>
                <w:szCs w:val="28"/>
              </w:rPr>
            </w:pPr>
            <w:r w:rsidRPr="00EE189A">
              <w:rPr>
                <w:rFonts w:ascii="Times New Roman" w:hAnsi="Times New Roman"/>
                <w:sz w:val="28"/>
                <w:szCs w:val="28"/>
              </w:rPr>
              <w:t xml:space="preserve">Memory Care </w:t>
            </w:r>
            <w:r w:rsidR="00BE0A58">
              <w:rPr>
                <w:rFonts w:ascii="Times New Roman" w:hAnsi="Times New Roman"/>
                <w:sz w:val="28"/>
                <w:szCs w:val="28"/>
              </w:rPr>
              <w:t>HOme Care</w:t>
            </w:r>
            <w:r w:rsidRPr="00EE189A">
              <w:rPr>
                <w:rFonts w:ascii="Times New Roman" w:hAnsi="Times New Roman"/>
                <w:sz w:val="28"/>
                <w:szCs w:val="28"/>
              </w:rPr>
              <w:t xml:space="preserve"> Commendation</w:t>
            </w:r>
            <w:r w:rsidR="00405C46">
              <w:rPr>
                <w:rFonts w:ascii="Times New Roman" w:hAnsi="Times New Roman"/>
                <w:sz w:val="28"/>
                <w:szCs w:val="28"/>
              </w:rPr>
              <w:t xml:space="preserve"> </w:t>
            </w:r>
            <w:r w:rsidR="00AA2CAD">
              <w:rPr>
                <w:rFonts w:ascii="Times New Roman" w:hAnsi="Times New Roman"/>
                <w:sz w:val="28"/>
                <w:szCs w:val="28"/>
              </w:rPr>
              <w:t>(</w:t>
            </w:r>
            <w:r w:rsidR="00BE0A58">
              <w:rPr>
                <w:rFonts w:ascii="Times New Roman" w:hAnsi="Times New Roman"/>
                <w:b w:val="0"/>
                <w:sz w:val="28"/>
                <w:szCs w:val="28"/>
              </w:rPr>
              <w:t>MCHC</w:t>
            </w:r>
            <w:r w:rsidRPr="00EE189A">
              <w:rPr>
                <w:rFonts w:ascii="Times New Roman" w:hAnsi="Times New Roman"/>
                <w:b w:val="0"/>
                <w:sz w:val="28"/>
                <w:szCs w:val="28"/>
              </w:rPr>
              <w:t>C)</w:t>
            </w:r>
          </w:p>
          <w:p w14:paraId="02E08306" w14:textId="1B6DE57F" w:rsidR="00367A95" w:rsidRPr="00367A95" w:rsidRDefault="00CD4CDA" w:rsidP="008B7B22">
            <w:pPr>
              <w:jc w:val="center"/>
            </w:pPr>
            <w:r w:rsidRPr="00571063">
              <w:rPr>
                <w:rFonts w:ascii="Times New Roman" w:hAnsi="Times New Roman"/>
                <w:b/>
                <w:sz w:val="24"/>
              </w:rPr>
              <w:t>Overview of Requirements</w:t>
            </w:r>
          </w:p>
        </w:tc>
      </w:tr>
      <w:bookmarkEnd w:id="1"/>
    </w:tbl>
    <w:p w14:paraId="32BF1ABC" w14:textId="77777777" w:rsidR="00DA7B55" w:rsidRPr="00592490" w:rsidRDefault="00DA7B55" w:rsidP="009C7D71">
      <w:pPr>
        <w:rPr>
          <w:bCs/>
          <w:i/>
          <w:iCs/>
          <w:sz w:val="24"/>
          <w:lang w:val="en"/>
        </w:rPr>
      </w:pPr>
    </w:p>
    <w:p w14:paraId="22F54B2F" w14:textId="3727D546" w:rsidR="00592490" w:rsidRPr="00571063" w:rsidRDefault="00592490" w:rsidP="00571063">
      <w:pPr>
        <w:pStyle w:val="ListParagraph"/>
        <w:numPr>
          <w:ilvl w:val="0"/>
          <w:numId w:val="11"/>
        </w:numPr>
        <w:ind w:left="270" w:hanging="270"/>
        <w:rPr>
          <w:rFonts w:ascii="Times New Roman" w:hAnsi="Times New Roman"/>
          <w:bCs/>
          <w:iCs/>
          <w:sz w:val="24"/>
          <w:lang w:val="en"/>
        </w:rPr>
      </w:pPr>
      <w:r w:rsidRPr="00EE189A">
        <w:rPr>
          <w:rFonts w:ascii="Times New Roman" w:hAnsi="Times New Roman"/>
          <w:bCs/>
          <w:iCs/>
          <w:sz w:val="24"/>
          <w:lang w:val="en"/>
        </w:rPr>
        <w:t xml:space="preserve">The </w:t>
      </w:r>
      <w:r w:rsidR="001847E1">
        <w:rPr>
          <w:rFonts w:ascii="Times New Roman" w:hAnsi="Times New Roman"/>
          <w:bCs/>
          <w:iCs/>
          <w:sz w:val="24"/>
          <w:lang w:val="en"/>
        </w:rPr>
        <w:t>a</w:t>
      </w:r>
      <w:r w:rsidR="00F24138">
        <w:rPr>
          <w:rFonts w:ascii="Times New Roman" w:hAnsi="Times New Roman"/>
          <w:bCs/>
          <w:iCs/>
          <w:sz w:val="24"/>
          <w:lang w:val="en"/>
        </w:rPr>
        <w:t>gency</w:t>
      </w:r>
      <w:r w:rsidRPr="00EE189A">
        <w:rPr>
          <w:rFonts w:ascii="Times New Roman" w:hAnsi="Times New Roman"/>
          <w:bCs/>
          <w:iCs/>
          <w:sz w:val="24"/>
          <w:lang w:val="en"/>
        </w:rPr>
        <w:t xml:space="preserve"> is a </w:t>
      </w:r>
      <w:r w:rsidR="00BE0A58">
        <w:rPr>
          <w:rFonts w:ascii="Times New Roman" w:hAnsi="Times New Roman"/>
          <w:bCs/>
          <w:iCs/>
          <w:sz w:val="24"/>
          <w:lang w:val="en"/>
        </w:rPr>
        <w:t xml:space="preserve">Home Care or a Home Health Care </w:t>
      </w:r>
      <w:r w:rsidR="00571063">
        <w:rPr>
          <w:rFonts w:ascii="Times New Roman" w:hAnsi="Times New Roman"/>
          <w:bCs/>
          <w:iCs/>
          <w:sz w:val="24"/>
          <w:lang w:val="en"/>
        </w:rPr>
        <w:t>organization and has provided care for a minimum of one year.</w:t>
      </w:r>
    </w:p>
    <w:p w14:paraId="5E293743" w14:textId="77777777" w:rsidR="00592490" w:rsidRPr="00592490" w:rsidRDefault="00592490" w:rsidP="00EE189A">
      <w:pPr>
        <w:ind w:left="270" w:hanging="270"/>
        <w:rPr>
          <w:rFonts w:ascii="Times New Roman" w:hAnsi="Times New Roman"/>
          <w:bCs/>
          <w:iCs/>
          <w:sz w:val="24"/>
          <w:lang w:val="en"/>
        </w:rPr>
      </w:pPr>
    </w:p>
    <w:p w14:paraId="008B855E" w14:textId="3D61610A" w:rsidR="00592490" w:rsidRDefault="00592490" w:rsidP="00571063">
      <w:pPr>
        <w:pStyle w:val="ListParagraph"/>
        <w:numPr>
          <w:ilvl w:val="0"/>
          <w:numId w:val="11"/>
        </w:numPr>
        <w:ind w:left="270" w:hanging="270"/>
        <w:rPr>
          <w:rFonts w:ascii="Times New Roman" w:hAnsi="Times New Roman"/>
          <w:bCs/>
          <w:iCs/>
          <w:sz w:val="24"/>
          <w:lang w:val="en"/>
        </w:rPr>
      </w:pPr>
      <w:r w:rsidRPr="00BE0A58">
        <w:rPr>
          <w:rFonts w:ascii="Times New Roman" w:hAnsi="Times New Roman"/>
          <w:bCs/>
          <w:iCs/>
          <w:sz w:val="24"/>
          <w:lang w:val="en"/>
        </w:rPr>
        <w:t xml:space="preserve">The </w:t>
      </w:r>
      <w:r w:rsidR="001847E1">
        <w:rPr>
          <w:rFonts w:ascii="Times New Roman" w:hAnsi="Times New Roman"/>
          <w:bCs/>
          <w:iCs/>
          <w:sz w:val="24"/>
          <w:lang w:val="en"/>
        </w:rPr>
        <w:t>a</w:t>
      </w:r>
      <w:r w:rsidR="00F24138">
        <w:rPr>
          <w:rFonts w:ascii="Times New Roman" w:hAnsi="Times New Roman"/>
          <w:bCs/>
          <w:iCs/>
          <w:sz w:val="24"/>
          <w:lang w:val="en"/>
        </w:rPr>
        <w:t>gency</w:t>
      </w:r>
      <w:r w:rsidRPr="00BE0A58">
        <w:rPr>
          <w:rFonts w:ascii="Times New Roman" w:hAnsi="Times New Roman"/>
          <w:bCs/>
          <w:iCs/>
          <w:sz w:val="24"/>
          <w:lang w:val="en"/>
        </w:rPr>
        <w:t xml:space="preserve"> has a </w:t>
      </w:r>
      <w:r w:rsidR="00BE0A58" w:rsidRPr="00BE0A58">
        <w:rPr>
          <w:rFonts w:ascii="Times New Roman" w:hAnsi="Times New Roman"/>
          <w:bCs/>
          <w:iCs/>
          <w:sz w:val="24"/>
          <w:lang w:val="en"/>
        </w:rPr>
        <w:t>Home Care</w:t>
      </w:r>
      <w:r w:rsidRPr="00BE0A58">
        <w:rPr>
          <w:rFonts w:ascii="Times New Roman" w:hAnsi="Times New Roman"/>
          <w:bCs/>
          <w:iCs/>
          <w:sz w:val="24"/>
          <w:lang w:val="en"/>
        </w:rPr>
        <w:t xml:space="preserve"> policy </w:t>
      </w:r>
      <w:r w:rsidR="00BE0A58">
        <w:rPr>
          <w:rFonts w:ascii="Times New Roman" w:hAnsi="Times New Roman"/>
          <w:bCs/>
          <w:iCs/>
          <w:sz w:val="24"/>
          <w:lang w:val="en"/>
        </w:rPr>
        <w:t>and procedure manual in place.</w:t>
      </w:r>
    </w:p>
    <w:p w14:paraId="6E89F49C" w14:textId="539563CE" w:rsidR="00BE0A58" w:rsidRPr="001847E1" w:rsidRDefault="00BE0A58" w:rsidP="001847E1">
      <w:pPr>
        <w:rPr>
          <w:rFonts w:ascii="Times New Roman" w:hAnsi="Times New Roman"/>
          <w:bCs/>
          <w:iCs/>
          <w:sz w:val="24"/>
          <w:lang w:val="en"/>
        </w:rPr>
      </w:pPr>
    </w:p>
    <w:p w14:paraId="53756302" w14:textId="1B1FDF54" w:rsidR="00592490" w:rsidRPr="00EE189A" w:rsidRDefault="00592490" w:rsidP="00EE189A">
      <w:pPr>
        <w:pStyle w:val="ListParagraph"/>
        <w:numPr>
          <w:ilvl w:val="0"/>
          <w:numId w:val="11"/>
        </w:numPr>
        <w:ind w:left="270" w:hanging="270"/>
        <w:rPr>
          <w:rFonts w:ascii="Times New Roman" w:hAnsi="Times New Roman"/>
          <w:bCs/>
          <w:iCs/>
          <w:sz w:val="24"/>
          <w:lang w:val="en"/>
        </w:rPr>
      </w:pPr>
      <w:r w:rsidRPr="00EE189A">
        <w:rPr>
          <w:rFonts w:ascii="Times New Roman" w:hAnsi="Times New Roman"/>
          <w:bCs/>
          <w:iCs/>
          <w:sz w:val="24"/>
          <w:lang w:val="en"/>
        </w:rPr>
        <w:t>Implemented a</w:t>
      </w:r>
      <w:r w:rsidR="00571063">
        <w:rPr>
          <w:rFonts w:ascii="Times New Roman" w:hAnsi="Times New Roman"/>
          <w:bCs/>
          <w:iCs/>
          <w:sz w:val="24"/>
          <w:lang w:val="en"/>
        </w:rPr>
        <w:t xml:space="preserve"> person-</w:t>
      </w:r>
      <w:r w:rsidR="00035FD3">
        <w:rPr>
          <w:rFonts w:ascii="Times New Roman" w:hAnsi="Times New Roman"/>
          <w:bCs/>
          <w:iCs/>
          <w:sz w:val="24"/>
          <w:lang w:val="en"/>
        </w:rPr>
        <w:t>centered care approach.</w:t>
      </w:r>
    </w:p>
    <w:p w14:paraId="1E08B2D2" w14:textId="77777777" w:rsidR="00592490" w:rsidRPr="00592490" w:rsidRDefault="00592490" w:rsidP="00EE189A">
      <w:pPr>
        <w:ind w:left="270" w:hanging="270"/>
        <w:rPr>
          <w:rFonts w:ascii="Times New Roman" w:hAnsi="Times New Roman"/>
          <w:bCs/>
          <w:iCs/>
          <w:sz w:val="24"/>
          <w:lang w:val="en"/>
        </w:rPr>
      </w:pPr>
    </w:p>
    <w:p w14:paraId="4EC0DA8F" w14:textId="04EB39A7" w:rsidR="00592490" w:rsidRPr="00EE189A" w:rsidRDefault="00592490" w:rsidP="00EE189A">
      <w:pPr>
        <w:pStyle w:val="ListParagraph"/>
        <w:numPr>
          <w:ilvl w:val="0"/>
          <w:numId w:val="11"/>
        </w:numPr>
        <w:ind w:left="270" w:hanging="270"/>
        <w:rPr>
          <w:rFonts w:ascii="Times New Roman" w:hAnsi="Times New Roman"/>
          <w:bCs/>
          <w:iCs/>
          <w:sz w:val="24"/>
          <w:lang w:val="en"/>
        </w:rPr>
      </w:pPr>
      <w:r w:rsidRPr="00EE189A">
        <w:rPr>
          <w:rFonts w:ascii="Times New Roman" w:hAnsi="Times New Roman"/>
          <w:bCs/>
          <w:iCs/>
          <w:sz w:val="24"/>
          <w:lang w:val="en"/>
        </w:rPr>
        <w:t xml:space="preserve">The </w:t>
      </w:r>
      <w:r w:rsidR="001847E1">
        <w:rPr>
          <w:rFonts w:ascii="Times New Roman" w:hAnsi="Times New Roman"/>
          <w:bCs/>
          <w:iCs/>
          <w:sz w:val="24"/>
          <w:lang w:val="en"/>
        </w:rPr>
        <w:t>a</w:t>
      </w:r>
      <w:r w:rsidR="00F24138">
        <w:rPr>
          <w:rFonts w:ascii="Times New Roman" w:hAnsi="Times New Roman"/>
          <w:bCs/>
          <w:iCs/>
          <w:sz w:val="24"/>
          <w:lang w:val="en"/>
        </w:rPr>
        <w:t>gency</w:t>
      </w:r>
      <w:r w:rsidRPr="00EE189A">
        <w:rPr>
          <w:rFonts w:ascii="Times New Roman" w:hAnsi="Times New Roman"/>
          <w:bCs/>
          <w:iCs/>
          <w:sz w:val="24"/>
          <w:lang w:val="en"/>
        </w:rPr>
        <w:t xml:space="preserve"> has a quality assurance program in place. </w:t>
      </w:r>
    </w:p>
    <w:p w14:paraId="578D8999" w14:textId="77777777" w:rsidR="00592490" w:rsidRPr="00592490" w:rsidRDefault="00592490" w:rsidP="00EE189A">
      <w:pPr>
        <w:ind w:left="270" w:hanging="270"/>
        <w:rPr>
          <w:rFonts w:ascii="Times New Roman" w:hAnsi="Times New Roman"/>
          <w:bCs/>
          <w:iCs/>
          <w:sz w:val="24"/>
          <w:lang w:val="en"/>
        </w:rPr>
      </w:pPr>
    </w:p>
    <w:p w14:paraId="124AE85D" w14:textId="1C224765" w:rsidR="00EE189A" w:rsidRPr="00BE0A58" w:rsidRDefault="00592490" w:rsidP="00BE0A58">
      <w:pPr>
        <w:pStyle w:val="ListParagraph"/>
        <w:numPr>
          <w:ilvl w:val="0"/>
          <w:numId w:val="11"/>
        </w:numPr>
        <w:rPr>
          <w:rFonts w:ascii="Times New Roman" w:hAnsi="Times New Roman"/>
          <w:bCs/>
          <w:iCs/>
          <w:sz w:val="24"/>
          <w:lang w:val="en"/>
        </w:rPr>
      </w:pPr>
      <w:r w:rsidRPr="00EE189A">
        <w:rPr>
          <w:rFonts w:ascii="Times New Roman" w:hAnsi="Times New Roman"/>
          <w:bCs/>
          <w:iCs/>
          <w:sz w:val="24"/>
          <w:lang w:val="en"/>
        </w:rPr>
        <w:t xml:space="preserve">The </w:t>
      </w:r>
      <w:r w:rsidR="001847E1">
        <w:rPr>
          <w:rFonts w:ascii="Times New Roman" w:hAnsi="Times New Roman"/>
          <w:bCs/>
          <w:iCs/>
          <w:sz w:val="24"/>
          <w:lang w:val="en"/>
        </w:rPr>
        <w:t>a</w:t>
      </w:r>
      <w:r w:rsidR="00F24138">
        <w:rPr>
          <w:rFonts w:ascii="Times New Roman" w:hAnsi="Times New Roman"/>
          <w:bCs/>
          <w:iCs/>
          <w:sz w:val="24"/>
          <w:lang w:val="en"/>
        </w:rPr>
        <w:t>gency</w:t>
      </w:r>
      <w:r w:rsidRPr="00EE189A">
        <w:rPr>
          <w:rFonts w:ascii="Times New Roman" w:hAnsi="Times New Roman"/>
          <w:bCs/>
          <w:iCs/>
          <w:sz w:val="24"/>
          <w:lang w:val="en"/>
        </w:rPr>
        <w:t xml:space="preserve"> has an in-service director who is a NCCDP Certified Alzheimer’s Disease Dementia Trainer (CADDCT®) and employed by the </w:t>
      </w:r>
      <w:r w:rsidR="00F24138">
        <w:rPr>
          <w:rFonts w:ascii="Times New Roman" w:hAnsi="Times New Roman"/>
          <w:bCs/>
          <w:iCs/>
          <w:sz w:val="24"/>
          <w:lang w:val="en"/>
        </w:rPr>
        <w:t>Agency</w:t>
      </w:r>
      <w:r w:rsidRPr="00EE189A">
        <w:rPr>
          <w:rFonts w:ascii="Times New Roman" w:hAnsi="Times New Roman"/>
          <w:bCs/>
          <w:iCs/>
          <w:sz w:val="24"/>
          <w:lang w:val="en"/>
        </w:rPr>
        <w:t xml:space="preserve"> and/or a contractor that is a NCCDP Certified Alzheimer’s Disease Dementia Trainer (CADDCT®) in good standing with the NCCDP.</w:t>
      </w:r>
    </w:p>
    <w:p w14:paraId="3B6CEC6C" w14:textId="77777777" w:rsidR="00EE189A" w:rsidRPr="00EE189A" w:rsidRDefault="00EE189A" w:rsidP="00035FD3">
      <w:pPr>
        <w:pStyle w:val="ListParagraph"/>
        <w:ind w:left="450" w:hanging="540"/>
        <w:rPr>
          <w:rFonts w:ascii="Times New Roman" w:hAnsi="Times New Roman"/>
          <w:bCs/>
          <w:iCs/>
          <w:sz w:val="24"/>
          <w:lang w:val="en"/>
        </w:rPr>
      </w:pPr>
    </w:p>
    <w:p w14:paraId="3B5D285F" w14:textId="0E4D9D08" w:rsidR="00035FD3" w:rsidRDefault="00592490" w:rsidP="00571063">
      <w:pPr>
        <w:pStyle w:val="ListParagraph"/>
        <w:numPr>
          <w:ilvl w:val="0"/>
          <w:numId w:val="11"/>
        </w:numPr>
        <w:tabs>
          <w:tab w:val="left" w:pos="360"/>
        </w:tabs>
        <w:ind w:right="-180" w:hanging="270"/>
        <w:rPr>
          <w:rFonts w:ascii="Times New Roman" w:hAnsi="Times New Roman"/>
          <w:bCs/>
          <w:iCs/>
          <w:sz w:val="24"/>
          <w:lang w:val="en"/>
        </w:rPr>
      </w:pPr>
      <w:r w:rsidRPr="00035FD3">
        <w:rPr>
          <w:rFonts w:ascii="Times New Roman" w:hAnsi="Times New Roman"/>
          <w:bCs/>
          <w:iCs/>
          <w:sz w:val="24"/>
          <w:lang w:val="en"/>
        </w:rPr>
        <w:t>At minimum, 50% percent of the</w:t>
      </w:r>
      <w:r w:rsidR="00BE0A58">
        <w:rPr>
          <w:rFonts w:ascii="Times New Roman" w:hAnsi="Times New Roman"/>
          <w:bCs/>
          <w:iCs/>
          <w:sz w:val="24"/>
          <w:lang w:val="en"/>
        </w:rPr>
        <w:t xml:space="preserve"> Home </w:t>
      </w:r>
      <w:r w:rsidR="001847E1">
        <w:rPr>
          <w:rFonts w:ascii="Times New Roman" w:hAnsi="Times New Roman"/>
          <w:bCs/>
          <w:iCs/>
          <w:sz w:val="24"/>
          <w:lang w:val="en"/>
        </w:rPr>
        <w:t xml:space="preserve">/ Health </w:t>
      </w:r>
      <w:r w:rsidR="00BE0A58">
        <w:rPr>
          <w:rFonts w:ascii="Times New Roman" w:hAnsi="Times New Roman"/>
          <w:bCs/>
          <w:iCs/>
          <w:sz w:val="24"/>
          <w:lang w:val="en"/>
        </w:rPr>
        <w:t xml:space="preserve">Care </w:t>
      </w:r>
      <w:r w:rsidRPr="00035FD3">
        <w:rPr>
          <w:rFonts w:ascii="Times New Roman" w:hAnsi="Times New Roman"/>
          <w:bCs/>
          <w:iCs/>
          <w:sz w:val="24"/>
          <w:lang w:val="en"/>
        </w:rPr>
        <w:t>staff (who qualify) are Certifi</w:t>
      </w:r>
      <w:r w:rsidR="00F562F0">
        <w:rPr>
          <w:rFonts w:ascii="Times New Roman" w:hAnsi="Times New Roman"/>
          <w:bCs/>
          <w:iCs/>
          <w:sz w:val="24"/>
          <w:lang w:val="en"/>
        </w:rPr>
        <w:t>ed Dementia Practitioners (CDP</w:t>
      </w:r>
      <w:bookmarkStart w:id="2" w:name="_Hlk249791"/>
      <w:r w:rsidRPr="00035FD3">
        <w:rPr>
          <w:rFonts w:ascii="Times New Roman" w:hAnsi="Times New Roman"/>
          <w:bCs/>
          <w:iCs/>
          <w:sz w:val="24"/>
          <w:lang w:val="en"/>
        </w:rPr>
        <w:t>®</w:t>
      </w:r>
      <w:bookmarkEnd w:id="2"/>
      <w:r w:rsidRPr="00035FD3">
        <w:rPr>
          <w:rFonts w:ascii="Times New Roman" w:hAnsi="Times New Roman"/>
          <w:bCs/>
          <w:iCs/>
          <w:sz w:val="24"/>
          <w:lang w:val="en"/>
        </w:rPr>
        <w:t>) in good standing.</w:t>
      </w:r>
      <w:r w:rsidR="00035FD3" w:rsidRPr="00035FD3">
        <w:rPr>
          <w:rFonts w:ascii="Times New Roman" w:hAnsi="Times New Roman"/>
          <w:bCs/>
          <w:iCs/>
          <w:sz w:val="24"/>
          <w:lang w:val="en"/>
        </w:rPr>
        <w:t xml:space="preserve"> </w:t>
      </w:r>
    </w:p>
    <w:p w14:paraId="661D4507" w14:textId="77777777" w:rsidR="00035FD3" w:rsidRPr="00035FD3" w:rsidRDefault="00035FD3" w:rsidP="00035FD3">
      <w:pPr>
        <w:pStyle w:val="ListParagraph"/>
        <w:rPr>
          <w:rFonts w:ascii="Times New Roman" w:hAnsi="Times New Roman"/>
          <w:bCs/>
          <w:iCs/>
          <w:sz w:val="24"/>
          <w:lang w:val="en"/>
        </w:rPr>
      </w:pPr>
    </w:p>
    <w:p w14:paraId="57978F1D" w14:textId="7D03D173" w:rsidR="00592490" w:rsidRPr="00035FD3" w:rsidRDefault="00592490" w:rsidP="00035FD3">
      <w:pPr>
        <w:pStyle w:val="ListParagraph"/>
        <w:numPr>
          <w:ilvl w:val="0"/>
          <w:numId w:val="11"/>
        </w:numPr>
        <w:rPr>
          <w:rFonts w:ascii="Times New Roman" w:hAnsi="Times New Roman"/>
          <w:bCs/>
          <w:iCs/>
          <w:sz w:val="24"/>
          <w:lang w:val="en"/>
        </w:rPr>
      </w:pPr>
      <w:r w:rsidRPr="00035FD3">
        <w:rPr>
          <w:rFonts w:ascii="Times New Roman" w:hAnsi="Times New Roman"/>
          <w:bCs/>
          <w:iCs/>
          <w:sz w:val="24"/>
          <w:lang w:val="en"/>
        </w:rPr>
        <w:t xml:space="preserve">All staff working in the </w:t>
      </w:r>
      <w:r w:rsidR="00BE0A58">
        <w:rPr>
          <w:rFonts w:ascii="Times New Roman" w:hAnsi="Times New Roman"/>
          <w:bCs/>
          <w:iCs/>
          <w:sz w:val="24"/>
          <w:lang w:val="en"/>
        </w:rPr>
        <w:t>Home</w:t>
      </w:r>
      <w:r w:rsidR="001847E1">
        <w:rPr>
          <w:rFonts w:ascii="Times New Roman" w:hAnsi="Times New Roman"/>
          <w:bCs/>
          <w:iCs/>
          <w:sz w:val="24"/>
          <w:lang w:val="en"/>
        </w:rPr>
        <w:t>/ Health</w:t>
      </w:r>
      <w:r w:rsidR="00BE0A58">
        <w:rPr>
          <w:rFonts w:ascii="Times New Roman" w:hAnsi="Times New Roman"/>
          <w:bCs/>
          <w:iCs/>
          <w:sz w:val="24"/>
          <w:lang w:val="en"/>
        </w:rPr>
        <w:t xml:space="preserve"> Care</w:t>
      </w:r>
      <w:r w:rsidR="001847E1">
        <w:rPr>
          <w:rFonts w:ascii="Times New Roman" w:hAnsi="Times New Roman"/>
          <w:bCs/>
          <w:iCs/>
          <w:sz w:val="24"/>
          <w:lang w:val="en"/>
        </w:rPr>
        <w:t xml:space="preserve"> agency</w:t>
      </w:r>
      <w:r w:rsidR="00BE0A58">
        <w:rPr>
          <w:rFonts w:ascii="Times New Roman" w:hAnsi="Times New Roman"/>
          <w:bCs/>
          <w:iCs/>
          <w:sz w:val="24"/>
          <w:lang w:val="en"/>
        </w:rPr>
        <w:t xml:space="preserve"> </w:t>
      </w:r>
      <w:r w:rsidRPr="00035FD3">
        <w:rPr>
          <w:rFonts w:ascii="Times New Roman" w:hAnsi="Times New Roman"/>
          <w:bCs/>
          <w:iCs/>
          <w:sz w:val="24"/>
          <w:lang w:val="en"/>
        </w:rPr>
        <w:t xml:space="preserve">have received the NCCDP Alzheimer’s Disease and Dementia Care Seminar as their initial training (minimum </w:t>
      </w:r>
      <w:r w:rsidR="006F0407">
        <w:rPr>
          <w:rFonts w:ascii="Times New Roman" w:hAnsi="Times New Roman"/>
          <w:bCs/>
          <w:iCs/>
          <w:sz w:val="24"/>
          <w:lang w:val="en"/>
        </w:rPr>
        <w:t>8</w:t>
      </w:r>
      <w:r w:rsidRPr="00035FD3">
        <w:rPr>
          <w:rFonts w:ascii="Times New Roman" w:hAnsi="Times New Roman"/>
          <w:bCs/>
          <w:iCs/>
          <w:sz w:val="24"/>
          <w:lang w:val="en"/>
        </w:rPr>
        <w:t xml:space="preserve"> hours).</w:t>
      </w:r>
      <w:r w:rsidRPr="00592490">
        <w:t xml:space="preserve"> </w:t>
      </w:r>
    </w:p>
    <w:p w14:paraId="0ED01FB3" w14:textId="77777777" w:rsidR="00592490" w:rsidRDefault="00592490" w:rsidP="00035FD3">
      <w:pPr>
        <w:ind w:left="-90"/>
        <w:rPr>
          <w:rFonts w:ascii="Times New Roman" w:hAnsi="Times New Roman"/>
          <w:bCs/>
          <w:iCs/>
          <w:sz w:val="24"/>
          <w:lang w:val="en"/>
        </w:rPr>
      </w:pPr>
    </w:p>
    <w:p w14:paraId="2C3363A4" w14:textId="0337EE3C" w:rsidR="00592490" w:rsidRPr="00035FD3" w:rsidRDefault="00592490" w:rsidP="00035FD3">
      <w:pPr>
        <w:pStyle w:val="ListParagraph"/>
        <w:numPr>
          <w:ilvl w:val="0"/>
          <w:numId w:val="11"/>
        </w:numPr>
        <w:rPr>
          <w:rFonts w:ascii="Times New Roman" w:hAnsi="Times New Roman"/>
          <w:bCs/>
          <w:iCs/>
          <w:sz w:val="24"/>
          <w:lang w:val="en"/>
        </w:rPr>
      </w:pPr>
      <w:r w:rsidRPr="00035FD3">
        <w:rPr>
          <w:rFonts w:ascii="Times New Roman" w:hAnsi="Times New Roman"/>
          <w:bCs/>
          <w:iCs/>
          <w:sz w:val="24"/>
          <w:lang w:val="en"/>
        </w:rPr>
        <w:t>Key staff are certified or licensed in their respective fields</w:t>
      </w:r>
      <w:r w:rsidR="006F0407">
        <w:rPr>
          <w:rFonts w:ascii="Times New Roman" w:hAnsi="Times New Roman"/>
          <w:bCs/>
          <w:iCs/>
          <w:sz w:val="24"/>
          <w:lang w:val="en"/>
        </w:rPr>
        <w:t xml:space="preserve"> (</w:t>
      </w:r>
      <w:r w:rsidR="00561853">
        <w:rPr>
          <w:rFonts w:ascii="Times New Roman" w:hAnsi="Times New Roman"/>
          <w:bCs/>
          <w:iCs/>
          <w:sz w:val="24"/>
          <w:lang w:val="en"/>
        </w:rPr>
        <w:t>i.e.</w:t>
      </w:r>
      <w:r w:rsidR="006F0407">
        <w:rPr>
          <w:rFonts w:ascii="Times New Roman" w:hAnsi="Times New Roman"/>
          <w:bCs/>
          <w:iCs/>
          <w:sz w:val="24"/>
          <w:lang w:val="en"/>
        </w:rPr>
        <w:t xml:space="preserve"> RN, LPN, CNA, HHA, Social Worker, Activity Professional)</w:t>
      </w:r>
    </w:p>
    <w:p w14:paraId="4A825D26" w14:textId="77777777" w:rsidR="00592490" w:rsidRPr="00592490" w:rsidRDefault="00592490" w:rsidP="00035FD3">
      <w:pPr>
        <w:ind w:left="-90"/>
        <w:rPr>
          <w:rFonts w:ascii="Times New Roman" w:hAnsi="Times New Roman"/>
          <w:bCs/>
          <w:iCs/>
          <w:sz w:val="24"/>
          <w:lang w:val="en"/>
        </w:rPr>
      </w:pPr>
    </w:p>
    <w:p w14:paraId="547F447E" w14:textId="45AE840E" w:rsidR="00592490" w:rsidRPr="006F0407" w:rsidRDefault="00592490" w:rsidP="00035FD3">
      <w:pPr>
        <w:pStyle w:val="ListParagraph"/>
        <w:numPr>
          <w:ilvl w:val="0"/>
          <w:numId w:val="11"/>
        </w:numPr>
        <w:rPr>
          <w:rFonts w:ascii="Times New Roman" w:hAnsi="Times New Roman"/>
          <w:bCs/>
          <w:iCs/>
          <w:sz w:val="24"/>
          <w:lang w:val="en"/>
        </w:rPr>
      </w:pPr>
      <w:r w:rsidRPr="006F0407">
        <w:rPr>
          <w:rFonts w:ascii="Times New Roman" w:hAnsi="Times New Roman"/>
          <w:bCs/>
          <w:iCs/>
          <w:sz w:val="24"/>
          <w:lang w:val="en"/>
        </w:rPr>
        <w:t>Police background checks are conducted on emp</w:t>
      </w:r>
      <w:r w:rsidR="00B225CE" w:rsidRPr="006F0407">
        <w:rPr>
          <w:rFonts w:ascii="Times New Roman" w:hAnsi="Times New Roman"/>
          <w:bCs/>
          <w:iCs/>
          <w:sz w:val="24"/>
          <w:lang w:val="en"/>
        </w:rPr>
        <w:t>loyees</w:t>
      </w:r>
      <w:r w:rsidR="00841457">
        <w:rPr>
          <w:rFonts w:ascii="Times New Roman" w:hAnsi="Times New Roman"/>
          <w:bCs/>
          <w:iCs/>
          <w:sz w:val="24"/>
          <w:lang w:val="en"/>
        </w:rPr>
        <w:t xml:space="preserve"> and </w:t>
      </w:r>
      <w:r w:rsidR="00B225CE" w:rsidRPr="006F0407">
        <w:rPr>
          <w:rFonts w:ascii="Times New Roman" w:hAnsi="Times New Roman"/>
          <w:bCs/>
          <w:iCs/>
          <w:sz w:val="24"/>
          <w:lang w:val="en"/>
        </w:rPr>
        <w:t xml:space="preserve">volunteers </w:t>
      </w:r>
      <w:r w:rsidRPr="006F0407">
        <w:rPr>
          <w:rFonts w:ascii="Times New Roman" w:hAnsi="Times New Roman"/>
          <w:bCs/>
          <w:iCs/>
          <w:sz w:val="24"/>
          <w:lang w:val="en"/>
        </w:rPr>
        <w:t>to screen for violent offenders and sexual predators.</w:t>
      </w:r>
    </w:p>
    <w:p w14:paraId="0FF567EA" w14:textId="77777777" w:rsidR="00592490" w:rsidRPr="00B225CE" w:rsidRDefault="00592490" w:rsidP="00035FD3">
      <w:pPr>
        <w:ind w:left="-90"/>
        <w:rPr>
          <w:rFonts w:ascii="Times New Roman" w:hAnsi="Times New Roman"/>
          <w:bCs/>
          <w:iCs/>
          <w:color w:val="FF0000"/>
          <w:sz w:val="24"/>
          <w:lang w:val="en"/>
        </w:rPr>
      </w:pPr>
    </w:p>
    <w:p w14:paraId="54A03960" w14:textId="2E0F6B6A" w:rsidR="00592490" w:rsidRPr="00035FD3" w:rsidRDefault="00592490" w:rsidP="00035FD3">
      <w:pPr>
        <w:pStyle w:val="ListParagraph"/>
        <w:numPr>
          <w:ilvl w:val="0"/>
          <w:numId w:val="11"/>
        </w:numPr>
        <w:rPr>
          <w:rFonts w:ascii="Times New Roman" w:hAnsi="Times New Roman"/>
          <w:bCs/>
          <w:iCs/>
          <w:sz w:val="24"/>
          <w:lang w:val="en"/>
        </w:rPr>
      </w:pPr>
      <w:r w:rsidRPr="00035FD3">
        <w:rPr>
          <w:rFonts w:ascii="Times New Roman" w:hAnsi="Times New Roman"/>
          <w:bCs/>
          <w:iCs/>
          <w:sz w:val="24"/>
          <w:lang w:val="en"/>
        </w:rPr>
        <w:t>Provides support for families, customers and the community.</w:t>
      </w:r>
    </w:p>
    <w:p w14:paraId="21C5E8A6" w14:textId="77777777" w:rsidR="00592490" w:rsidRPr="00592490" w:rsidRDefault="00592490" w:rsidP="00035FD3">
      <w:pPr>
        <w:ind w:left="-90"/>
        <w:rPr>
          <w:rFonts w:ascii="Times New Roman" w:hAnsi="Times New Roman"/>
          <w:bCs/>
          <w:iCs/>
          <w:sz w:val="24"/>
          <w:lang w:val="en"/>
        </w:rPr>
      </w:pPr>
    </w:p>
    <w:p w14:paraId="09DA44A0" w14:textId="57C0B396" w:rsidR="00592490" w:rsidRPr="00035FD3" w:rsidRDefault="00592490" w:rsidP="00035FD3">
      <w:pPr>
        <w:pStyle w:val="ListParagraph"/>
        <w:numPr>
          <w:ilvl w:val="0"/>
          <w:numId w:val="11"/>
        </w:numPr>
        <w:rPr>
          <w:rFonts w:ascii="Times New Roman" w:hAnsi="Times New Roman"/>
          <w:bCs/>
          <w:iCs/>
          <w:sz w:val="24"/>
          <w:lang w:val="en"/>
        </w:rPr>
      </w:pPr>
      <w:r w:rsidRPr="00035FD3">
        <w:rPr>
          <w:rFonts w:ascii="Times New Roman" w:hAnsi="Times New Roman"/>
          <w:bCs/>
          <w:iCs/>
          <w:sz w:val="24"/>
          <w:lang w:val="en"/>
        </w:rPr>
        <w:t xml:space="preserve">The </w:t>
      </w:r>
      <w:r w:rsidR="001847E1">
        <w:rPr>
          <w:rFonts w:ascii="Times New Roman" w:hAnsi="Times New Roman"/>
          <w:bCs/>
          <w:iCs/>
          <w:sz w:val="24"/>
          <w:lang w:val="en"/>
        </w:rPr>
        <w:t>a</w:t>
      </w:r>
      <w:r w:rsidR="00F24138">
        <w:rPr>
          <w:rFonts w:ascii="Times New Roman" w:hAnsi="Times New Roman"/>
          <w:bCs/>
          <w:iCs/>
          <w:sz w:val="24"/>
          <w:lang w:val="en"/>
        </w:rPr>
        <w:t>gency</w:t>
      </w:r>
      <w:r w:rsidRPr="00035FD3">
        <w:rPr>
          <w:rFonts w:ascii="Times New Roman" w:hAnsi="Times New Roman"/>
          <w:bCs/>
          <w:iCs/>
          <w:sz w:val="24"/>
          <w:lang w:val="en"/>
        </w:rPr>
        <w:t xml:space="preserve"> has established ongoing in-services that include other dementia-specific topics such as: sexuality, hydration, death a</w:t>
      </w:r>
      <w:r w:rsidR="00B225CE">
        <w:rPr>
          <w:rFonts w:ascii="Times New Roman" w:hAnsi="Times New Roman"/>
          <w:bCs/>
          <w:iCs/>
          <w:sz w:val="24"/>
          <w:lang w:val="en"/>
        </w:rPr>
        <w:t>nd dying, spirituality</w:t>
      </w:r>
      <w:r w:rsidRPr="00035FD3">
        <w:rPr>
          <w:rFonts w:ascii="Times New Roman" w:hAnsi="Times New Roman"/>
          <w:bCs/>
          <w:iCs/>
          <w:sz w:val="24"/>
          <w:lang w:val="en"/>
        </w:rPr>
        <w:t>, ethics,</w:t>
      </w:r>
      <w:r w:rsidR="006F0407">
        <w:rPr>
          <w:rFonts w:ascii="Times New Roman" w:hAnsi="Times New Roman"/>
          <w:bCs/>
          <w:iCs/>
          <w:sz w:val="24"/>
          <w:lang w:val="en"/>
        </w:rPr>
        <w:t xml:space="preserve"> regulatory issues/updates,</w:t>
      </w:r>
      <w:r w:rsidRPr="00035FD3">
        <w:rPr>
          <w:rFonts w:ascii="Times New Roman" w:hAnsi="Times New Roman"/>
          <w:bCs/>
          <w:iCs/>
          <w:sz w:val="24"/>
          <w:lang w:val="en"/>
        </w:rPr>
        <w:t xml:space="preserve"> etc.</w:t>
      </w:r>
    </w:p>
    <w:p w14:paraId="158758FD" w14:textId="77777777" w:rsidR="00592490" w:rsidRPr="00592490" w:rsidRDefault="00592490" w:rsidP="00035FD3">
      <w:pPr>
        <w:ind w:left="-90"/>
        <w:rPr>
          <w:rFonts w:ascii="Times New Roman" w:hAnsi="Times New Roman"/>
          <w:bCs/>
          <w:iCs/>
          <w:sz w:val="24"/>
          <w:lang w:val="en"/>
        </w:rPr>
      </w:pPr>
    </w:p>
    <w:p w14:paraId="34B86C4A" w14:textId="038F7629" w:rsidR="00592490" w:rsidRPr="00035FD3" w:rsidRDefault="00592490" w:rsidP="00035FD3">
      <w:pPr>
        <w:pStyle w:val="ListParagraph"/>
        <w:numPr>
          <w:ilvl w:val="0"/>
          <w:numId w:val="11"/>
        </w:numPr>
        <w:rPr>
          <w:rFonts w:ascii="Times New Roman" w:hAnsi="Times New Roman"/>
          <w:bCs/>
          <w:iCs/>
          <w:sz w:val="24"/>
          <w:lang w:val="en"/>
        </w:rPr>
      </w:pPr>
      <w:r w:rsidRPr="00035FD3">
        <w:rPr>
          <w:rFonts w:ascii="Times New Roman" w:hAnsi="Times New Roman"/>
          <w:bCs/>
          <w:iCs/>
          <w:sz w:val="24"/>
          <w:lang w:val="en"/>
        </w:rPr>
        <w:t xml:space="preserve">The </w:t>
      </w:r>
      <w:r w:rsidR="001847E1">
        <w:rPr>
          <w:rFonts w:ascii="Times New Roman" w:hAnsi="Times New Roman"/>
          <w:bCs/>
          <w:iCs/>
          <w:sz w:val="24"/>
          <w:lang w:val="en"/>
        </w:rPr>
        <w:t>a</w:t>
      </w:r>
      <w:r w:rsidR="00F24138">
        <w:rPr>
          <w:rFonts w:ascii="Times New Roman" w:hAnsi="Times New Roman"/>
          <w:bCs/>
          <w:iCs/>
          <w:sz w:val="24"/>
          <w:lang w:val="en"/>
        </w:rPr>
        <w:t>gency</w:t>
      </w:r>
      <w:r w:rsidRPr="00035FD3">
        <w:rPr>
          <w:rFonts w:ascii="Times New Roman" w:hAnsi="Times New Roman"/>
          <w:bCs/>
          <w:iCs/>
          <w:sz w:val="24"/>
          <w:lang w:val="en"/>
        </w:rPr>
        <w:t xml:space="preserve"> completed and submitted the </w:t>
      </w:r>
      <w:r w:rsidR="00BE0A58">
        <w:rPr>
          <w:rFonts w:ascii="Times New Roman" w:hAnsi="Times New Roman"/>
          <w:bCs/>
          <w:iCs/>
          <w:sz w:val="24"/>
          <w:lang w:val="en"/>
        </w:rPr>
        <w:t>MCHCC</w:t>
      </w:r>
      <w:r w:rsidRPr="00035FD3">
        <w:rPr>
          <w:rFonts w:ascii="Times New Roman" w:hAnsi="Times New Roman"/>
          <w:bCs/>
          <w:iCs/>
          <w:sz w:val="24"/>
          <w:lang w:val="en"/>
        </w:rPr>
        <w:t xml:space="preserve"> application, </w:t>
      </w:r>
      <w:r w:rsidR="00BE0A58">
        <w:rPr>
          <w:rFonts w:ascii="Times New Roman" w:hAnsi="Times New Roman"/>
          <w:bCs/>
          <w:iCs/>
          <w:sz w:val="24"/>
          <w:lang w:val="en"/>
        </w:rPr>
        <w:t>MCHCC</w:t>
      </w:r>
      <w:r w:rsidRPr="00035FD3">
        <w:rPr>
          <w:rFonts w:ascii="Times New Roman" w:hAnsi="Times New Roman"/>
          <w:bCs/>
          <w:iCs/>
          <w:sz w:val="24"/>
          <w:lang w:val="en"/>
        </w:rPr>
        <w:t xml:space="preserve"> </w:t>
      </w:r>
      <w:r w:rsidR="0091709A">
        <w:rPr>
          <w:rFonts w:ascii="Times New Roman" w:hAnsi="Times New Roman"/>
          <w:bCs/>
          <w:iCs/>
          <w:sz w:val="24"/>
          <w:lang w:val="en"/>
        </w:rPr>
        <w:t>work sheet</w:t>
      </w:r>
      <w:r w:rsidRPr="00035FD3">
        <w:rPr>
          <w:rFonts w:ascii="Times New Roman" w:hAnsi="Times New Roman"/>
          <w:bCs/>
          <w:iCs/>
          <w:sz w:val="24"/>
          <w:lang w:val="en"/>
        </w:rPr>
        <w:t xml:space="preserve"> criteria and the supporting documentation to the NCCDP for review.</w:t>
      </w:r>
    </w:p>
    <w:p w14:paraId="221F3411" w14:textId="77777777" w:rsidR="00592490" w:rsidRPr="00592490" w:rsidRDefault="00592490" w:rsidP="00035FD3">
      <w:pPr>
        <w:ind w:left="-90"/>
        <w:rPr>
          <w:rFonts w:ascii="Times New Roman" w:hAnsi="Times New Roman"/>
          <w:bCs/>
          <w:iCs/>
          <w:sz w:val="24"/>
          <w:lang w:val="en"/>
        </w:rPr>
      </w:pPr>
    </w:p>
    <w:p w14:paraId="221D3A35" w14:textId="0219DA37" w:rsidR="00592490" w:rsidRPr="00035FD3" w:rsidRDefault="00592490" w:rsidP="00035FD3">
      <w:pPr>
        <w:pStyle w:val="ListParagraph"/>
        <w:numPr>
          <w:ilvl w:val="0"/>
          <w:numId w:val="11"/>
        </w:numPr>
        <w:rPr>
          <w:rFonts w:ascii="Times New Roman" w:hAnsi="Times New Roman"/>
          <w:bCs/>
          <w:iCs/>
          <w:sz w:val="24"/>
          <w:lang w:val="en"/>
        </w:rPr>
      </w:pPr>
      <w:r w:rsidRPr="00035FD3">
        <w:rPr>
          <w:rFonts w:ascii="Times New Roman" w:hAnsi="Times New Roman"/>
          <w:bCs/>
          <w:iCs/>
          <w:sz w:val="24"/>
          <w:lang w:val="en"/>
        </w:rPr>
        <w:t>The NCCDP conducted the</w:t>
      </w:r>
      <w:r w:rsidR="00B225CE">
        <w:rPr>
          <w:rFonts w:ascii="Times New Roman" w:hAnsi="Times New Roman"/>
          <w:bCs/>
          <w:iCs/>
          <w:sz w:val="24"/>
          <w:lang w:val="en"/>
        </w:rPr>
        <w:t xml:space="preserve"> </w:t>
      </w:r>
      <w:r w:rsidR="00F24138">
        <w:rPr>
          <w:rFonts w:ascii="Times New Roman" w:hAnsi="Times New Roman"/>
          <w:bCs/>
          <w:iCs/>
          <w:sz w:val="24"/>
          <w:lang w:val="en"/>
        </w:rPr>
        <w:t>virtual</w:t>
      </w:r>
      <w:r w:rsidR="00B225CE">
        <w:rPr>
          <w:rFonts w:ascii="Times New Roman" w:hAnsi="Times New Roman"/>
          <w:bCs/>
          <w:iCs/>
          <w:sz w:val="24"/>
          <w:lang w:val="en"/>
        </w:rPr>
        <w:t xml:space="preserve"> conference</w:t>
      </w:r>
      <w:r w:rsidR="00561853">
        <w:rPr>
          <w:rFonts w:ascii="Times New Roman" w:hAnsi="Times New Roman"/>
          <w:bCs/>
          <w:iCs/>
          <w:sz w:val="24"/>
          <w:lang w:val="en"/>
        </w:rPr>
        <w:t xml:space="preserve"> meeting</w:t>
      </w:r>
      <w:r w:rsidRPr="00035FD3">
        <w:rPr>
          <w:rFonts w:ascii="Times New Roman" w:hAnsi="Times New Roman"/>
          <w:bCs/>
          <w:iCs/>
          <w:sz w:val="24"/>
          <w:lang w:val="en"/>
        </w:rPr>
        <w:t xml:space="preserve"> for compliance of the MC</w:t>
      </w:r>
      <w:r w:rsidR="006F0407">
        <w:rPr>
          <w:rFonts w:ascii="Times New Roman" w:hAnsi="Times New Roman"/>
          <w:bCs/>
          <w:iCs/>
          <w:sz w:val="24"/>
          <w:lang w:val="en"/>
        </w:rPr>
        <w:t>HCC</w:t>
      </w:r>
      <w:r w:rsidR="00A50CFE" w:rsidRPr="00A50CFE">
        <w:rPr>
          <w:rFonts w:ascii="Times New Roman" w:hAnsi="Times New Roman"/>
          <w:bCs/>
          <w:iCs/>
          <w:sz w:val="24"/>
          <w:lang w:val="en"/>
        </w:rPr>
        <w:t>®</w:t>
      </w:r>
      <w:r w:rsidRPr="00035FD3">
        <w:rPr>
          <w:rFonts w:ascii="Times New Roman" w:hAnsi="Times New Roman"/>
          <w:bCs/>
          <w:iCs/>
          <w:sz w:val="24"/>
          <w:lang w:val="en"/>
        </w:rPr>
        <w:t>.</w:t>
      </w:r>
    </w:p>
    <w:p w14:paraId="564EC869" w14:textId="00FBB699" w:rsidR="00030E1E" w:rsidRDefault="00030E1E">
      <w:pPr>
        <w:rPr>
          <w:rFonts w:ascii="Times New Roman" w:hAnsi="Times New Roman"/>
          <w:bCs/>
          <w:iCs/>
          <w:sz w:val="24"/>
          <w:lang w:val="en"/>
        </w:rPr>
      </w:pPr>
      <w:r>
        <w:rPr>
          <w:rFonts w:ascii="Times New Roman" w:hAnsi="Times New Roman"/>
          <w:bCs/>
          <w:iCs/>
          <w:sz w:val="24"/>
          <w:lang w:val="en"/>
        </w:rPr>
        <w:br w:type="page"/>
      </w:r>
    </w:p>
    <w:p w14:paraId="5398BCCF" w14:textId="77777777" w:rsidR="00592490" w:rsidRPr="00592490" w:rsidRDefault="00592490" w:rsidP="00035FD3">
      <w:pPr>
        <w:ind w:left="-90"/>
        <w:rPr>
          <w:rFonts w:ascii="Times New Roman" w:hAnsi="Times New Roman"/>
          <w:bCs/>
          <w:iCs/>
          <w:sz w:val="24"/>
          <w:lang w:val="en"/>
        </w:rPr>
      </w:pPr>
    </w:p>
    <w:p w14:paraId="276B5716" w14:textId="7C4F517C" w:rsidR="00592490" w:rsidRPr="00035FD3" w:rsidRDefault="00592490" w:rsidP="00035FD3">
      <w:pPr>
        <w:pStyle w:val="ListParagraph"/>
        <w:numPr>
          <w:ilvl w:val="0"/>
          <w:numId w:val="11"/>
        </w:numPr>
        <w:rPr>
          <w:rFonts w:ascii="Times New Roman" w:hAnsi="Times New Roman"/>
          <w:bCs/>
          <w:iCs/>
          <w:sz w:val="24"/>
          <w:lang w:val="en"/>
        </w:rPr>
      </w:pPr>
      <w:r w:rsidRPr="00035FD3">
        <w:rPr>
          <w:rFonts w:ascii="Times New Roman" w:hAnsi="Times New Roman"/>
          <w:bCs/>
          <w:iCs/>
          <w:sz w:val="24"/>
          <w:lang w:val="en"/>
        </w:rPr>
        <w:t xml:space="preserve">During the </w:t>
      </w:r>
      <w:r w:rsidR="00561853">
        <w:rPr>
          <w:rFonts w:ascii="Times New Roman" w:hAnsi="Times New Roman"/>
          <w:bCs/>
          <w:iCs/>
          <w:sz w:val="24"/>
          <w:lang w:val="en"/>
        </w:rPr>
        <w:t>v</w:t>
      </w:r>
      <w:r w:rsidR="00F24138">
        <w:rPr>
          <w:rFonts w:ascii="Times New Roman" w:hAnsi="Times New Roman"/>
          <w:bCs/>
          <w:iCs/>
          <w:sz w:val="24"/>
          <w:lang w:val="en"/>
        </w:rPr>
        <w:t xml:space="preserve">irtual </w:t>
      </w:r>
      <w:r w:rsidR="00561853">
        <w:rPr>
          <w:rFonts w:ascii="Times New Roman" w:hAnsi="Times New Roman"/>
          <w:bCs/>
          <w:iCs/>
          <w:sz w:val="24"/>
          <w:lang w:val="en"/>
        </w:rPr>
        <w:t>c</w:t>
      </w:r>
      <w:r w:rsidR="00F24138">
        <w:rPr>
          <w:rFonts w:ascii="Times New Roman" w:hAnsi="Times New Roman"/>
          <w:bCs/>
          <w:iCs/>
          <w:sz w:val="24"/>
          <w:lang w:val="en"/>
        </w:rPr>
        <w:t xml:space="preserve">onference </w:t>
      </w:r>
      <w:r w:rsidR="00561853">
        <w:rPr>
          <w:rFonts w:ascii="Times New Roman" w:hAnsi="Times New Roman"/>
          <w:bCs/>
          <w:iCs/>
          <w:sz w:val="24"/>
          <w:lang w:val="en"/>
        </w:rPr>
        <w:t>m</w:t>
      </w:r>
      <w:r w:rsidR="00E55532">
        <w:rPr>
          <w:rFonts w:ascii="Times New Roman" w:hAnsi="Times New Roman"/>
          <w:bCs/>
          <w:iCs/>
          <w:sz w:val="24"/>
          <w:lang w:val="en"/>
        </w:rPr>
        <w:t>eeting</w:t>
      </w:r>
      <w:r w:rsidR="00F24138">
        <w:rPr>
          <w:rFonts w:ascii="Times New Roman" w:hAnsi="Times New Roman"/>
          <w:bCs/>
          <w:iCs/>
          <w:sz w:val="24"/>
          <w:lang w:val="en"/>
        </w:rPr>
        <w:t>,</w:t>
      </w:r>
      <w:r w:rsidR="00F562F0">
        <w:rPr>
          <w:rFonts w:ascii="Times New Roman" w:hAnsi="Times New Roman"/>
          <w:bCs/>
          <w:iCs/>
          <w:sz w:val="24"/>
          <w:lang w:val="en"/>
        </w:rPr>
        <w:t xml:space="preserve"> the NCCDP will determine if 9</w:t>
      </w:r>
      <w:r w:rsidRPr="00035FD3">
        <w:rPr>
          <w:rFonts w:ascii="Times New Roman" w:hAnsi="Times New Roman"/>
          <w:bCs/>
          <w:iCs/>
          <w:sz w:val="24"/>
          <w:lang w:val="en"/>
        </w:rPr>
        <w:t xml:space="preserve">0% of the certification </w:t>
      </w:r>
      <w:r w:rsidR="0091709A">
        <w:rPr>
          <w:rFonts w:ascii="Times New Roman" w:hAnsi="Times New Roman"/>
          <w:bCs/>
          <w:iCs/>
          <w:sz w:val="24"/>
          <w:lang w:val="en"/>
        </w:rPr>
        <w:t>work sheet</w:t>
      </w:r>
      <w:r w:rsidRPr="00035FD3">
        <w:rPr>
          <w:rFonts w:ascii="Times New Roman" w:hAnsi="Times New Roman"/>
          <w:bCs/>
          <w:iCs/>
          <w:sz w:val="24"/>
          <w:lang w:val="en"/>
        </w:rPr>
        <w:t xml:space="preserve"> criteria has been met. If 90% of the criteria has been met, the NCCDP will issue the </w:t>
      </w:r>
      <w:r w:rsidR="00BE0A58">
        <w:rPr>
          <w:rFonts w:ascii="Times New Roman" w:hAnsi="Times New Roman"/>
          <w:bCs/>
          <w:iCs/>
          <w:sz w:val="24"/>
          <w:lang w:val="en"/>
        </w:rPr>
        <w:t>Memory Care Home Care Commendation</w:t>
      </w:r>
      <w:r w:rsidRPr="00035FD3">
        <w:rPr>
          <w:rFonts w:ascii="Times New Roman" w:hAnsi="Times New Roman"/>
          <w:bCs/>
          <w:iCs/>
          <w:sz w:val="24"/>
          <w:lang w:val="en"/>
        </w:rPr>
        <w:t xml:space="preserve"> certification.</w:t>
      </w:r>
    </w:p>
    <w:p w14:paraId="7A1D15A4" w14:textId="14E3956E" w:rsidR="00EE189A" w:rsidRDefault="00EE189A" w:rsidP="00035FD3">
      <w:pPr>
        <w:rPr>
          <w:rFonts w:ascii="Times New Roman" w:hAnsi="Times New Roman"/>
          <w:bCs/>
          <w:iCs/>
          <w:sz w:val="24"/>
          <w:lang w:val="en"/>
        </w:rPr>
      </w:pPr>
    </w:p>
    <w:p w14:paraId="1B434574" w14:textId="59AA4893" w:rsidR="00592490" w:rsidRPr="00F24138" w:rsidRDefault="00592490" w:rsidP="00F22B5D">
      <w:pPr>
        <w:pStyle w:val="ListParagraph"/>
        <w:numPr>
          <w:ilvl w:val="0"/>
          <w:numId w:val="11"/>
        </w:numPr>
        <w:ind w:left="450" w:right="-90" w:hanging="450"/>
        <w:rPr>
          <w:rFonts w:ascii="Times New Roman" w:hAnsi="Times New Roman"/>
          <w:bCs/>
          <w:iCs/>
          <w:sz w:val="24"/>
          <w:lang w:val="en"/>
        </w:rPr>
      </w:pPr>
      <w:r w:rsidRPr="00F24138">
        <w:rPr>
          <w:rFonts w:ascii="Times New Roman" w:hAnsi="Times New Roman"/>
          <w:bCs/>
          <w:iCs/>
          <w:sz w:val="24"/>
          <w:lang w:val="en"/>
        </w:rPr>
        <w:t>Certification is renewed</w:t>
      </w:r>
      <w:r w:rsidR="00D813AC" w:rsidRPr="00F24138">
        <w:rPr>
          <w:rFonts w:ascii="Times New Roman" w:hAnsi="Times New Roman"/>
          <w:bCs/>
          <w:iCs/>
          <w:sz w:val="24"/>
          <w:lang w:val="en"/>
        </w:rPr>
        <w:t xml:space="preserve"> is renewed every 2 years.</w:t>
      </w:r>
      <w:r w:rsidRPr="00F24138">
        <w:rPr>
          <w:rFonts w:ascii="Times New Roman" w:hAnsi="Times New Roman"/>
          <w:bCs/>
          <w:iCs/>
          <w:sz w:val="24"/>
          <w:lang w:val="en"/>
        </w:rPr>
        <w:t xml:space="preserve"> </w:t>
      </w:r>
    </w:p>
    <w:p w14:paraId="5F7BEE84" w14:textId="77FDB762" w:rsidR="00951077" w:rsidRDefault="00951077" w:rsidP="00951077">
      <w:pPr>
        <w:rPr>
          <w:noProof/>
        </w:rPr>
      </w:pPr>
    </w:p>
    <w:p w14:paraId="5B7116F2" w14:textId="3E26D37A" w:rsidR="00BE0A58" w:rsidRDefault="00BE0A58" w:rsidP="00951077">
      <w:pPr>
        <w:rPr>
          <w:noProof/>
        </w:rPr>
      </w:pPr>
    </w:p>
    <w:p w14:paraId="728BBDC4" w14:textId="13A2AD1D" w:rsidR="00BE0A58" w:rsidRDefault="00BE0A58" w:rsidP="00951077">
      <w:pPr>
        <w:rPr>
          <w:noProof/>
        </w:rPr>
      </w:pPr>
    </w:p>
    <w:p w14:paraId="62D7EDC7" w14:textId="7C16EA15" w:rsidR="00BE0A58" w:rsidRDefault="00BE0A58" w:rsidP="00951077">
      <w:pPr>
        <w:rPr>
          <w:noProof/>
        </w:rPr>
      </w:pPr>
    </w:p>
    <w:p w14:paraId="161F1F5E" w14:textId="23875907" w:rsidR="00BE0A58" w:rsidRDefault="00BE0A58" w:rsidP="00951077">
      <w:pPr>
        <w:rPr>
          <w:noProof/>
        </w:rPr>
      </w:pPr>
    </w:p>
    <w:p w14:paraId="1A6F33D1" w14:textId="507F734F" w:rsidR="00BE0A58" w:rsidRDefault="00BE0A58" w:rsidP="00951077">
      <w:pPr>
        <w:rPr>
          <w:noProof/>
        </w:rPr>
      </w:pPr>
    </w:p>
    <w:p w14:paraId="1570ACAF" w14:textId="167809AF" w:rsidR="00BE0A58" w:rsidRDefault="00BE0A58" w:rsidP="00951077">
      <w:pPr>
        <w:rPr>
          <w:noProof/>
        </w:rPr>
      </w:pPr>
    </w:p>
    <w:p w14:paraId="161844DC" w14:textId="505F58A1" w:rsidR="00BE0A58" w:rsidRDefault="00BE0A58" w:rsidP="00951077">
      <w:pPr>
        <w:rPr>
          <w:noProof/>
        </w:rPr>
      </w:pPr>
    </w:p>
    <w:p w14:paraId="2F000CEC" w14:textId="6EB631F5" w:rsidR="00BE0A58" w:rsidRDefault="00BE0A58" w:rsidP="00951077">
      <w:pPr>
        <w:rPr>
          <w:noProof/>
        </w:rPr>
      </w:pPr>
    </w:p>
    <w:p w14:paraId="5EA77452" w14:textId="5926526B" w:rsidR="00F24138" w:rsidRDefault="00F24138" w:rsidP="00951077">
      <w:pPr>
        <w:rPr>
          <w:noProof/>
        </w:rPr>
      </w:pPr>
    </w:p>
    <w:p w14:paraId="2E34AA8A" w14:textId="357F378A" w:rsidR="00F24138" w:rsidRDefault="00F24138" w:rsidP="00951077">
      <w:pPr>
        <w:rPr>
          <w:noProof/>
        </w:rPr>
      </w:pPr>
    </w:p>
    <w:p w14:paraId="6C8286F1" w14:textId="667FB546" w:rsidR="00F24138" w:rsidRDefault="00F24138" w:rsidP="00951077">
      <w:pPr>
        <w:rPr>
          <w:noProof/>
        </w:rPr>
      </w:pPr>
    </w:p>
    <w:p w14:paraId="4C5A23A8" w14:textId="3916CD15" w:rsidR="00F24138" w:rsidRDefault="00F24138" w:rsidP="00951077">
      <w:pPr>
        <w:rPr>
          <w:noProof/>
        </w:rPr>
      </w:pPr>
    </w:p>
    <w:p w14:paraId="3AC66B6E" w14:textId="69143BC4" w:rsidR="00F24138" w:rsidRDefault="00F24138" w:rsidP="00951077">
      <w:pPr>
        <w:rPr>
          <w:noProof/>
        </w:rPr>
      </w:pPr>
    </w:p>
    <w:p w14:paraId="4845C21E" w14:textId="3734D2AA" w:rsidR="00F24138" w:rsidRDefault="00F24138" w:rsidP="00951077">
      <w:pPr>
        <w:rPr>
          <w:noProof/>
        </w:rPr>
      </w:pPr>
    </w:p>
    <w:p w14:paraId="00828E77" w14:textId="2BA02261" w:rsidR="00F24138" w:rsidRDefault="00F24138" w:rsidP="00951077">
      <w:pPr>
        <w:rPr>
          <w:noProof/>
        </w:rPr>
      </w:pPr>
    </w:p>
    <w:p w14:paraId="3953B117" w14:textId="5ABD9A21" w:rsidR="00F24138" w:rsidRDefault="00F24138" w:rsidP="00951077">
      <w:pPr>
        <w:rPr>
          <w:noProof/>
        </w:rPr>
      </w:pPr>
    </w:p>
    <w:p w14:paraId="36CED32F" w14:textId="37887AD5" w:rsidR="00F24138" w:rsidRDefault="00F24138" w:rsidP="00951077">
      <w:pPr>
        <w:rPr>
          <w:noProof/>
        </w:rPr>
      </w:pPr>
    </w:p>
    <w:p w14:paraId="09DCFF2B" w14:textId="7E35DA87" w:rsidR="00F24138" w:rsidRDefault="00F24138" w:rsidP="00951077">
      <w:pPr>
        <w:rPr>
          <w:noProof/>
        </w:rPr>
      </w:pPr>
    </w:p>
    <w:p w14:paraId="730D58F0" w14:textId="6219DE9B" w:rsidR="00F24138" w:rsidRDefault="00F24138" w:rsidP="00951077">
      <w:pPr>
        <w:rPr>
          <w:noProof/>
        </w:rPr>
      </w:pPr>
    </w:p>
    <w:p w14:paraId="157DBE0C" w14:textId="13F08EC1" w:rsidR="00F24138" w:rsidRDefault="00F24138" w:rsidP="00951077">
      <w:pPr>
        <w:rPr>
          <w:noProof/>
        </w:rPr>
      </w:pPr>
    </w:p>
    <w:p w14:paraId="0EA14507" w14:textId="5BE1D8E3" w:rsidR="00F24138" w:rsidRDefault="00F24138" w:rsidP="00951077">
      <w:pPr>
        <w:rPr>
          <w:noProof/>
        </w:rPr>
      </w:pPr>
    </w:p>
    <w:p w14:paraId="024A50EA" w14:textId="780EC951" w:rsidR="00F24138" w:rsidRDefault="00F24138" w:rsidP="00951077">
      <w:pPr>
        <w:rPr>
          <w:noProof/>
        </w:rPr>
      </w:pPr>
    </w:p>
    <w:p w14:paraId="6A4E1DFD" w14:textId="77777777" w:rsidR="00F24138" w:rsidRDefault="00F24138" w:rsidP="00951077">
      <w:pPr>
        <w:rPr>
          <w:noProof/>
        </w:rPr>
      </w:pPr>
    </w:p>
    <w:p w14:paraId="23BD781E" w14:textId="740DC7D0" w:rsidR="00BE0A58" w:rsidRDefault="00BE0A58" w:rsidP="00951077">
      <w:pPr>
        <w:rPr>
          <w:noProof/>
        </w:rPr>
      </w:pPr>
    </w:p>
    <w:p w14:paraId="4FB7708C" w14:textId="77777777" w:rsidR="00BE0A58" w:rsidRPr="00951077" w:rsidRDefault="00BE0A58" w:rsidP="00951077">
      <w:pPr>
        <w:rPr>
          <w:rFonts w:ascii="Times New Roman" w:hAnsi="Times New Roman"/>
          <w:b/>
          <w:bCs/>
          <w:iCs/>
          <w:sz w:val="28"/>
          <w:szCs w:val="28"/>
          <w:lang w:val="en"/>
        </w:rPr>
      </w:pPr>
    </w:p>
    <w:p w14:paraId="168FF681" w14:textId="77777777" w:rsidR="00571063" w:rsidRDefault="00571063" w:rsidP="00035FD3">
      <w:pPr>
        <w:jc w:val="center"/>
        <w:rPr>
          <w:rFonts w:ascii="Times New Roman" w:hAnsi="Times New Roman"/>
          <w:b/>
          <w:bCs/>
          <w:iCs/>
          <w:sz w:val="28"/>
          <w:szCs w:val="28"/>
          <w:lang w:val="en"/>
        </w:rPr>
      </w:pPr>
    </w:p>
    <w:p w14:paraId="58FF9687" w14:textId="77777777" w:rsidR="00571063" w:rsidRDefault="00571063" w:rsidP="00035FD3">
      <w:pPr>
        <w:jc w:val="center"/>
        <w:rPr>
          <w:rFonts w:ascii="Times New Roman" w:hAnsi="Times New Roman"/>
          <w:b/>
          <w:bCs/>
          <w:iCs/>
          <w:sz w:val="28"/>
          <w:szCs w:val="28"/>
          <w:lang w:val="en"/>
        </w:rPr>
      </w:pPr>
    </w:p>
    <w:p w14:paraId="3F5434B7" w14:textId="77777777" w:rsidR="00571063" w:rsidRDefault="00571063" w:rsidP="00035FD3">
      <w:pPr>
        <w:jc w:val="center"/>
        <w:rPr>
          <w:rFonts w:ascii="Times New Roman" w:hAnsi="Times New Roman"/>
          <w:b/>
          <w:bCs/>
          <w:iCs/>
          <w:sz w:val="28"/>
          <w:szCs w:val="28"/>
          <w:lang w:val="en"/>
        </w:rPr>
      </w:pPr>
    </w:p>
    <w:p w14:paraId="2974ABC6" w14:textId="77777777" w:rsidR="00571063" w:rsidRDefault="00571063" w:rsidP="00035FD3">
      <w:pPr>
        <w:jc w:val="center"/>
        <w:rPr>
          <w:rFonts w:ascii="Times New Roman" w:hAnsi="Times New Roman"/>
          <w:b/>
          <w:bCs/>
          <w:iCs/>
          <w:sz w:val="28"/>
          <w:szCs w:val="28"/>
          <w:lang w:val="en"/>
        </w:rPr>
      </w:pPr>
    </w:p>
    <w:p w14:paraId="6ED233D0" w14:textId="77777777" w:rsidR="00571063" w:rsidRDefault="00571063" w:rsidP="00035FD3">
      <w:pPr>
        <w:jc w:val="center"/>
        <w:rPr>
          <w:rFonts w:ascii="Times New Roman" w:hAnsi="Times New Roman"/>
          <w:b/>
          <w:bCs/>
          <w:iCs/>
          <w:sz w:val="28"/>
          <w:szCs w:val="28"/>
          <w:lang w:val="en"/>
        </w:rPr>
      </w:pPr>
    </w:p>
    <w:p w14:paraId="3471973C" w14:textId="77777777" w:rsidR="00571063" w:rsidRDefault="00571063" w:rsidP="00035FD3">
      <w:pPr>
        <w:jc w:val="center"/>
        <w:rPr>
          <w:rFonts w:ascii="Times New Roman" w:hAnsi="Times New Roman"/>
          <w:b/>
          <w:bCs/>
          <w:iCs/>
          <w:sz w:val="28"/>
          <w:szCs w:val="28"/>
          <w:lang w:val="en"/>
        </w:rPr>
      </w:pPr>
    </w:p>
    <w:p w14:paraId="49A0EA72" w14:textId="77777777" w:rsidR="00571063" w:rsidRDefault="00571063" w:rsidP="00035FD3">
      <w:pPr>
        <w:jc w:val="center"/>
        <w:rPr>
          <w:rFonts w:ascii="Times New Roman" w:hAnsi="Times New Roman"/>
          <w:b/>
          <w:bCs/>
          <w:iCs/>
          <w:sz w:val="28"/>
          <w:szCs w:val="28"/>
          <w:lang w:val="en"/>
        </w:rPr>
      </w:pPr>
    </w:p>
    <w:p w14:paraId="7CB6EEE3" w14:textId="77777777" w:rsidR="00571063" w:rsidRDefault="00571063" w:rsidP="00035FD3">
      <w:pPr>
        <w:jc w:val="center"/>
        <w:rPr>
          <w:rFonts w:ascii="Times New Roman" w:hAnsi="Times New Roman"/>
          <w:b/>
          <w:bCs/>
          <w:iCs/>
          <w:sz w:val="28"/>
          <w:szCs w:val="28"/>
          <w:lang w:val="en"/>
        </w:rPr>
      </w:pPr>
    </w:p>
    <w:p w14:paraId="69DB7C95" w14:textId="51E16387" w:rsidR="00571063" w:rsidRDefault="00571063" w:rsidP="00035FD3">
      <w:pPr>
        <w:jc w:val="center"/>
        <w:rPr>
          <w:rFonts w:ascii="Times New Roman" w:hAnsi="Times New Roman"/>
          <w:b/>
          <w:bCs/>
          <w:iCs/>
          <w:sz w:val="28"/>
          <w:szCs w:val="28"/>
          <w:lang w:val="en"/>
        </w:rPr>
      </w:pPr>
    </w:p>
    <w:p w14:paraId="4EB40C1B" w14:textId="6C414E62" w:rsidR="00F24138" w:rsidRDefault="00F24138" w:rsidP="00035FD3">
      <w:pPr>
        <w:jc w:val="center"/>
        <w:rPr>
          <w:rFonts w:ascii="Times New Roman" w:hAnsi="Times New Roman"/>
          <w:b/>
          <w:bCs/>
          <w:iCs/>
          <w:sz w:val="28"/>
          <w:szCs w:val="28"/>
          <w:lang w:val="en"/>
        </w:rPr>
      </w:pPr>
    </w:p>
    <w:p w14:paraId="2068F8FE" w14:textId="77777777" w:rsidR="00F24138" w:rsidRDefault="00F24138" w:rsidP="00035FD3">
      <w:pPr>
        <w:jc w:val="center"/>
        <w:rPr>
          <w:rFonts w:ascii="Times New Roman" w:hAnsi="Times New Roman"/>
          <w:b/>
          <w:bCs/>
          <w:iCs/>
          <w:sz w:val="28"/>
          <w:szCs w:val="28"/>
          <w:lang w:val="en"/>
        </w:rPr>
      </w:pPr>
    </w:p>
    <w:p w14:paraId="3D1D7C3A" w14:textId="77777777" w:rsidR="00571063" w:rsidRDefault="00571063" w:rsidP="00035FD3">
      <w:pPr>
        <w:jc w:val="center"/>
        <w:rPr>
          <w:rFonts w:ascii="Times New Roman" w:hAnsi="Times New Roman"/>
          <w:b/>
          <w:bCs/>
          <w:iCs/>
          <w:sz w:val="28"/>
          <w:szCs w:val="28"/>
          <w:lang w:val="en"/>
        </w:rPr>
      </w:pPr>
    </w:p>
    <w:p w14:paraId="1983D2FA" w14:textId="77777777" w:rsidR="00571063" w:rsidRDefault="00571063" w:rsidP="00035FD3">
      <w:pPr>
        <w:jc w:val="center"/>
        <w:rPr>
          <w:rFonts w:ascii="Times New Roman" w:hAnsi="Times New Roman"/>
          <w:b/>
          <w:bCs/>
          <w:iCs/>
          <w:sz w:val="28"/>
          <w:szCs w:val="28"/>
          <w:lang w:val="en"/>
        </w:rPr>
      </w:pPr>
    </w:p>
    <w:p w14:paraId="39DACA7D" w14:textId="72D0E192" w:rsidR="00F24138" w:rsidRDefault="00F24138" w:rsidP="00F24138">
      <w:pPr>
        <w:jc w:val="center"/>
        <w:rPr>
          <w:noProof/>
        </w:rPr>
      </w:pPr>
    </w:p>
    <w:p w14:paraId="526A8883" w14:textId="5C03E7C6" w:rsidR="00B1165C" w:rsidRDefault="00B1165C" w:rsidP="00F24138">
      <w:pPr>
        <w:jc w:val="center"/>
        <w:rPr>
          <w:noProof/>
        </w:rPr>
      </w:pPr>
    </w:p>
    <w:p w14:paraId="1CDF7D22" w14:textId="44D051E6" w:rsidR="00B1165C" w:rsidRDefault="00B1165C" w:rsidP="00F24138">
      <w:pPr>
        <w:jc w:val="center"/>
        <w:rPr>
          <w:noProof/>
        </w:rPr>
      </w:pPr>
    </w:p>
    <w:p w14:paraId="06E2C883" w14:textId="25903801" w:rsidR="00030E1E" w:rsidRDefault="00030E1E">
      <w:pPr>
        <w:rPr>
          <w:noProof/>
        </w:rPr>
      </w:pPr>
      <w:r>
        <w:rPr>
          <w:noProof/>
        </w:rPr>
        <w:br w:type="page"/>
      </w:r>
    </w:p>
    <w:p w14:paraId="28C14566" w14:textId="77777777" w:rsidR="00B1165C" w:rsidRDefault="00B1165C" w:rsidP="00F24138">
      <w:pPr>
        <w:jc w:val="center"/>
        <w:rPr>
          <w:noProof/>
        </w:rPr>
      </w:pPr>
    </w:p>
    <w:tbl>
      <w:tblPr>
        <w:tblW w:w="493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584"/>
      </w:tblGrid>
      <w:tr w:rsidR="00F24138" w:rsidRPr="004234E3" w14:paraId="2E9D1D5C" w14:textId="77777777" w:rsidTr="00ED17C5">
        <w:trPr>
          <w:cantSplit/>
          <w:trHeight w:val="1911"/>
          <w:tblHeader/>
          <w:jc w:val="center"/>
        </w:trPr>
        <w:tc>
          <w:tcPr>
            <w:tcW w:w="9584" w:type="dxa"/>
            <w:tcBorders>
              <w:bottom w:val="single" w:sz="4" w:space="0" w:color="808080" w:themeColor="background1" w:themeShade="80"/>
            </w:tcBorders>
            <w:shd w:val="clear" w:color="auto" w:fill="808080" w:themeFill="background1" w:themeFillShade="80"/>
            <w:vAlign w:val="center"/>
          </w:tcPr>
          <w:p w14:paraId="38FD2323" w14:textId="77777777" w:rsidR="00F24138" w:rsidRPr="004234E3" w:rsidRDefault="00F24138" w:rsidP="00ED17C5">
            <w:pPr>
              <w:pStyle w:val="Heading1"/>
              <w:rPr>
                <w:sz w:val="28"/>
                <w:szCs w:val="28"/>
              </w:rPr>
            </w:pPr>
            <w:bookmarkStart w:id="3" w:name="_Hlk534974229"/>
            <w:r w:rsidRPr="004234E3">
              <w:rPr>
                <w:sz w:val="28"/>
                <w:szCs w:val="28"/>
              </w:rPr>
              <w:t>National Council of Certified Dementia Practitioners</w:t>
            </w:r>
          </w:p>
          <w:p w14:paraId="6239C7E9" w14:textId="77777777" w:rsidR="00F24138" w:rsidRPr="00571063" w:rsidRDefault="00F24138" w:rsidP="00ED17C5">
            <w:pPr>
              <w:jc w:val="center"/>
              <w:rPr>
                <w:color w:val="FFFFFF" w:themeColor="background1"/>
                <w:sz w:val="24"/>
              </w:rPr>
            </w:pPr>
          </w:p>
          <w:p w14:paraId="5DB71973" w14:textId="77777777" w:rsidR="00F24138" w:rsidRPr="00571063" w:rsidRDefault="00F24138" w:rsidP="00ED17C5">
            <w:pPr>
              <w:jc w:val="center"/>
              <w:rPr>
                <w:color w:val="FFFFFF" w:themeColor="background1"/>
                <w:sz w:val="24"/>
              </w:rPr>
            </w:pPr>
            <w:r>
              <w:rPr>
                <w:color w:val="FFFFFF" w:themeColor="background1"/>
                <w:sz w:val="24"/>
              </w:rPr>
              <w:t xml:space="preserve">55 </w:t>
            </w:r>
            <w:r w:rsidRPr="00571063">
              <w:rPr>
                <w:color w:val="FFFFFF" w:themeColor="background1"/>
                <w:sz w:val="24"/>
              </w:rPr>
              <w:t xml:space="preserve">Main Street Suite </w:t>
            </w:r>
            <w:r>
              <w:rPr>
                <w:color w:val="FFFFFF" w:themeColor="background1"/>
                <w:sz w:val="24"/>
              </w:rPr>
              <w:t>102</w:t>
            </w:r>
            <w:r w:rsidRPr="00571063">
              <w:rPr>
                <w:color w:val="FFFFFF" w:themeColor="background1"/>
                <w:sz w:val="24"/>
              </w:rPr>
              <w:t xml:space="preserve"> Sparta, NJ 07871</w:t>
            </w:r>
          </w:p>
          <w:p w14:paraId="54582884" w14:textId="77777777" w:rsidR="00F24138" w:rsidRPr="00571063" w:rsidRDefault="00F24138" w:rsidP="00ED17C5">
            <w:pPr>
              <w:jc w:val="center"/>
              <w:rPr>
                <w:color w:val="FFFFFF" w:themeColor="background1"/>
                <w:sz w:val="24"/>
              </w:rPr>
            </w:pPr>
            <w:r w:rsidRPr="00571063">
              <w:rPr>
                <w:color w:val="FFFFFF" w:themeColor="background1"/>
                <w:sz w:val="24"/>
              </w:rPr>
              <w:t>Office  973.729.6601   Fax  973.860.2244</w:t>
            </w:r>
          </w:p>
          <w:p w14:paraId="551744B1" w14:textId="77777777" w:rsidR="00F24138" w:rsidRPr="00571063" w:rsidRDefault="00F24138" w:rsidP="00ED17C5">
            <w:pPr>
              <w:jc w:val="center"/>
              <w:rPr>
                <w:color w:val="FFFFFF" w:themeColor="background1"/>
                <w:sz w:val="24"/>
              </w:rPr>
            </w:pPr>
          </w:p>
          <w:p w14:paraId="78B313FD" w14:textId="77777777" w:rsidR="00F24138" w:rsidRPr="00571063" w:rsidRDefault="00F24138" w:rsidP="00ED17C5">
            <w:pPr>
              <w:jc w:val="center"/>
              <w:rPr>
                <w:color w:val="FFFFFF" w:themeColor="background1"/>
                <w:sz w:val="24"/>
              </w:rPr>
            </w:pPr>
            <w:r w:rsidRPr="00571063">
              <w:rPr>
                <w:sz w:val="24"/>
              </w:rPr>
              <w:t xml:space="preserve">Web Site:  </w:t>
            </w:r>
            <w:hyperlink r:id="rId11" w:history="1">
              <w:r w:rsidRPr="00571063">
                <w:rPr>
                  <w:rStyle w:val="Hyperlink"/>
                  <w:color w:val="FFFFFF" w:themeColor="background1"/>
                  <w:sz w:val="24"/>
                </w:rPr>
                <w:t>www.nccdp.org</w:t>
              </w:r>
            </w:hyperlink>
            <w:r w:rsidRPr="00571063">
              <w:rPr>
                <w:color w:val="FFFFFF" w:themeColor="background1"/>
                <w:sz w:val="24"/>
              </w:rPr>
              <w:t xml:space="preserve">   Email: </w:t>
            </w:r>
            <w:hyperlink r:id="rId12" w:history="1">
              <w:r w:rsidRPr="00571063">
                <w:rPr>
                  <w:rStyle w:val="Hyperlink"/>
                  <w:sz w:val="24"/>
                </w:rPr>
                <w:t>nccdpcorporate@nccdp.org</w:t>
              </w:r>
            </w:hyperlink>
          </w:p>
          <w:bookmarkEnd w:id="3"/>
          <w:p w14:paraId="0912BB03" w14:textId="77777777" w:rsidR="00F24138" w:rsidRPr="004234E3" w:rsidRDefault="00F24138" w:rsidP="00ED17C5">
            <w:pPr>
              <w:jc w:val="center"/>
              <w:rPr>
                <w:color w:val="FFFFFF" w:themeColor="background1"/>
                <w:sz w:val="28"/>
                <w:szCs w:val="28"/>
              </w:rPr>
            </w:pPr>
          </w:p>
        </w:tc>
      </w:tr>
    </w:tbl>
    <w:p w14:paraId="682AD8A3" w14:textId="67834F8A" w:rsidR="00B1165C" w:rsidRPr="00F421E5" w:rsidRDefault="00B1165C" w:rsidP="00B1165C">
      <w:pPr>
        <w:jc w:val="center"/>
        <w:rPr>
          <w:rFonts w:ascii="Times New Roman" w:hAnsi="Times New Roman"/>
          <w:b/>
          <w:bCs/>
          <w:iCs/>
          <w:sz w:val="28"/>
          <w:szCs w:val="28"/>
          <w:lang w:val="en"/>
        </w:rPr>
      </w:pPr>
      <w:r w:rsidRPr="00F421E5">
        <w:rPr>
          <w:rFonts w:ascii="Times New Roman" w:hAnsi="Times New Roman"/>
          <w:b/>
          <w:bCs/>
          <w:iCs/>
          <w:sz w:val="28"/>
          <w:szCs w:val="28"/>
          <w:lang w:val="en"/>
        </w:rPr>
        <w:t>Instructions for MCHCC Certification:</w:t>
      </w:r>
    </w:p>
    <w:p w14:paraId="16C8C506" w14:textId="77777777" w:rsidR="00B1165C" w:rsidRPr="00F421E5" w:rsidRDefault="00B1165C" w:rsidP="00B1165C">
      <w:pPr>
        <w:jc w:val="center"/>
        <w:rPr>
          <w:rFonts w:ascii="Times New Roman" w:hAnsi="Times New Roman"/>
          <w:bCs/>
          <w:iCs/>
          <w:sz w:val="28"/>
          <w:szCs w:val="28"/>
          <w:lang w:val="en"/>
        </w:rPr>
      </w:pPr>
    </w:p>
    <w:p w14:paraId="7A5DB013" w14:textId="12C7D7CB" w:rsidR="00571063" w:rsidRPr="00B1165C" w:rsidRDefault="00B1165C" w:rsidP="00B1165C">
      <w:pPr>
        <w:rPr>
          <w:rFonts w:ascii="Times New Roman" w:hAnsi="Times New Roman"/>
          <w:bCs/>
          <w:iCs/>
          <w:sz w:val="24"/>
          <w:lang w:val="en"/>
        </w:rPr>
      </w:pPr>
      <w:r w:rsidRPr="00B1165C">
        <w:rPr>
          <w:rFonts w:ascii="Times New Roman" w:hAnsi="Times New Roman"/>
          <w:bCs/>
          <w:iCs/>
          <w:sz w:val="24"/>
          <w:lang w:val="en"/>
        </w:rPr>
        <w:t>For a</w:t>
      </w:r>
      <w:r>
        <w:rPr>
          <w:rFonts w:ascii="Times New Roman" w:hAnsi="Times New Roman"/>
          <w:bCs/>
          <w:iCs/>
          <w:sz w:val="24"/>
          <w:lang w:val="en"/>
        </w:rPr>
        <w:t xml:space="preserve">n </w:t>
      </w:r>
      <w:r w:rsidR="001847E1">
        <w:rPr>
          <w:rFonts w:ascii="Times New Roman" w:hAnsi="Times New Roman"/>
          <w:bCs/>
          <w:iCs/>
          <w:sz w:val="24"/>
          <w:lang w:val="en"/>
        </w:rPr>
        <w:t>a</w:t>
      </w:r>
      <w:r>
        <w:rPr>
          <w:rFonts w:ascii="Times New Roman" w:hAnsi="Times New Roman"/>
          <w:bCs/>
          <w:iCs/>
          <w:sz w:val="24"/>
          <w:lang w:val="en"/>
        </w:rPr>
        <w:t>gency</w:t>
      </w:r>
      <w:r w:rsidRPr="00B1165C">
        <w:rPr>
          <w:rFonts w:ascii="Times New Roman" w:hAnsi="Times New Roman"/>
          <w:bCs/>
          <w:iCs/>
          <w:sz w:val="24"/>
          <w:lang w:val="en"/>
        </w:rPr>
        <w:t xml:space="preserve"> to earn the Certified Memory Care Home Care Commendation credential, the </w:t>
      </w:r>
      <w:r w:rsidR="001847E1">
        <w:rPr>
          <w:rFonts w:ascii="Times New Roman" w:hAnsi="Times New Roman"/>
          <w:bCs/>
          <w:iCs/>
          <w:sz w:val="24"/>
          <w:lang w:val="en"/>
        </w:rPr>
        <w:t>a</w:t>
      </w:r>
      <w:r>
        <w:rPr>
          <w:rFonts w:ascii="Times New Roman" w:hAnsi="Times New Roman"/>
          <w:bCs/>
          <w:iCs/>
          <w:sz w:val="24"/>
          <w:lang w:val="en"/>
        </w:rPr>
        <w:t>gency</w:t>
      </w:r>
      <w:r w:rsidRPr="00B1165C">
        <w:rPr>
          <w:rFonts w:ascii="Times New Roman" w:hAnsi="Times New Roman"/>
          <w:bCs/>
          <w:iCs/>
          <w:sz w:val="24"/>
          <w:lang w:val="en"/>
        </w:rPr>
        <w:t xml:space="preserve"> must meet the specified general criteria outlined in the application, the detailed specifications in the </w:t>
      </w:r>
      <w:r w:rsidR="0091709A">
        <w:rPr>
          <w:rFonts w:ascii="Times New Roman" w:hAnsi="Times New Roman"/>
          <w:bCs/>
          <w:iCs/>
          <w:sz w:val="24"/>
          <w:lang w:val="en"/>
        </w:rPr>
        <w:t>work sheet</w:t>
      </w:r>
      <w:r w:rsidRPr="00B1165C">
        <w:rPr>
          <w:rFonts w:ascii="Times New Roman" w:hAnsi="Times New Roman"/>
          <w:bCs/>
          <w:iCs/>
          <w:sz w:val="24"/>
          <w:lang w:val="en"/>
        </w:rPr>
        <w:t xml:space="preserve"> criteria and pa</w:t>
      </w:r>
      <w:r>
        <w:rPr>
          <w:rFonts w:ascii="Times New Roman" w:hAnsi="Times New Roman"/>
          <w:bCs/>
          <w:iCs/>
          <w:sz w:val="24"/>
          <w:lang w:val="en"/>
        </w:rPr>
        <w:t xml:space="preserve">rticipate in </w:t>
      </w:r>
      <w:r w:rsidRPr="00B1165C">
        <w:rPr>
          <w:rFonts w:ascii="Times New Roman" w:hAnsi="Times New Roman"/>
          <w:bCs/>
          <w:iCs/>
          <w:sz w:val="24"/>
          <w:lang w:val="en"/>
        </w:rPr>
        <w:t xml:space="preserve">the </w:t>
      </w:r>
      <w:r>
        <w:rPr>
          <w:rFonts w:ascii="Times New Roman" w:hAnsi="Times New Roman"/>
          <w:bCs/>
          <w:iCs/>
          <w:sz w:val="24"/>
          <w:lang w:val="en"/>
        </w:rPr>
        <w:t>virtual conference with</w:t>
      </w:r>
      <w:r w:rsidRPr="00B1165C">
        <w:rPr>
          <w:rFonts w:ascii="Times New Roman" w:hAnsi="Times New Roman"/>
          <w:bCs/>
          <w:iCs/>
          <w:sz w:val="24"/>
          <w:lang w:val="en"/>
        </w:rPr>
        <w:t xml:space="preserve"> the NCCDP evaluator.</w:t>
      </w:r>
      <w:r w:rsidR="001847E1">
        <w:rPr>
          <w:rFonts w:ascii="Times New Roman" w:hAnsi="Times New Roman"/>
          <w:bCs/>
          <w:iCs/>
          <w:sz w:val="24"/>
          <w:lang w:val="en"/>
        </w:rPr>
        <w:t xml:space="preserve"> </w:t>
      </w:r>
      <w:r w:rsidRPr="00B1165C">
        <w:rPr>
          <w:rFonts w:ascii="Times New Roman" w:hAnsi="Times New Roman"/>
          <w:bCs/>
          <w:iCs/>
          <w:sz w:val="24"/>
          <w:lang w:val="en"/>
        </w:rPr>
        <w:t xml:space="preserve">There are three steps; application process, </w:t>
      </w:r>
      <w:r w:rsidR="0091709A">
        <w:rPr>
          <w:rFonts w:ascii="Times New Roman" w:hAnsi="Times New Roman"/>
          <w:bCs/>
          <w:iCs/>
          <w:sz w:val="24"/>
          <w:lang w:val="en"/>
        </w:rPr>
        <w:t>work sheet</w:t>
      </w:r>
      <w:r w:rsidRPr="00B1165C">
        <w:rPr>
          <w:rFonts w:ascii="Times New Roman" w:hAnsi="Times New Roman"/>
          <w:bCs/>
          <w:iCs/>
          <w:sz w:val="24"/>
          <w:lang w:val="en"/>
        </w:rPr>
        <w:t xml:space="preserve"> criteria and </w:t>
      </w:r>
      <w:r>
        <w:rPr>
          <w:rFonts w:ascii="Times New Roman" w:hAnsi="Times New Roman"/>
          <w:bCs/>
          <w:iCs/>
          <w:sz w:val="24"/>
          <w:lang w:val="en"/>
        </w:rPr>
        <w:t>participate in a virtual</w:t>
      </w:r>
      <w:r w:rsidRPr="00B1165C">
        <w:rPr>
          <w:rFonts w:ascii="Times New Roman" w:hAnsi="Times New Roman"/>
          <w:bCs/>
          <w:iCs/>
          <w:sz w:val="24"/>
          <w:lang w:val="en"/>
        </w:rPr>
        <w:t xml:space="preserve"> conference </w:t>
      </w:r>
      <w:r>
        <w:rPr>
          <w:rFonts w:ascii="Times New Roman" w:hAnsi="Times New Roman"/>
          <w:bCs/>
          <w:iCs/>
          <w:sz w:val="24"/>
          <w:lang w:val="en"/>
        </w:rPr>
        <w:t>with</w:t>
      </w:r>
      <w:r w:rsidRPr="00B1165C">
        <w:rPr>
          <w:rFonts w:ascii="Times New Roman" w:hAnsi="Times New Roman"/>
          <w:bCs/>
          <w:iCs/>
          <w:sz w:val="24"/>
          <w:lang w:val="en"/>
        </w:rPr>
        <w:t xml:space="preserve"> the NCCDP evaluator.</w:t>
      </w:r>
    </w:p>
    <w:p w14:paraId="1856C5FF" w14:textId="0EA6C3AC" w:rsidR="00B1165C" w:rsidRPr="00035FD3" w:rsidRDefault="00B1165C" w:rsidP="00035FD3">
      <w:pPr>
        <w:rPr>
          <w:rFonts w:ascii="Times New Roman" w:hAnsi="Times New Roman"/>
          <w:bCs/>
          <w:iCs/>
          <w:sz w:val="24"/>
          <w:lang w:val="en"/>
        </w:rPr>
      </w:pPr>
    </w:p>
    <w:p w14:paraId="23AB3146" w14:textId="6DC959D4" w:rsidR="00035FD3" w:rsidRPr="00035FD3" w:rsidRDefault="00035FD3" w:rsidP="00646838">
      <w:pPr>
        <w:rPr>
          <w:rFonts w:ascii="Times New Roman" w:hAnsi="Times New Roman"/>
          <w:bCs/>
          <w:iCs/>
          <w:sz w:val="24"/>
          <w:lang w:val="en"/>
        </w:rPr>
      </w:pPr>
      <w:r w:rsidRPr="00880165">
        <w:rPr>
          <w:rFonts w:ascii="Times New Roman" w:hAnsi="Times New Roman"/>
          <w:b/>
          <w:bCs/>
          <w:iCs/>
          <w:sz w:val="24"/>
          <w:lang w:val="en"/>
        </w:rPr>
        <w:t>Step 1:</w:t>
      </w:r>
      <w:r w:rsidRPr="00035FD3">
        <w:rPr>
          <w:rFonts w:ascii="Times New Roman" w:hAnsi="Times New Roman"/>
          <w:bCs/>
          <w:iCs/>
          <w:sz w:val="24"/>
          <w:lang w:val="en"/>
        </w:rPr>
        <w:t xml:space="preserve"> Download the </w:t>
      </w:r>
      <w:r w:rsidR="00BE0A58">
        <w:rPr>
          <w:rFonts w:ascii="Times New Roman" w:hAnsi="Times New Roman"/>
          <w:bCs/>
          <w:iCs/>
          <w:sz w:val="24"/>
          <w:lang w:val="en"/>
        </w:rPr>
        <w:t>MCHCC</w:t>
      </w:r>
      <w:r w:rsidRPr="00035FD3">
        <w:rPr>
          <w:rFonts w:ascii="Times New Roman" w:hAnsi="Times New Roman"/>
          <w:bCs/>
          <w:iCs/>
          <w:sz w:val="24"/>
          <w:lang w:val="en"/>
        </w:rPr>
        <w:t xml:space="preserve"> </w:t>
      </w:r>
      <w:r w:rsidR="00646838">
        <w:rPr>
          <w:rFonts w:ascii="Times New Roman" w:hAnsi="Times New Roman"/>
          <w:bCs/>
          <w:iCs/>
          <w:sz w:val="24"/>
          <w:lang w:val="en"/>
        </w:rPr>
        <w:t xml:space="preserve">initial </w:t>
      </w:r>
      <w:r w:rsidRPr="00035FD3">
        <w:rPr>
          <w:rFonts w:ascii="Times New Roman" w:hAnsi="Times New Roman"/>
          <w:bCs/>
          <w:iCs/>
          <w:sz w:val="24"/>
          <w:lang w:val="en"/>
        </w:rPr>
        <w:t>application from www.nccdp.org.</w:t>
      </w:r>
    </w:p>
    <w:p w14:paraId="798E077F" w14:textId="77777777" w:rsidR="00035FD3" w:rsidRPr="00035FD3" w:rsidRDefault="00035FD3" w:rsidP="00646838">
      <w:pPr>
        <w:rPr>
          <w:rFonts w:ascii="Times New Roman" w:hAnsi="Times New Roman"/>
          <w:bCs/>
          <w:iCs/>
          <w:sz w:val="24"/>
          <w:lang w:val="en"/>
        </w:rPr>
      </w:pPr>
    </w:p>
    <w:p w14:paraId="37CB5E39" w14:textId="3000131E" w:rsidR="00035FD3" w:rsidRDefault="00035FD3" w:rsidP="00646838">
      <w:pPr>
        <w:rPr>
          <w:rFonts w:ascii="Times New Roman" w:hAnsi="Times New Roman"/>
          <w:bCs/>
          <w:iCs/>
          <w:sz w:val="24"/>
          <w:lang w:val="en"/>
        </w:rPr>
      </w:pPr>
      <w:r w:rsidRPr="00035FD3">
        <w:rPr>
          <w:rFonts w:ascii="Times New Roman" w:hAnsi="Times New Roman"/>
          <w:bCs/>
          <w:iCs/>
          <w:sz w:val="24"/>
          <w:lang w:val="en"/>
        </w:rPr>
        <w:t xml:space="preserve">Complete the </w:t>
      </w:r>
      <w:r w:rsidR="00BE0A58">
        <w:rPr>
          <w:rFonts w:ascii="Times New Roman" w:hAnsi="Times New Roman"/>
          <w:bCs/>
          <w:iCs/>
          <w:sz w:val="24"/>
          <w:lang w:val="en"/>
        </w:rPr>
        <w:t>MCHCC</w:t>
      </w:r>
      <w:r w:rsidRPr="00035FD3">
        <w:rPr>
          <w:rFonts w:ascii="Times New Roman" w:hAnsi="Times New Roman"/>
          <w:bCs/>
          <w:iCs/>
          <w:sz w:val="24"/>
          <w:lang w:val="en"/>
        </w:rPr>
        <w:t xml:space="preserve"> </w:t>
      </w:r>
      <w:r w:rsidR="00F75DE6">
        <w:rPr>
          <w:rFonts w:ascii="Times New Roman" w:hAnsi="Times New Roman"/>
          <w:bCs/>
          <w:iCs/>
          <w:sz w:val="24"/>
          <w:lang w:val="en"/>
        </w:rPr>
        <w:t xml:space="preserve">initial application, </w:t>
      </w:r>
      <w:r w:rsidR="001847E1">
        <w:rPr>
          <w:rFonts w:ascii="Times New Roman" w:hAnsi="Times New Roman"/>
          <w:bCs/>
          <w:iCs/>
          <w:sz w:val="24"/>
          <w:lang w:val="en"/>
        </w:rPr>
        <w:t xml:space="preserve">complete the </w:t>
      </w:r>
      <w:r w:rsidR="00BE0A58">
        <w:rPr>
          <w:rFonts w:ascii="Times New Roman" w:hAnsi="Times New Roman"/>
          <w:bCs/>
          <w:iCs/>
          <w:sz w:val="24"/>
          <w:lang w:val="en"/>
        </w:rPr>
        <w:t>MCHCC</w:t>
      </w:r>
      <w:r w:rsidRPr="00035FD3">
        <w:rPr>
          <w:rFonts w:ascii="Times New Roman" w:hAnsi="Times New Roman"/>
          <w:bCs/>
          <w:iCs/>
          <w:sz w:val="24"/>
          <w:lang w:val="en"/>
        </w:rPr>
        <w:t xml:space="preserve"> application evaluation, enclose the application fee</w:t>
      </w:r>
      <w:r w:rsidR="00646838">
        <w:rPr>
          <w:rFonts w:ascii="Times New Roman" w:hAnsi="Times New Roman"/>
          <w:bCs/>
          <w:iCs/>
          <w:sz w:val="24"/>
          <w:lang w:val="en"/>
        </w:rPr>
        <w:t xml:space="preserve"> (if</w:t>
      </w:r>
      <w:r w:rsidR="00F24138">
        <w:rPr>
          <w:rFonts w:ascii="Times New Roman" w:hAnsi="Times New Roman"/>
          <w:bCs/>
          <w:iCs/>
          <w:sz w:val="24"/>
          <w:lang w:val="en"/>
        </w:rPr>
        <w:t xml:space="preserve"> paying</w:t>
      </w:r>
      <w:r w:rsidR="00646838">
        <w:rPr>
          <w:rFonts w:ascii="Times New Roman" w:hAnsi="Times New Roman"/>
          <w:bCs/>
          <w:iCs/>
          <w:sz w:val="24"/>
          <w:lang w:val="en"/>
        </w:rPr>
        <w:t xml:space="preserve"> by check</w:t>
      </w:r>
      <w:r w:rsidR="00F24138">
        <w:rPr>
          <w:rFonts w:ascii="Times New Roman" w:hAnsi="Times New Roman"/>
          <w:bCs/>
          <w:iCs/>
          <w:sz w:val="24"/>
          <w:lang w:val="en"/>
        </w:rPr>
        <w:t>, please</w:t>
      </w:r>
      <w:r w:rsidR="00646838">
        <w:rPr>
          <w:rFonts w:ascii="Times New Roman" w:hAnsi="Times New Roman"/>
          <w:bCs/>
          <w:iCs/>
          <w:sz w:val="24"/>
          <w:lang w:val="en"/>
        </w:rPr>
        <w:t xml:space="preserve"> make payable to NCCDP)</w:t>
      </w:r>
      <w:r w:rsidRPr="00035FD3">
        <w:rPr>
          <w:rFonts w:ascii="Times New Roman" w:hAnsi="Times New Roman"/>
          <w:bCs/>
          <w:iCs/>
          <w:sz w:val="24"/>
          <w:lang w:val="en"/>
        </w:rPr>
        <w:t xml:space="preserve"> and mail to the NCCDP via a certified signed recei</w:t>
      </w:r>
      <w:r w:rsidR="00646838">
        <w:rPr>
          <w:rFonts w:ascii="Times New Roman" w:hAnsi="Times New Roman"/>
          <w:bCs/>
          <w:iCs/>
          <w:sz w:val="24"/>
          <w:lang w:val="en"/>
        </w:rPr>
        <w:t>pt service such as UPS or FedEx or fax with credit card payment to 1-973-860-2244.</w:t>
      </w:r>
      <w:r w:rsidR="00F421E5">
        <w:rPr>
          <w:rFonts w:ascii="Times New Roman" w:hAnsi="Times New Roman"/>
          <w:bCs/>
          <w:iCs/>
          <w:sz w:val="24"/>
          <w:lang w:val="en"/>
        </w:rPr>
        <w:t xml:space="preserve"> </w:t>
      </w:r>
      <w:r w:rsidR="00F421E5" w:rsidRPr="00F421E5">
        <w:rPr>
          <w:rFonts w:ascii="Times New Roman" w:hAnsi="Times New Roman"/>
          <w:bCs/>
          <w:iCs/>
          <w:sz w:val="24"/>
          <w:lang w:val="en"/>
        </w:rPr>
        <w:t>Application Fee: $1,500.00</w:t>
      </w:r>
      <w:r w:rsidR="00F421E5">
        <w:rPr>
          <w:rFonts w:ascii="Times New Roman" w:hAnsi="Times New Roman"/>
          <w:bCs/>
          <w:iCs/>
          <w:sz w:val="24"/>
          <w:lang w:val="en"/>
        </w:rPr>
        <w:t xml:space="preserve">. </w:t>
      </w:r>
      <w:r w:rsidR="00F421E5" w:rsidRPr="00F421E5">
        <w:rPr>
          <w:rFonts w:ascii="Times New Roman" w:hAnsi="Times New Roman"/>
          <w:bCs/>
          <w:iCs/>
          <w:sz w:val="24"/>
          <w:lang w:val="en"/>
        </w:rPr>
        <w:t>If the application is denied the fee will be refunded less a $750.00 application processing fee.</w:t>
      </w:r>
    </w:p>
    <w:p w14:paraId="0DEA20DF" w14:textId="77777777" w:rsidR="00F421E5" w:rsidRPr="00035FD3" w:rsidRDefault="00F421E5" w:rsidP="00646838">
      <w:pPr>
        <w:rPr>
          <w:rFonts w:ascii="Times New Roman" w:hAnsi="Times New Roman"/>
          <w:bCs/>
          <w:iCs/>
          <w:sz w:val="24"/>
          <w:lang w:val="en"/>
        </w:rPr>
      </w:pPr>
    </w:p>
    <w:p w14:paraId="0FEA793E" w14:textId="45C50992" w:rsidR="00035FD3" w:rsidRPr="00035FD3" w:rsidRDefault="00035FD3" w:rsidP="00646838">
      <w:pPr>
        <w:rPr>
          <w:rFonts w:ascii="Times New Roman" w:hAnsi="Times New Roman"/>
          <w:bCs/>
          <w:iCs/>
          <w:sz w:val="24"/>
          <w:lang w:val="en"/>
        </w:rPr>
      </w:pPr>
      <w:r w:rsidRPr="00035FD3">
        <w:rPr>
          <w:rFonts w:ascii="Times New Roman" w:hAnsi="Times New Roman"/>
          <w:bCs/>
          <w:iCs/>
          <w:sz w:val="24"/>
          <w:lang w:val="en"/>
        </w:rPr>
        <w:t xml:space="preserve">Once the </w:t>
      </w:r>
      <w:r w:rsidR="00BE0A58">
        <w:rPr>
          <w:rFonts w:ascii="Times New Roman" w:hAnsi="Times New Roman"/>
          <w:bCs/>
          <w:iCs/>
          <w:sz w:val="24"/>
          <w:lang w:val="en"/>
        </w:rPr>
        <w:t>MCHCC</w:t>
      </w:r>
      <w:r w:rsidRPr="00035FD3">
        <w:rPr>
          <w:rFonts w:ascii="Times New Roman" w:hAnsi="Times New Roman"/>
          <w:bCs/>
          <w:iCs/>
          <w:sz w:val="24"/>
          <w:lang w:val="en"/>
        </w:rPr>
        <w:t xml:space="preserve"> </w:t>
      </w:r>
      <w:r w:rsidR="00646838">
        <w:rPr>
          <w:rFonts w:ascii="Times New Roman" w:hAnsi="Times New Roman"/>
          <w:bCs/>
          <w:iCs/>
          <w:sz w:val="24"/>
          <w:lang w:val="en"/>
        </w:rPr>
        <w:t xml:space="preserve">initial </w:t>
      </w:r>
      <w:r w:rsidRPr="00035FD3">
        <w:rPr>
          <w:rFonts w:ascii="Times New Roman" w:hAnsi="Times New Roman"/>
          <w:bCs/>
          <w:iCs/>
          <w:sz w:val="24"/>
          <w:lang w:val="en"/>
        </w:rPr>
        <w:t xml:space="preserve">application </w:t>
      </w:r>
      <w:r w:rsidR="00B1165C">
        <w:rPr>
          <w:rFonts w:ascii="Times New Roman" w:hAnsi="Times New Roman"/>
          <w:bCs/>
          <w:iCs/>
          <w:sz w:val="24"/>
          <w:lang w:val="en"/>
        </w:rPr>
        <w:t xml:space="preserve">has been received by NCCDP and has been </w:t>
      </w:r>
      <w:r w:rsidRPr="00035FD3">
        <w:rPr>
          <w:rFonts w:ascii="Times New Roman" w:hAnsi="Times New Roman"/>
          <w:bCs/>
          <w:iCs/>
          <w:sz w:val="24"/>
          <w:lang w:val="en"/>
        </w:rPr>
        <w:t>approved</w:t>
      </w:r>
      <w:r w:rsidR="00132DFB">
        <w:rPr>
          <w:rFonts w:ascii="Times New Roman" w:hAnsi="Times New Roman"/>
          <w:bCs/>
          <w:iCs/>
          <w:sz w:val="24"/>
          <w:lang w:val="en"/>
        </w:rPr>
        <w:t>,</w:t>
      </w:r>
      <w:r w:rsidR="00B1165C">
        <w:rPr>
          <w:rFonts w:ascii="Times New Roman" w:hAnsi="Times New Roman"/>
          <w:bCs/>
          <w:iCs/>
          <w:sz w:val="24"/>
          <w:lang w:val="en"/>
        </w:rPr>
        <w:t xml:space="preserve"> </w:t>
      </w:r>
      <w:r w:rsidRPr="00035FD3">
        <w:rPr>
          <w:rFonts w:ascii="Times New Roman" w:hAnsi="Times New Roman"/>
          <w:bCs/>
          <w:iCs/>
          <w:sz w:val="24"/>
          <w:lang w:val="en"/>
        </w:rPr>
        <w:t xml:space="preserve">the </w:t>
      </w:r>
      <w:r w:rsidR="00BE0A58">
        <w:rPr>
          <w:rFonts w:ascii="Times New Roman" w:hAnsi="Times New Roman"/>
          <w:bCs/>
          <w:iCs/>
          <w:sz w:val="24"/>
          <w:lang w:val="en"/>
        </w:rPr>
        <w:t>MCHCC</w:t>
      </w:r>
      <w:r w:rsidRPr="00035FD3">
        <w:rPr>
          <w:rFonts w:ascii="Times New Roman" w:hAnsi="Times New Roman"/>
          <w:bCs/>
          <w:iCs/>
          <w:sz w:val="24"/>
          <w:lang w:val="en"/>
        </w:rPr>
        <w:t xml:space="preserve"> </w:t>
      </w:r>
      <w:r w:rsidR="0091709A">
        <w:rPr>
          <w:rFonts w:ascii="Times New Roman" w:hAnsi="Times New Roman"/>
          <w:bCs/>
          <w:iCs/>
          <w:sz w:val="24"/>
          <w:lang w:val="en"/>
        </w:rPr>
        <w:t>work sheet</w:t>
      </w:r>
      <w:r w:rsidRPr="00035FD3">
        <w:rPr>
          <w:rFonts w:ascii="Times New Roman" w:hAnsi="Times New Roman"/>
          <w:bCs/>
          <w:iCs/>
          <w:sz w:val="24"/>
          <w:lang w:val="en"/>
        </w:rPr>
        <w:t xml:space="preserve"> criteria binder</w:t>
      </w:r>
      <w:r w:rsidR="00571063">
        <w:rPr>
          <w:rFonts w:ascii="Times New Roman" w:hAnsi="Times New Roman"/>
          <w:bCs/>
          <w:iCs/>
          <w:sz w:val="24"/>
          <w:lang w:val="en"/>
        </w:rPr>
        <w:t xml:space="preserve"> w</w:t>
      </w:r>
      <w:r w:rsidR="009A6B42" w:rsidRPr="009A6B42">
        <w:rPr>
          <w:rFonts w:ascii="Times New Roman" w:hAnsi="Times New Roman"/>
          <w:bCs/>
          <w:iCs/>
          <w:sz w:val="24"/>
          <w:lang w:val="en"/>
        </w:rPr>
        <w:t>ill be sent via FEDEX ground</w:t>
      </w:r>
      <w:r w:rsidR="002110B8">
        <w:rPr>
          <w:rFonts w:ascii="Times New Roman" w:hAnsi="Times New Roman"/>
          <w:bCs/>
          <w:iCs/>
          <w:sz w:val="24"/>
          <w:lang w:val="en"/>
        </w:rPr>
        <w:t>.</w:t>
      </w:r>
      <w:r w:rsidR="00AA2CAD">
        <w:rPr>
          <w:rFonts w:ascii="Times New Roman" w:hAnsi="Times New Roman"/>
          <w:bCs/>
          <w:iCs/>
          <w:sz w:val="24"/>
          <w:lang w:val="en"/>
        </w:rPr>
        <w:t xml:space="preserve"> If the agency loses the </w:t>
      </w:r>
      <w:r w:rsidR="0091709A">
        <w:rPr>
          <w:rFonts w:ascii="Times New Roman" w:hAnsi="Times New Roman"/>
          <w:bCs/>
          <w:iCs/>
          <w:sz w:val="24"/>
          <w:lang w:val="en"/>
        </w:rPr>
        <w:t>work sheet</w:t>
      </w:r>
      <w:r w:rsidR="00AA2CAD">
        <w:rPr>
          <w:rFonts w:ascii="Times New Roman" w:hAnsi="Times New Roman"/>
          <w:bCs/>
          <w:iCs/>
          <w:sz w:val="24"/>
          <w:lang w:val="en"/>
        </w:rPr>
        <w:t xml:space="preserve"> criteria </w:t>
      </w:r>
      <w:r w:rsidR="00405C46">
        <w:rPr>
          <w:rFonts w:ascii="Times New Roman" w:hAnsi="Times New Roman"/>
          <w:bCs/>
          <w:iCs/>
          <w:sz w:val="24"/>
          <w:lang w:val="en"/>
        </w:rPr>
        <w:t>binder,</w:t>
      </w:r>
      <w:r w:rsidR="00AA2CAD">
        <w:rPr>
          <w:rFonts w:ascii="Times New Roman" w:hAnsi="Times New Roman"/>
          <w:bCs/>
          <w:iCs/>
          <w:sz w:val="24"/>
          <w:lang w:val="en"/>
        </w:rPr>
        <w:t xml:space="preserve"> there is a $450.00 replacement fee.</w:t>
      </w:r>
    </w:p>
    <w:p w14:paraId="3139EC68" w14:textId="77777777" w:rsidR="00035FD3" w:rsidRPr="00035FD3" w:rsidRDefault="00035FD3" w:rsidP="00035FD3">
      <w:pPr>
        <w:rPr>
          <w:rFonts w:ascii="Times New Roman" w:hAnsi="Times New Roman"/>
          <w:bCs/>
          <w:iCs/>
          <w:sz w:val="24"/>
          <w:lang w:val="en"/>
        </w:rPr>
      </w:pPr>
    </w:p>
    <w:p w14:paraId="2986F17F" w14:textId="11645CEF" w:rsidR="00035FD3" w:rsidRDefault="00035FD3" w:rsidP="00646838">
      <w:pPr>
        <w:tabs>
          <w:tab w:val="left" w:pos="0"/>
        </w:tabs>
        <w:rPr>
          <w:rFonts w:ascii="Times New Roman" w:hAnsi="Times New Roman"/>
          <w:bCs/>
          <w:iCs/>
          <w:sz w:val="24"/>
          <w:lang w:val="en"/>
        </w:rPr>
      </w:pPr>
      <w:r w:rsidRPr="00880165">
        <w:rPr>
          <w:rFonts w:ascii="Times New Roman" w:hAnsi="Times New Roman"/>
          <w:b/>
          <w:bCs/>
          <w:iCs/>
          <w:sz w:val="24"/>
          <w:lang w:val="en"/>
        </w:rPr>
        <w:t>Step 2:</w:t>
      </w:r>
      <w:r w:rsidRPr="00035FD3">
        <w:rPr>
          <w:rFonts w:ascii="Times New Roman" w:hAnsi="Times New Roman"/>
          <w:bCs/>
          <w:iCs/>
          <w:sz w:val="24"/>
          <w:lang w:val="en"/>
        </w:rPr>
        <w:t xml:space="preserve"> </w:t>
      </w:r>
      <w:r w:rsidR="009A6B42">
        <w:rPr>
          <w:rFonts w:ascii="Times New Roman" w:hAnsi="Times New Roman"/>
          <w:bCs/>
          <w:iCs/>
          <w:sz w:val="24"/>
          <w:lang w:val="en"/>
        </w:rPr>
        <w:t xml:space="preserve">Once </w:t>
      </w:r>
      <w:r w:rsidR="002110B8">
        <w:rPr>
          <w:rFonts w:ascii="Times New Roman" w:hAnsi="Times New Roman"/>
          <w:bCs/>
          <w:iCs/>
          <w:sz w:val="24"/>
          <w:lang w:val="en"/>
        </w:rPr>
        <w:t>the contac</w:t>
      </w:r>
      <w:r w:rsidR="00AA2CAD">
        <w:rPr>
          <w:rFonts w:ascii="Times New Roman" w:hAnsi="Times New Roman"/>
          <w:bCs/>
          <w:iCs/>
          <w:sz w:val="24"/>
          <w:lang w:val="en"/>
        </w:rPr>
        <w:t>t person</w:t>
      </w:r>
      <w:r w:rsidR="002110B8">
        <w:rPr>
          <w:rFonts w:ascii="Times New Roman" w:hAnsi="Times New Roman"/>
          <w:bCs/>
          <w:iCs/>
          <w:sz w:val="24"/>
          <w:lang w:val="en"/>
        </w:rPr>
        <w:t xml:space="preserve"> </w:t>
      </w:r>
      <w:r w:rsidR="00AA2CAD">
        <w:rPr>
          <w:rFonts w:ascii="Times New Roman" w:hAnsi="Times New Roman"/>
          <w:bCs/>
          <w:iCs/>
          <w:sz w:val="24"/>
          <w:lang w:val="en"/>
        </w:rPr>
        <w:t xml:space="preserve">has </w:t>
      </w:r>
      <w:r w:rsidR="002110B8">
        <w:rPr>
          <w:rFonts w:ascii="Times New Roman" w:hAnsi="Times New Roman"/>
          <w:bCs/>
          <w:iCs/>
          <w:sz w:val="24"/>
          <w:lang w:val="en"/>
        </w:rPr>
        <w:t>receive</w:t>
      </w:r>
      <w:r w:rsidR="001847E1">
        <w:rPr>
          <w:rFonts w:ascii="Times New Roman" w:hAnsi="Times New Roman"/>
          <w:bCs/>
          <w:iCs/>
          <w:sz w:val="24"/>
          <w:lang w:val="en"/>
        </w:rPr>
        <w:t>d</w:t>
      </w:r>
      <w:r w:rsidR="00AA2CAD">
        <w:rPr>
          <w:rFonts w:ascii="Times New Roman" w:hAnsi="Times New Roman"/>
          <w:bCs/>
          <w:iCs/>
          <w:sz w:val="24"/>
          <w:lang w:val="en"/>
        </w:rPr>
        <w:t xml:space="preserve"> </w:t>
      </w:r>
      <w:r w:rsidR="009A6B42">
        <w:rPr>
          <w:rFonts w:ascii="Times New Roman" w:hAnsi="Times New Roman"/>
          <w:bCs/>
          <w:iCs/>
          <w:sz w:val="24"/>
          <w:lang w:val="en"/>
        </w:rPr>
        <w:t xml:space="preserve">the </w:t>
      </w:r>
      <w:r w:rsidR="0091709A">
        <w:rPr>
          <w:rFonts w:ascii="Times New Roman" w:hAnsi="Times New Roman"/>
          <w:bCs/>
          <w:iCs/>
          <w:sz w:val="24"/>
          <w:lang w:val="en"/>
        </w:rPr>
        <w:t>work sheet</w:t>
      </w:r>
      <w:r w:rsidR="009A6B42" w:rsidRPr="009A6B42">
        <w:rPr>
          <w:rFonts w:ascii="Times New Roman" w:hAnsi="Times New Roman"/>
          <w:bCs/>
          <w:iCs/>
          <w:sz w:val="24"/>
          <w:lang w:val="en"/>
        </w:rPr>
        <w:t xml:space="preserve"> criteria</w:t>
      </w:r>
      <w:r w:rsidR="001847E1">
        <w:rPr>
          <w:rFonts w:ascii="Times New Roman" w:hAnsi="Times New Roman"/>
          <w:bCs/>
          <w:iCs/>
          <w:sz w:val="24"/>
          <w:lang w:val="en"/>
        </w:rPr>
        <w:t>,</w:t>
      </w:r>
      <w:r w:rsidR="00AA2CAD">
        <w:rPr>
          <w:rFonts w:ascii="Times New Roman" w:hAnsi="Times New Roman"/>
          <w:bCs/>
          <w:iCs/>
          <w:sz w:val="24"/>
          <w:lang w:val="en"/>
        </w:rPr>
        <w:t xml:space="preserve"> the contact person shall notify NCCDP so</w:t>
      </w:r>
      <w:r w:rsidR="001847E1">
        <w:rPr>
          <w:rFonts w:ascii="Times New Roman" w:hAnsi="Times New Roman"/>
          <w:bCs/>
          <w:iCs/>
          <w:sz w:val="24"/>
          <w:lang w:val="en"/>
        </w:rPr>
        <w:t xml:space="preserve"> a </w:t>
      </w:r>
      <w:r w:rsidR="00561853">
        <w:rPr>
          <w:rFonts w:ascii="Times New Roman" w:hAnsi="Times New Roman"/>
          <w:bCs/>
          <w:iCs/>
          <w:sz w:val="24"/>
          <w:lang w:val="en"/>
        </w:rPr>
        <w:t xml:space="preserve">virtual </w:t>
      </w:r>
      <w:r w:rsidR="001847E1">
        <w:rPr>
          <w:rFonts w:ascii="Times New Roman" w:hAnsi="Times New Roman"/>
          <w:bCs/>
          <w:iCs/>
          <w:sz w:val="24"/>
          <w:lang w:val="en"/>
        </w:rPr>
        <w:t xml:space="preserve">conference </w:t>
      </w:r>
      <w:r w:rsidR="00E55532">
        <w:rPr>
          <w:rFonts w:ascii="Times New Roman" w:hAnsi="Times New Roman"/>
          <w:bCs/>
          <w:iCs/>
          <w:sz w:val="24"/>
          <w:lang w:val="en"/>
        </w:rPr>
        <w:t>meeting</w:t>
      </w:r>
      <w:r w:rsidR="001847E1">
        <w:rPr>
          <w:rFonts w:ascii="Times New Roman" w:hAnsi="Times New Roman"/>
          <w:bCs/>
          <w:iCs/>
          <w:sz w:val="24"/>
          <w:lang w:val="en"/>
        </w:rPr>
        <w:t xml:space="preserve"> will be arranged</w:t>
      </w:r>
      <w:r w:rsidR="00AA2CAD">
        <w:rPr>
          <w:rFonts w:ascii="Times New Roman" w:hAnsi="Times New Roman"/>
          <w:bCs/>
          <w:iCs/>
          <w:sz w:val="24"/>
          <w:lang w:val="en"/>
        </w:rPr>
        <w:t xml:space="preserve">. The NCCDP </w:t>
      </w:r>
      <w:r w:rsidR="009A6B42" w:rsidRPr="009A6B42">
        <w:rPr>
          <w:rFonts w:ascii="Times New Roman" w:hAnsi="Times New Roman"/>
          <w:bCs/>
          <w:iCs/>
          <w:sz w:val="24"/>
          <w:lang w:val="en"/>
        </w:rPr>
        <w:t>evaluator</w:t>
      </w:r>
      <w:r w:rsidR="009A6B42">
        <w:rPr>
          <w:rFonts w:ascii="Times New Roman" w:hAnsi="Times New Roman"/>
          <w:bCs/>
          <w:iCs/>
          <w:sz w:val="24"/>
          <w:lang w:val="en"/>
        </w:rPr>
        <w:t xml:space="preserve"> </w:t>
      </w:r>
      <w:r w:rsidR="00AA2CAD">
        <w:rPr>
          <w:rFonts w:ascii="Times New Roman" w:hAnsi="Times New Roman"/>
          <w:bCs/>
          <w:iCs/>
          <w:sz w:val="24"/>
          <w:lang w:val="en"/>
        </w:rPr>
        <w:t xml:space="preserve">shall </w:t>
      </w:r>
      <w:r w:rsidR="009A6B42" w:rsidRPr="009A6B42">
        <w:rPr>
          <w:rFonts w:ascii="Times New Roman" w:hAnsi="Times New Roman"/>
          <w:bCs/>
          <w:iCs/>
          <w:sz w:val="24"/>
          <w:lang w:val="en"/>
        </w:rPr>
        <w:t xml:space="preserve">review the </w:t>
      </w:r>
      <w:r w:rsidR="0091709A">
        <w:rPr>
          <w:rFonts w:ascii="Times New Roman" w:hAnsi="Times New Roman"/>
          <w:bCs/>
          <w:iCs/>
          <w:sz w:val="24"/>
          <w:lang w:val="en"/>
        </w:rPr>
        <w:t>work sheet</w:t>
      </w:r>
      <w:r w:rsidR="009A6B42" w:rsidRPr="009A6B42">
        <w:rPr>
          <w:rFonts w:ascii="Times New Roman" w:hAnsi="Times New Roman"/>
          <w:bCs/>
          <w:iCs/>
          <w:sz w:val="24"/>
          <w:lang w:val="en"/>
        </w:rPr>
        <w:t xml:space="preserve"> criteria notebook</w:t>
      </w:r>
      <w:r w:rsidR="001847E1">
        <w:rPr>
          <w:rFonts w:ascii="Times New Roman" w:hAnsi="Times New Roman"/>
          <w:bCs/>
          <w:iCs/>
          <w:sz w:val="24"/>
          <w:lang w:val="en"/>
        </w:rPr>
        <w:t xml:space="preserve"> with the contact person or designee of your agency</w:t>
      </w:r>
      <w:r w:rsidR="009A6B42" w:rsidRPr="009A6B42">
        <w:rPr>
          <w:rFonts w:ascii="Times New Roman" w:hAnsi="Times New Roman"/>
          <w:bCs/>
          <w:iCs/>
          <w:sz w:val="24"/>
          <w:lang w:val="en"/>
        </w:rPr>
        <w:t xml:space="preserve">.  </w:t>
      </w:r>
    </w:p>
    <w:p w14:paraId="0F722C0C" w14:textId="77777777" w:rsidR="009A6B42" w:rsidRPr="00035FD3" w:rsidRDefault="009A6B42" w:rsidP="00646838">
      <w:pPr>
        <w:tabs>
          <w:tab w:val="left" w:pos="0"/>
        </w:tabs>
        <w:rPr>
          <w:rFonts w:ascii="Times New Roman" w:hAnsi="Times New Roman"/>
          <w:bCs/>
          <w:iCs/>
          <w:sz w:val="24"/>
          <w:lang w:val="en"/>
        </w:rPr>
      </w:pPr>
    </w:p>
    <w:p w14:paraId="38EB68C2" w14:textId="67C4034C" w:rsidR="00035FD3" w:rsidRPr="00035FD3" w:rsidRDefault="00035FD3" w:rsidP="00646838">
      <w:pPr>
        <w:tabs>
          <w:tab w:val="left" w:pos="0"/>
        </w:tabs>
        <w:rPr>
          <w:rFonts w:ascii="Times New Roman" w:hAnsi="Times New Roman"/>
          <w:bCs/>
          <w:iCs/>
          <w:sz w:val="24"/>
          <w:lang w:val="en"/>
        </w:rPr>
      </w:pPr>
      <w:r w:rsidRPr="00035FD3">
        <w:rPr>
          <w:rFonts w:ascii="Times New Roman" w:hAnsi="Times New Roman"/>
          <w:bCs/>
          <w:iCs/>
          <w:sz w:val="24"/>
          <w:lang w:val="en"/>
        </w:rPr>
        <w:t xml:space="preserve">Upon completion of the </w:t>
      </w:r>
      <w:r w:rsidR="00561853">
        <w:rPr>
          <w:rFonts w:ascii="Times New Roman" w:hAnsi="Times New Roman"/>
          <w:bCs/>
          <w:iCs/>
          <w:sz w:val="24"/>
          <w:lang w:val="en"/>
        </w:rPr>
        <w:t xml:space="preserve">virtual </w:t>
      </w:r>
      <w:r w:rsidRPr="00035FD3">
        <w:rPr>
          <w:rFonts w:ascii="Times New Roman" w:hAnsi="Times New Roman"/>
          <w:bCs/>
          <w:iCs/>
          <w:sz w:val="24"/>
          <w:lang w:val="en"/>
        </w:rPr>
        <w:t xml:space="preserve">conference </w:t>
      </w:r>
      <w:r w:rsidR="00E55532">
        <w:rPr>
          <w:rFonts w:ascii="Times New Roman" w:hAnsi="Times New Roman"/>
          <w:bCs/>
          <w:iCs/>
          <w:sz w:val="24"/>
          <w:lang w:val="en"/>
        </w:rPr>
        <w:t>meeting</w:t>
      </w:r>
      <w:r w:rsidRPr="00035FD3">
        <w:rPr>
          <w:rFonts w:ascii="Times New Roman" w:hAnsi="Times New Roman"/>
          <w:bCs/>
          <w:iCs/>
          <w:sz w:val="24"/>
          <w:lang w:val="en"/>
        </w:rPr>
        <w:t xml:space="preserve">, the </w:t>
      </w:r>
      <w:r w:rsidR="001847E1">
        <w:rPr>
          <w:rFonts w:ascii="Times New Roman" w:hAnsi="Times New Roman"/>
          <w:bCs/>
          <w:iCs/>
          <w:sz w:val="24"/>
          <w:lang w:val="en"/>
        </w:rPr>
        <w:t>a</w:t>
      </w:r>
      <w:r w:rsidR="00F24138">
        <w:rPr>
          <w:rFonts w:ascii="Times New Roman" w:hAnsi="Times New Roman"/>
          <w:bCs/>
          <w:iCs/>
          <w:sz w:val="24"/>
          <w:lang w:val="en"/>
        </w:rPr>
        <w:t>gency</w:t>
      </w:r>
      <w:r w:rsidRPr="00035FD3">
        <w:rPr>
          <w:rFonts w:ascii="Times New Roman" w:hAnsi="Times New Roman"/>
          <w:bCs/>
          <w:iCs/>
          <w:sz w:val="24"/>
          <w:lang w:val="en"/>
        </w:rPr>
        <w:t xml:space="preserve"> will have </w:t>
      </w:r>
      <w:r w:rsidR="00F24138">
        <w:rPr>
          <w:rFonts w:ascii="Times New Roman" w:hAnsi="Times New Roman"/>
          <w:bCs/>
          <w:iCs/>
          <w:sz w:val="24"/>
          <w:lang w:val="en"/>
        </w:rPr>
        <w:t xml:space="preserve">6 months </w:t>
      </w:r>
      <w:r w:rsidRPr="00035FD3">
        <w:rPr>
          <w:rFonts w:ascii="Times New Roman" w:hAnsi="Times New Roman"/>
          <w:bCs/>
          <w:iCs/>
          <w:sz w:val="24"/>
          <w:lang w:val="en"/>
        </w:rPr>
        <w:t xml:space="preserve">to complete the </w:t>
      </w:r>
      <w:r w:rsidR="00BE0A58">
        <w:rPr>
          <w:rFonts w:ascii="Times New Roman" w:hAnsi="Times New Roman"/>
          <w:bCs/>
          <w:iCs/>
          <w:sz w:val="24"/>
          <w:lang w:val="en"/>
        </w:rPr>
        <w:t>MCHCC</w:t>
      </w:r>
      <w:r w:rsidRPr="00035FD3">
        <w:rPr>
          <w:rFonts w:ascii="Times New Roman" w:hAnsi="Times New Roman"/>
          <w:bCs/>
          <w:iCs/>
          <w:sz w:val="24"/>
          <w:lang w:val="en"/>
        </w:rPr>
        <w:t xml:space="preserve"> </w:t>
      </w:r>
      <w:r w:rsidR="0091709A">
        <w:rPr>
          <w:rFonts w:ascii="Times New Roman" w:hAnsi="Times New Roman"/>
          <w:bCs/>
          <w:iCs/>
          <w:sz w:val="24"/>
          <w:lang w:val="en"/>
        </w:rPr>
        <w:t>work sheet</w:t>
      </w:r>
      <w:r w:rsidRPr="00035FD3">
        <w:rPr>
          <w:rFonts w:ascii="Times New Roman" w:hAnsi="Times New Roman"/>
          <w:bCs/>
          <w:iCs/>
          <w:sz w:val="24"/>
          <w:lang w:val="en"/>
        </w:rPr>
        <w:t xml:space="preserve"> criteria. The </w:t>
      </w:r>
      <w:r w:rsidR="001847E1">
        <w:rPr>
          <w:rFonts w:ascii="Times New Roman" w:hAnsi="Times New Roman"/>
          <w:bCs/>
          <w:iCs/>
          <w:sz w:val="24"/>
          <w:lang w:val="en"/>
        </w:rPr>
        <w:t>a</w:t>
      </w:r>
      <w:r w:rsidR="00F24138">
        <w:rPr>
          <w:rFonts w:ascii="Times New Roman" w:hAnsi="Times New Roman"/>
          <w:bCs/>
          <w:iCs/>
          <w:sz w:val="24"/>
          <w:lang w:val="en"/>
        </w:rPr>
        <w:t>gency</w:t>
      </w:r>
      <w:r w:rsidRPr="00035FD3">
        <w:rPr>
          <w:rFonts w:ascii="Times New Roman" w:hAnsi="Times New Roman"/>
          <w:bCs/>
          <w:iCs/>
          <w:sz w:val="24"/>
          <w:lang w:val="en"/>
        </w:rPr>
        <w:t xml:space="preserve"> must meet 90% of the </w:t>
      </w:r>
      <w:r w:rsidR="00BE0A58">
        <w:rPr>
          <w:rFonts w:ascii="Times New Roman" w:hAnsi="Times New Roman"/>
          <w:bCs/>
          <w:iCs/>
          <w:sz w:val="24"/>
          <w:lang w:val="en"/>
        </w:rPr>
        <w:t>MCHCC</w:t>
      </w:r>
      <w:r w:rsidRPr="00035FD3">
        <w:rPr>
          <w:rFonts w:ascii="Times New Roman" w:hAnsi="Times New Roman"/>
          <w:bCs/>
          <w:iCs/>
          <w:sz w:val="24"/>
          <w:lang w:val="en"/>
        </w:rPr>
        <w:t xml:space="preserve"> </w:t>
      </w:r>
      <w:r w:rsidR="0091709A">
        <w:rPr>
          <w:rFonts w:ascii="Times New Roman" w:hAnsi="Times New Roman"/>
          <w:bCs/>
          <w:iCs/>
          <w:sz w:val="24"/>
          <w:lang w:val="en"/>
        </w:rPr>
        <w:t>work sheet</w:t>
      </w:r>
      <w:r w:rsidRPr="00035FD3">
        <w:rPr>
          <w:rFonts w:ascii="Times New Roman" w:hAnsi="Times New Roman"/>
          <w:bCs/>
          <w:iCs/>
          <w:sz w:val="24"/>
          <w:lang w:val="en"/>
        </w:rPr>
        <w:t xml:space="preserve"> criteria. Please see the </w:t>
      </w:r>
      <w:r w:rsidR="00BE0A58">
        <w:rPr>
          <w:rFonts w:ascii="Times New Roman" w:hAnsi="Times New Roman"/>
          <w:bCs/>
          <w:iCs/>
          <w:sz w:val="24"/>
          <w:lang w:val="en"/>
        </w:rPr>
        <w:t>MCHCC</w:t>
      </w:r>
      <w:r w:rsidRPr="00035FD3">
        <w:rPr>
          <w:rFonts w:ascii="Times New Roman" w:hAnsi="Times New Roman"/>
          <w:bCs/>
          <w:iCs/>
          <w:sz w:val="24"/>
          <w:lang w:val="en"/>
        </w:rPr>
        <w:t xml:space="preserve"> criteria page.</w:t>
      </w:r>
    </w:p>
    <w:p w14:paraId="3A1EA93A" w14:textId="77777777" w:rsidR="00035FD3" w:rsidRPr="00035FD3" w:rsidRDefault="00035FD3" w:rsidP="00646838">
      <w:pPr>
        <w:tabs>
          <w:tab w:val="left" w:pos="0"/>
        </w:tabs>
        <w:rPr>
          <w:rFonts w:ascii="Times New Roman" w:hAnsi="Times New Roman"/>
          <w:bCs/>
          <w:iCs/>
          <w:sz w:val="24"/>
          <w:lang w:val="en"/>
        </w:rPr>
      </w:pPr>
    </w:p>
    <w:p w14:paraId="454EEC3D" w14:textId="794E037B" w:rsidR="00035FD3" w:rsidRPr="00035FD3" w:rsidRDefault="00880165" w:rsidP="00646838">
      <w:pPr>
        <w:tabs>
          <w:tab w:val="left" w:pos="0"/>
        </w:tabs>
        <w:rPr>
          <w:rFonts w:ascii="Times New Roman" w:hAnsi="Times New Roman"/>
          <w:bCs/>
          <w:iCs/>
          <w:sz w:val="24"/>
          <w:lang w:val="en"/>
        </w:rPr>
      </w:pPr>
      <w:r w:rsidRPr="00880165">
        <w:rPr>
          <w:rFonts w:ascii="Times New Roman" w:hAnsi="Times New Roman"/>
          <w:b/>
          <w:bCs/>
          <w:iCs/>
          <w:sz w:val="24"/>
          <w:lang w:val="en"/>
        </w:rPr>
        <w:t>Step 3:</w:t>
      </w:r>
      <w:r>
        <w:rPr>
          <w:rFonts w:ascii="Times New Roman" w:hAnsi="Times New Roman"/>
          <w:bCs/>
          <w:iCs/>
          <w:sz w:val="24"/>
          <w:lang w:val="en"/>
        </w:rPr>
        <w:t xml:space="preserve"> </w:t>
      </w:r>
      <w:r w:rsidR="00035FD3" w:rsidRPr="00035FD3">
        <w:rPr>
          <w:rFonts w:ascii="Times New Roman" w:hAnsi="Times New Roman"/>
          <w:bCs/>
          <w:iCs/>
          <w:sz w:val="24"/>
          <w:lang w:val="en"/>
        </w:rPr>
        <w:t xml:space="preserve">The </w:t>
      </w:r>
      <w:r w:rsidR="001847E1">
        <w:rPr>
          <w:rFonts w:ascii="Times New Roman" w:hAnsi="Times New Roman"/>
          <w:bCs/>
          <w:iCs/>
          <w:sz w:val="24"/>
          <w:lang w:val="en"/>
        </w:rPr>
        <w:t>a</w:t>
      </w:r>
      <w:r w:rsidR="00F24138">
        <w:rPr>
          <w:rFonts w:ascii="Times New Roman" w:hAnsi="Times New Roman"/>
          <w:bCs/>
          <w:iCs/>
          <w:sz w:val="24"/>
          <w:lang w:val="en"/>
        </w:rPr>
        <w:t>gency</w:t>
      </w:r>
      <w:r w:rsidR="00035FD3" w:rsidRPr="00035FD3">
        <w:rPr>
          <w:rFonts w:ascii="Times New Roman" w:hAnsi="Times New Roman"/>
          <w:bCs/>
          <w:iCs/>
          <w:sz w:val="24"/>
          <w:lang w:val="en"/>
        </w:rPr>
        <w:t xml:space="preserve"> will then mail the </w:t>
      </w:r>
      <w:r w:rsidR="00BE0A58">
        <w:rPr>
          <w:rFonts w:ascii="Times New Roman" w:hAnsi="Times New Roman"/>
          <w:bCs/>
          <w:iCs/>
          <w:sz w:val="24"/>
          <w:lang w:val="en"/>
        </w:rPr>
        <w:t>MCHCC</w:t>
      </w:r>
      <w:r w:rsidR="00035FD3" w:rsidRPr="00035FD3">
        <w:rPr>
          <w:rFonts w:ascii="Times New Roman" w:hAnsi="Times New Roman"/>
          <w:bCs/>
          <w:iCs/>
          <w:sz w:val="24"/>
          <w:lang w:val="en"/>
        </w:rPr>
        <w:t xml:space="preserve"> </w:t>
      </w:r>
      <w:r w:rsidR="0091709A">
        <w:rPr>
          <w:rFonts w:ascii="Times New Roman" w:hAnsi="Times New Roman"/>
          <w:bCs/>
          <w:iCs/>
          <w:sz w:val="24"/>
          <w:lang w:val="en"/>
        </w:rPr>
        <w:t>work sheet</w:t>
      </w:r>
      <w:r w:rsidR="00035FD3" w:rsidRPr="00035FD3">
        <w:rPr>
          <w:rFonts w:ascii="Times New Roman" w:hAnsi="Times New Roman"/>
          <w:bCs/>
          <w:iCs/>
          <w:sz w:val="24"/>
          <w:lang w:val="en"/>
        </w:rPr>
        <w:t xml:space="preserve"> criteria and supporting documentation via an overnight signed receipt service such as FedEx. The NCCDP is open Monday through Friday only. No weekend packages are accepted. </w:t>
      </w:r>
    </w:p>
    <w:p w14:paraId="7FC9B5A6" w14:textId="77777777" w:rsidR="00035FD3" w:rsidRPr="00035FD3" w:rsidRDefault="00035FD3" w:rsidP="00646838">
      <w:pPr>
        <w:tabs>
          <w:tab w:val="left" w:pos="0"/>
        </w:tabs>
        <w:rPr>
          <w:rFonts w:ascii="Times New Roman" w:hAnsi="Times New Roman"/>
          <w:bCs/>
          <w:iCs/>
          <w:sz w:val="24"/>
          <w:lang w:val="en"/>
        </w:rPr>
      </w:pPr>
    </w:p>
    <w:p w14:paraId="784AAB2B" w14:textId="2FDE8FD2" w:rsidR="00035FD3" w:rsidRPr="00035FD3" w:rsidRDefault="00035FD3" w:rsidP="00646838">
      <w:pPr>
        <w:tabs>
          <w:tab w:val="left" w:pos="0"/>
        </w:tabs>
        <w:rPr>
          <w:rFonts w:ascii="Times New Roman" w:hAnsi="Times New Roman"/>
          <w:bCs/>
          <w:iCs/>
          <w:sz w:val="24"/>
          <w:lang w:val="en"/>
        </w:rPr>
      </w:pPr>
      <w:r w:rsidRPr="00035FD3">
        <w:rPr>
          <w:rFonts w:ascii="Times New Roman" w:hAnsi="Times New Roman"/>
          <w:bCs/>
          <w:iCs/>
          <w:sz w:val="24"/>
          <w:lang w:val="en"/>
        </w:rPr>
        <w:t xml:space="preserve">After the </w:t>
      </w:r>
      <w:r w:rsidR="00BE0A58">
        <w:rPr>
          <w:rFonts w:ascii="Times New Roman" w:hAnsi="Times New Roman"/>
          <w:bCs/>
          <w:iCs/>
          <w:sz w:val="24"/>
          <w:lang w:val="en"/>
        </w:rPr>
        <w:t>MCHCC</w:t>
      </w:r>
      <w:r w:rsidRPr="00035FD3">
        <w:rPr>
          <w:rFonts w:ascii="Times New Roman" w:hAnsi="Times New Roman"/>
          <w:bCs/>
          <w:iCs/>
          <w:sz w:val="24"/>
          <w:lang w:val="en"/>
        </w:rPr>
        <w:t xml:space="preserve"> </w:t>
      </w:r>
      <w:r w:rsidR="0091709A">
        <w:rPr>
          <w:rFonts w:ascii="Times New Roman" w:hAnsi="Times New Roman"/>
          <w:bCs/>
          <w:iCs/>
          <w:sz w:val="24"/>
          <w:lang w:val="en"/>
        </w:rPr>
        <w:t>work sheet</w:t>
      </w:r>
      <w:r w:rsidRPr="00035FD3">
        <w:rPr>
          <w:rFonts w:ascii="Times New Roman" w:hAnsi="Times New Roman"/>
          <w:bCs/>
          <w:iCs/>
          <w:sz w:val="24"/>
          <w:lang w:val="en"/>
        </w:rPr>
        <w:t xml:space="preserve"> criteria has been completed and the supporting documentation has been submitted, the N</w:t>
      </w:r>
      <w:r w:rsidR="00646838">
        <w:rPr>
          <w:rFonts w:ascii="Times New Roman" w:hAnsi="Times New Roman"/>
          <w:bCs/>
          <w:iCs/>
          <w:sz w:val="24"/>
          <w:lang w:val="en"/>
        </w:rPr>
        <w:t>CCDP will review.  If the</w:t>
      </w:r>
      <w:r w:rsidRPr="00035FD3">
        <w:rPr>
          <w:rFonts w:ascii="Times New Roman" w:hAnsi="Times New Roman"/>
          <w:bCs/>
          <w:iCs/>
          <w:sz w:val="24"/>
          <w:lang w:val="en"/>
        </w:rPr>
        <w:t xml:space="preserve"> packet is in order, t</w:t>
      </w:r>
      <w:r w:rsidR="00D76DCB">
        <w:rPr>
          <w:rFonts w:ascii="Times New Roman" w:hAnsi="Times New Roman"/>
          <w:bCs/>
          <w:iCs/>
          <w:sz w:val="24"/>
          <w:lang w:val="en"/>
        </w:rPr>
        <w:t xml:space="preserve">he NCCDP will arrange a </w:t>
      </w:r>
      <w:r w:rsidR="00F24138">
        <w:rPr>
          <w:rFonts w:ascii="Times New Roman" w:hAnsi="Times New Roman"/>
          <w:bCs/>
          <w:iCs/>
          <w:sz w:val="24"/>
          <w:lang w:val="en"/>
        </w:rPr>
        <w:t>virtual</w:t>
      </w:r>
      <w:r w:rsidR="00D76DCB">
        <w:rPr>
          <w:rFonts w:ascii="Times New Roman" w:hAnsi="Times New Roman"/>
          <w:bCs/>
          <w:iCs/>
          <w:sz w:val="24"/>
          <w:lang w:val="en"/>
        </w:rPr>
        <w:t xml:space="preserve"> conference</w:t>
      </w:r>
      <w:r w:rsidR="00561853">
        <w:rPr>
          <w:rFonts w:ascii="Times New Roman" w:hAnsi="Times New Roman"/>
          <w:bCs/>
          <w:iCs/>
          <w:sz w:val="24"/>
          <w:lang w:val="en"/>
        </w:rPr>
        <w:t xml:space="preserve"> meeting</w:t>
      </w:r>
      <w:r w:rsidR="00D76DCB">
        <w:rPr>
          <w:rFonts w:ascii="Times New Roman" w:hAnsi="Times New Roman"/>
          <w:bCs/>
          <w:iCs/>
          <w:sz w:val="24"/>
          <w:lang w:val="en"/>
        </w:rPr>
        <w:t>.</w:t>
      </w:r>
    </w:p>
    <w:p w14:paraId="63959937" w14:textId="77777777" w:rsidR="00035FD3" w:rsidRPr="00035FD3" w:rsidRDefault="00035FD3" w:rsidP="00035FD3">
      <w:pPr>
        <w:rPr>
          <w:rFonts w:ascii="Times New Roman" w:hAnsi="Times New Roman"/>
          <w:bCs/>
          <w:iCs/>
          <w:sz w:val="24"/>
          <w:lang w:val="en"/>
        </w:rPr>
      </w:pPr>
    </w:p>
    <w:p w14:paraId="7D23B1E9" w14:textId="1ACA2607" w:rsidR="00035FD3" w:rsidRPr="00035FD3" w:rsidRDefault="00880165" w:rsidP="00646838">
      <w:pPr>
        <w:rPr>
          <w:rFonts w:ascii="Times New Roman" w:hAnsi="Times New Roman"/>
          <w:bCs/>
          <w:iCs/>
          <w:sz w:val="24"/>
          <w:lang w:val="en"/>
        </w:rPr>
      </w:pPr>
      <w:r w:rsidRPr="00880165">
        <w:rPr>
          <w:rFonts w:ascii="Times New Roman" w:hAnsi="Times New Roman"/>
          <w:b/>
          <w:bCs/>
          <w:iCs/>
          <w:sz w:val="24"/>
          <w:lang w:val="en"/>
        </w:rPr>
        <w:t>Step 4:</w:t>
      </w:r>
      <w:r>
        <w:rPr>
          <w:rFonts w:ascii="Times New Roman" w:hAnsi="Times New Roman"/>
          <w:bCs/>
          <w:iCs/>
          <w:sz w:val="24"/>
          <w:lang w:val="en"/>
        </w:rPr>
        <w:t xml:space="preserve"> </w:t>
      </w:r>
      <w:r w:rsidR="00035FD3" w:rsidRPr="00035FD3">
        <w:rPr>
          <w:rFonts w:ascii="Times New Roman" w:hAnsi="Times New Roman"/>
          <w:bCs/>
          <w:iCs/>
          <w:sz w:val="24"/>
          <w:lang w:val="en"/>
        </w:rPr>
        <w:t>A</w:t>
      </w:r>
      <w:r w:rsidR="00D76DCB">
        <w:rPr>
          <w:rFonts w:ascii="Times New Roman" w:hAnsi="Times New Roman"/>
          <w:bCs/>
          <w:iCs/>
          <w:sz w:val="24"/>
          <w:lang w:val="en"/>
        </w:rPr>
        <w:t xml:space="preserve">t the time of the </w:t>
      </w:r>
      <w:r w:rsidR="00132DFB">
        <w:rPr>
          <w:rFonts w:ascii="Times New Roman" w:hAnsi="Times New Roman"/>
          <w:bCs/>
          <w:iCs/>
          <w:sz w:val="24"/>
          <w:lang w:val="en"/>
        </w:rPr>
        <w:t xml:space="preserve">virtual conference </w:t>
      </w:r>
      <w:r w:rsidR="00E55532">
        <w:rPr>
          <w:rFonts w:ascii="Times New Roman" w:hAnsi="Times New Roman"/>
          <w:bCs/>
          <w:iCs/>
          <w:sz w:val="24"/>
          <w:lang w:val="en"/>
        </w:rPr>
        <w:t>meeting</w:t>
      </w:r>
      <w:r w:rsidR="00132DFB">
        <w:rPr>
          <w:rFonts w:ascii="Times New Roman" w:hAnsi="Times New Roman"/>
          <w:bCs/>
          <w:iCs/>
          <w:sz w:val="24"/>
          <w:lang w:val="en"/>
        </w:rPr>
        <w:t xml:space="preserve">, </w:t>
      </w:r>
      <w:r w:rsidR="00035FD3" w:rsidRPr="00035FD3">
        <w:rPr>
          <w:rFonts w:ascii="Times New Roman" w:hAnsi="Times New Roman"/>
          <w:bCs/>
          <w:iCs/>
          <w:sz w:val="24"/>
          <w:lang w:val="en"/>
        </w:rPr>
        <w:t xml:space="preserve">if the </w:t>
      </w:r>
      <w:r w:rsidR="00405362">
        <w:rPr>
          <w:rFonts w:ascii="Times New Roman" w:hAnsi="Times New Roman"/>
          <w:bCs/>
          <w:iCs/>
          <w:sz w:val="24"/>
          <w:lang w:val="en"/>
        </w:rPr>
        <w:t>organization</w:t>
      </w:r>
      <w:r w:rsidR="00035FD3" w:rsidRPr="00035FD3">
        <w:rPr>
          <w:rFonts w:ascii="Times New Roman" w:hAnsi="Times New Roman"/>
          <w:bCs/>
          <w:iCs/>
          <w:sz w:val="24"/>
          <w:lang w:val="en"/>
        </w:rPr>
        <w:t xml:space="preserve"> has met the NCCDP</w:t>
      </w:r>
      <w:r w:rsidR="001847E1">
        <w:rPr>
          <w:rFonts w:ascii="Times New Roman" w:hAnsi="Times New Roman"/>
          <w:bCs/>
          <w:iCs/>
          <w:sz w:val="24"/>
          <w:lang w:val="en"/>
        </w:rPr>
        <w:t>’s</w:t>
      </w:r>
      <w:r w:rsidR="00035FD3" w:rsidRPr="00035FD3">
        <w:rPr>
          <w:rFonts w:ascii="Times New Roman" w:hAnsi="Times New Roman"/>
          <w:bCs/>
          <w:iCs/>
          <w:sz w:val="24"/>
          <w:lang w:val="en"/>
        </w:rPr>
        <w:t xml:space="preserve"> </w:t>
      </w:r>
      <w:r w:rsidR="00BE0A58">
        <w:rPr>
          <w:rFonts w:ascii="Times New Roman" w:hAnsi="Times New Roman"/>
          <w:bCs/>
          <w:iCs/>
          <w:sz w:val="24"/>
          <w:lang w:val="en"/>
        </w:rPr>
        <w:t>MCHCC</w:t>
      </w:r>
      <w:r w:rsidR="00035FD3" w:rsidRPr="00035FD3">
        <w:rPr>
          <w:rFonts w:ascii="Times New Roman" w:hAnsi="Times New Roman"/>
          <w:bCs/>
          <w:iCs/>
          <w:sz w:val="24"/>
          <w:lang w:val="en"/>
        </w:rPr>
        <w:t xml:space="preserve"> criteria, a certificati</w:t>
      </w:r>
      <w:r w:rsidR="00D76DCB">
        <w:rPr>
          <w:rFonts w:ascii="Times New Roman" w:hAnsi="Times New Roman"/>
          <w:bCs/>
          <w:iCs/>
          <w:sz w:val="24"/>
          <w:lang w:val="en"/>
        </w:rPr>
        <w:t>on will be sent via FedEx</w:t>
      </w:r>
      <w:r w:rsidR="00035FD3" w:rsidRPr="00035FD3">
        <w:rPr>
          <w:rFonts w:ascii="Times New Roman" w:hAnsi="Times New Roman"/>
          <w:bCs/>
          <w:iCs/>
          <w:sz w:val="24"/>
          <w:lang w:val="en"/>
        </w:rPr>
        <w:t>.</w:t>
      </w:r>
    </w:p>
    <w:p w14:paraId="5D6D3D2A" w14:textId="19901507" w:rsidR="00030E1E" w:rsidRDefault="00030E1E">
      <w:pPr>
        <w:rPr>
          <w:rFonts w:ascii="Times New Roman" w:hAnsi="Times New Roman"/>
          <w:bCs/>
          <w:iCs/>
          <w:sz w:val="24"/>
          <w:lang w:val="en"/>
        </w:rPr>
      </w:pPr>
      <w:r>
        <w:rPr>
          <w:rFonts w:ascii="Times New Roman" w:hAnsi="Times New Roman"/>
          <w:bCs/>
          <w:iCs/>
          <w:sz w:val="24"/>
          <w:lang w:val="en"/>
        </w:rPr>
        <w:br w:type="page"/>
      </w:r>
    </w:p>
    <w:p w14:paraId="47835F25" w14:textId="77777777" w:rsidR="00035FD3" w:rsidRPr="00035FD3" w:rsidRDefault="00035FD3" w:rsidP="00035FD3">
      <w:pPr>
        <w:rPr>
          <w:rFonts w:ascii="Times New Roman" w:hAnsi="Times New Roman"/>
          <w:bCs/>
          <w:iCs/>
          <w:sz w:val="24"/>
          <w:lang w:val="en"/>
        </w:rPr>
      </w:pPr>
    </w:p>
    <w:p w14:paraId="24EA503E" w14:textId="24163B42" w:rsidR="00F421E5" w:rsidRDefault="00F421E5" w:rsidP="00F421E5">
      <w:pPr>
        <w:rPr>
          <w:rFonts w:ascii="Times New Roman" w:hAnsi="Times New Roman"/>
          <w:bCs/>
          <w:iCs/>
          <w:sz w:val="24"/>
          <w:lang w:val="en"/>
        </w:rPr>
      </w:pPr>
      <w:r w:rsidRPr="00F421E5">
        <w:rPr>
          <w:rFonts w:ascii="Times New Roman" w:hAnsi="Times New Roman"/>
          <w:bCs/>
          <w:iCs/>
          <w:sz w:val="24"/>
          <w:lang w:val="en"/>
        </w:rPr>
        <w:t>If after completion of the virtual conference</w:t>
      </w:r>
      <w:r w:rsidR="00561853">
        <w:rPr>
          <w:rFonts w:ascii="Times New Roman" w:hAnsi="Times New Roman"/>
          <w:bCs/>
          <w:iCs/>
          <w:sz w:val="24"/>
          <w:lang w:val="en"/>
        </w:rPr>
        <w:t xml:space="preserve"> meeting,</w:t>
      </w:r>
      <w:r w:rsidRPr="00F421E5">
        <w:rPr>
          <w:rFonts w:ascii="Times New Roman" w:hAnsi="Times New Roman"/>
          <w:bCs/>
          <w:iCs/>
          <w:sz w:val="24"/>
          <w:lang w:val="en"/>
        </w:rPr>
        <w:t xml:space="preserve"> the NCCDP finds that 90% of the criteria has not been met, the agency will have an additional 30 days to complete the criteria. At the end of the 30 days, if the criteria still not been met and the </w:t>
      </w:r>
      <w:r>
        <w:rPr>
          <w:rFonts w:ascii="Times New Roman" w:hAnsi="Times New Roman"/>
          <w:bCs/>
          <w:iCs/>
          <w:sz w:val="24"/>
          <w:lang w:val="en"/>
        </w:rPr>
        <w:t>a</w:t>
      </w:r>
      <w:r w:rsidRPr="00F421E5">
        <w:rPr>
          <w:rFonts w:ascii="Times New Roman" w:hAnsi="Times New Roman"/>
          <w:bCs/>
          <w:iCs/>
          <w:sz w:val="24"/>
          <w:lang w:val="en"/>
        </w:rPr>
        <w:t xml:space="preserve">gency has been unsuccessful in meeting the deadline for the certification process the </w:t>
      </w:r>
      <w:r>
        <w:rPr>
          <w:rFonts w:ascii="Times New Roman" w:hAnsi="Times New Roman"/>
          <w:bCs/>
          <w:iCs/>
          <w:sz w:val="24"/>
          <w:lang w:val="en"/>
        </w:rPr>
        <w:t>a</w:t>
      </w:r>
      <w:r w:rsidRPr="00F421E5">
        <w:rPr>
          <w:rFonts w:ascii="Times New Roman" w:hAnsi="Times New Roman"/>
          <w:bCs/>
          <w:iCs/>
          <w:sz w:val="24"/>
          <w:lang w:val="en"/>
        </w:rPr>
        <w:t xml:space="preserve">gency’s application packet will become void. The </w:t>
      </w:r>
      <w:r>
        <w:rPr>
          <w:rFonts w:ascii="Times New Roman" w:hAnsi="Times New Roman"/>
          <w:bCs/>
          <w:iCs/>
          <w:sz w:val="24"/>
          <w:lang w:val="en"/>
        </w:rPr>
        <w:t>a</w:t>
      </w:r>
      <w:r w:rsidRPr="00F421E5">
        <w:rPr>
          <w:rFonts w:ascii="Times New Roman" w:hAnsi="Times New Roman"/>
          <w:bCs/>
          <w:iCs/>
          <w:sz w:val="24"/>
          <w:lang w:val="en"/>
        </w:rPr>
        <w:t xml:space="preserve">gency’s fees are nonrefundable.  The </w:t>
      </w:r>
      <w:r>
        <w:rPr>
          <w:rFonts w:ascii="Times New Roman" w:hAnsi="Times New Roman"/>
          <w:bCs/>
          <w:iCs/>
          <w:sz w:val="24"/>
          <w:lang w:val="en"/>
        </w:rPr>
        <w:t>a</w:t>
      </w:r>
      <w:r w:rsidRPr="00F421E5">
        <w:rPr>
          <w:rFonts w:ascii="Times New Roman" w:hAnsi="Times New Roman"/>
          <w:bCs/>
          <w:iCs/>
          <w:sz w:val="24"/>
          <w:lang w:val="en"/>
        </w:rPr>
        <w:t xml:space="preserve">gency will have the opportunity to resubmit the MCHCC application, fees and MCHCC </w:t>
      </w:r>
      <w:r w:rsidR="0091709A">
        <w:rPr>
          <w:rFonts w:ascii="Times New Roman" w:hAnsi="Times New Roman"/>
          <w:bCs/>
          <w:iCs/>
          <w:sz w:val="24"/>
          <w:lang w:val="en"/>
        </w:rPr>
        <w:t>work sheet</w:t>
      </w:r>
      <w:r w:rsidRPr="00F421E5">
        <w:rPr>
          <w:rFonts w:ascii="Times New Roman" w:hAnsi="Times New Roman"/>
          <w:bCs/>
          <w:iCs/>
          <w:sz w:val="24"/>
          <w:lang w:val="en"/>
        </w:rPr>
        <w:t xml:space="preserve">s again. The Agency will need to begin the entire process over again.  </w:t>
      </w:r>
    </w:p>
    <w:p w14:paraId="5D476304" w14:textId="16AE6F51" w:rsidR="00F421E5" w:rsidRDefault="00F421E5" w:rsidP="00F421E5">
      <w:pPr>
        <w:rPr>
          <w:rFonts w:ascii="Times New Roman" w:hAnsi="Times New Roman"/>
          <w:bCs/>
          <w:iCs/>
          <w:sz w:val="24"/>
          <w:lang w:val="en"/>
        </w:rPr>
      </w:pPr>
    </w:p>
    <w:p w14:paraId="134E901F" w14:textId="77777777" w:rsidR="00F421E5" w:rsidRPr="00561853" w:rsidRDefault="00F421E5" w:rsidP="00F421E5">
      <w:pPr>
        <w:rPr>
          <w:rFonts w:ascii="Times New Roman" w:hAnsi="Times New Roman"/>
          <w:b/>
          <w:bCs/>
          <w:iCs/>
          <w:sz w:val="24"/>
          <w:lang w:val="en"/>
        </w:rPr>
      </w:pPr>
      <w:r w:rsidRPr="00561853">
        <w:rPr>
          <w:rFonts w:ascii="Times New Roman" w:hAnsi="Times New Roman"/>
          <w:b/>
          <w:bCs/>
          <w:iCs/>
          <w:sz w:val="24"/>
          <w:lang w:val="en"/>
        </w:rPr>
        <w:t>Renewal:</w:t>
      </w:r>
    </w:p>
    <w:p w14:paraId="47FBA909" w14:textId="77777777" w:rsidR="00F421E5" w:rsidRPr="00F421E5" w:rsidRDefault="00F421E5" w:rsidP="00F421E5">
      <w:pPr>
        <w:rPr>
          <w:rFonts w:ascii="Times New Roman" w:hAnsi="Times New Roman"/>
          <w:bCs/>
          <w:iCs/>
          <w:sz w:val="24"/>
          <w:lang w:val="en"/>
        </w:rPr>
      </w:pPr>
    </w:p>
    <w:p w14:paraId="1C90ABD1" w14:textId="7AA5D200" w:rsidR="00F421E5" w:rsidRPr="00F421E5" w:rsidRDefault="00F421E5" w:rsidP="00F421E5">
      <w:pPr>
        <w:rPr>
          <w:rFonts w:ascii="Times New Roman" w:hAnsi="Times New Roman"/>
          <w:bCs/>
          <w:iCs/>
          <w:sz w:val="24"/>
          <w:lang w:val="en"/>
        </w:rPr>
      </w:pPr>
      <w:r w:rsidRPr="00F421E5">
        <w:rPr>
          <w:rFonts w:ascii="Times New Roman" w:hAnsi="Times New Roman"/>
          <w:bCs/>
          <w:iCs/>
          <w:sz w:val="24"/>
          <w:lang w:val="en"/>
        </w:rPr>
        <w:t xml:space="preserve">Certification is renewed </w:t>
      </w:r>
      <w:r w:rsidR="00561853">
        <w:rPr>
          <w:rFonts w:ascii="Times New Roman" w:hAnsi="Times New Roman"/>
          <w:bCs/>
          <w:iCs/>
          <w:sz w:val="24"/>
          <w:lang w:val="en"/>
        </w:rPr>
        <w:t>every two years</w:t>
      </w:r>
      <w:r w:rsidRPr="00F421E5">
        <w:rPr>
          <w:rFonts w:ascii="Times New Roman" w:hAnsi="Times New Roman"/>
          <w:bCs/>
          <w:iCs/>
          <w:sz w:val="24"/>
          <w:lang w:val="en"/>
        </w:rPr>
        <w:t>. A renewal reminder will be mailed to the contact person listed on the application. It is the agency’s responsibility to notify the NCCDP of a change in the contact person.</w:t>
      </w:r>
    </w:p>
    <w:p w14:paraId="751C39D4" w14:textId="77777777" w:rsidR="00F421E5" w:rsidRPr="00F421E5" w:rsidRDefault="00F421E5" w:rsidP="00F421E5">
      <w:pPr>
        <w:rPr>
          <w:rFonts w:ascii="Times New Roman" w:hAnsi="Times New Roman"/>
          <w:bCs/>
          <w:iCs/>
          <w:sz w:val="24"/>
          <w:lang w:val="en"/>
        </w:rPr>
      </w:pPr>
    </w:p>
    <w:p w14:paraId="56E3701A" w14:textId="6B8CBFCD" w:rsidR="00F421E5" w:rsidRPr="00F421E5" w:rsidRDefault="00F421E5" w:rsidP="00F421E5">
      <w:pPr>
        <w:rPr>
          <w:rFonts w:ascii="Times New Roman" w:hAnsi="Times New Roman"/>
          <w:bCs/>
          <w:iCs/>
          <w:sz w:val="24"/>
          <w:lang w:val="en"/>
        </w:rPr>
      </w:pPr>
      <w:r w:rsidRPr="00F421E5">
        <w:rPr>
          <w:rFonts w:ascii="Times New Roman" w:hAnsi="Times New Roman"/>
          <w:bCs/>
          <w:iCs/>
          <w:sz w:val="24"/>
          <w:lang w:val="en"/>
        </w:rPr>
        <w:t xml:space="preserve">The renewal fee is $1500.00 at which time the </w:t>
      </w:r>
      <w:r>
        <w:rPr>
          <w:rFonts w:ascii="Times New Roman" w:hAnsi="Times New Roman"/>
          <w:bCs/>
          <w:iCs/>
          <w:sz w:val="24"/>
          <w:lang w:val="en"/>
        </w:rPr>
        <w:t>a</w:t>
      </w:r>
      <w:r w:rsidRPr="00F421E5">
        <w:rPr>
          <w:rFonts w:ascii="Times New Roman" w:hAnsi="Times New Roman"/>
          <w:bCs/>
          <w:iCs/>
          <w:sz w:val="24"/>
          <w:lang w:val="en"/>
        </w:rPr>
        <w:t xml:space="preserve">gency’s current survey must be presented to the NCCDP with payment. A new certification will be issued </w:t>
      </w:r>
      <w:r w:rsidR="00A50CFE" w:rsidRPr="00F421E5">
        <w:rPr>
          <w:rFonts w:ascii="Times New Roman" w:hAnsi="Times New Roman"/>
          <w:bCs/>
          <w:iCs/>
          <w:sz w:val="24"/>
          <w:lang w:val="en"/>
        </w:rPr>
        <w:t>if</w:t>
      </w:r>
      <w:r w:rsidRPr="00F421E5">
        <w:rPr>
          <w:rFonts w:ascii="Times New Roman" w:hAnsi="Times New Roman"/>
          <w:bCs/>
          <w:iCs/>
          <w:sz w:val="24"/>
          <w:lang w:val="en"/>
        </w:rPr>
        <w:t xml:space="preserve"> the last survey is deficiency-</w:t>
      </w:r>
      <w:r w:rsidR="00561853" w:rsidRPr="00F421E5">
        <w:rPr>
          <w:rFonts w:ascii="Times New Roman" w:hAnsi="Times New Roman"/>
          <w:bCs/>
          <w:iCs/>
          <w:sz w:val="24"/>
          <w:lang w:val="en"/>
        </w:rPr>
        <w:t>free or</w:t>
      </w:r>
      <w:r w:rsidRPr="00F421E5">
        <w:rPr>
          <w:rFonts w:ascii="Times New Roman" w:hAnsi="Times New Roman"/>
          <w:bCs/>
          <w:iCs/>
          <w:sz w:val="24"/>
          <w:lang w:val="en"/>
        </w:rPr>
        <w:t xml:space="preserve"> shows no incidence of widespread harm to its customers</w:t>
      </w:r>
      <w:r w:rsidR="00561853">
        <w:rPr>
          <w:rFonts w:ascii="Times New Roman" w:hAnsi="Times New Roman"/>
          <w:bCs/>
          <w:iCs/>
          <w:sz w:val="24"/>
          <w:lang w:val="en"/>
        </w:rPr>
        <w:t xml:space="preserve"> and proof of CDP® training.</w:t>
      </w:r>
    </w:p>
    <w:p w14:paraId="6E507979" w14:textId="77777777" w:rsidR="00F421E5" w:rsidRPr="00F421E5" w:rsidRDefault="00F421E5" w:rsidP="00F421E5">
      <w:pPr>
        <w:rPr>
          <w:rFonts w:ascii="Times New Roman" w:hAnsi="Times New Roman"/>
          <w:bCs/>
          <w:iCs/>
          <w:sz w:val="24"/>
          <w:lang w:val="en"/>
        </w:rPr>
      </w:pPr>
    </w:p>
    <w:p w14:paraId="5F041378" w14:textId="77777777" w:rsidR="00F421E5" w:rsidRPr="00F421E5" w:rsidRDefault="00F421E5" w:rsidP="00F421E5">
      <w:pPr>
        <w:rPr>
          <w:rFonts w:ascii="Times New Roman" w:hAnsi="Times New Roman"/>
          <w:bCs/>
          <w:iCs/>
          <w:sz w:val="24"/>
          <w:lang w:val="en"/>
        </w:rPr>
      </w:pPr>
      <w:r w:rsidRPr="00F421E5">
        <w:rPr>
          <w:rFonts w:ascii="Times New Roman" w:hAnsi="Times New Roman"/>
          <w:bCs/>
          <w:iCs/>
          <w:sz w:val="24"/>
          <w:lang w:val="en"/>
        </w:rPr>
        <w:t>Renewal reminder will be sent out from NCCDP 2 months prior to renewal date.</w:t>
      </w:r>
    </w:p>
    <w:p w14:paraId="3A6BCB58" w14:textId="77777777" w:rsidR="00F421E5" w:rsidRPr="00F421E5" w:rsidRDefault="00F421E5" w:rsidP="00F421E5">
      <w:pPr>
        <w:rPr>
          <w:rFonts w:ascii="Times New Roman" w:hAnsi="Times New Roman"/>
          <w:bCs/>
          <w:iCs/>
          <w:sz w:val="24"/>
          <w:lang w:val="en"/>
        </w:rPr>
      </w:pPr>
    </w:p>
    <w:p w14:paraId="5464C642" w14:textId="77777777" w:rsidR="00F421E5" w:rsidRPr="00F421E5" w:rsidRDefault="00F421E5" w:rsidP="00F421E5">
      <w:pPr>
        <w:rPr>
          <w:rFonts w:ascii="Times New Roman" w:hAnsi="Times New Roman"/>
          <w:bCs/>
          <w:iCs/>
          <w:sz w:val="24"/>
          <w:lang w:val="en"/>
        </w:rPr>
      </w:pPr>
      <w:r w:rsidRPr="00F421E5">
        <w:rPr>
          <w:rFonts w:ascii="Times New Roman" w:hAnsi="Times New Roman"/>
          <w:bCs/>
          <w:iCs/>
          <w:sz w:val="24"/>
          <w:lang w:val="en"/>
        </w:rPr>
        <w:t>Renewal late fee is $750.00.</w:t>
      </w:r>
    </w:p>
    <w:p w14:paraId="3916C345" w14:textId="77777777" w:rsidR="00F421E5" w:rsidRPr="00F421E5" w:rsidRDefault="00F421E5" w:rsidP="00F421E5">
      <w:pPr>
        <w:rPr>
          <w:rFonts w:ascii="Times New Roman" w:hAnsi="Times New Roman"/>
          <w:bCs/>
          <w:iCs/>
          <w:sz w:val="24"/>
          <w:lang w:val="en"/>
        </w:rPr>
      </w:pPr>
    </w:p>
    <w:p w14:paraId="3CF12841" w14:textId="19CBFF7A" w:rsidR="00F421E5" w:rsidRPr="00F421E5" w:rsidRDefault="00F421E5" w:rsidP="00F421E5">
      <w:pPr>
        <w:rPr>
          <w:rFonts w:ascii="Times New Roman" w:hAnsi="Times New Roman"/>
          <w:bCs/>
          <w:iCs/>
          <w:sz w:val="24"/>
          <w:lang w:val="en"/>
        </w:rPr>
      </w:pPr>
      <w:r w:rsidRPr="00F421E5">
        <w:rPr>
          <w:rFonts w:ascii="Times New Roman" w:hAnsi="Times New Roman"/>
          <w:bCs/>
          <w:iCs/>
          <w:sz w:val="24"/>
          <w:lang w:val="en"/>
        </w:rPr>
        <w:t xml:space="preserve">If the survey shows incidence, or potentiality for widespread harm a </w:t>
      </w:r>
      <w:r w:rsidR="00561853">
        <w:rPr>
          <w:rFonts w:ascii="Times New Roman" w:hAnsi="Times New Roman"/>
          <w:bCs/>
          <w:iCs/>
          <w:sz w:val="24"/>
          <w:lang w:val="en"/>
        </w:rPr>
        <w:t>conference meeting</w:t>
      </w:r>
      <w:r w:rsidRPr="00F421E5">
        <w:rPr>
          <w:rFonts w:ascii="Times New Roman" w:hAnsi="Times New Roman"/>
          <w:bCs/>
          <w:iCs/>
          <w:sz w:val="24"/>
          <w:lang w:val="en"/>
        </w:rPr>
        <w:t xml:space="preserve"> will be scheduled and a fee of $1500.00 will be incurred. If the agency does not meet the criteria their certification will be voided, and they will start the application process again.</w:t>
      </w:r>
    </w:p>
    <w:p w14:paraId="4C152587" w14:textId="77777777" w:rsidR="00F421E5" w:rsidRPr="00F421E5" w:rsidRDefault="00F421E5" w:rsidP="00F421E5">
      <w:pPr>
        <w:rPr>
          <w:rFonts w:ascii="Times New Roman" w:hAnsi="Times New Roman"/>
          <w:bCs/>
          <w:iCs/>
          <w:sz w:val="24"/>
          <w:lang w:val="en"/>
        </w:rPr>
      </w:pPr>
    </w:p>
    <w:p w14:paraId="176EE691" w14:textId="77777777" w:rsidR="00F421E5" w:rsidRPr="00F421E5" w:rsidRDefault="00F421E5" w:rsidP="00F421E5">
      <w:pPr>
        <w:rPr>
          <w:rFonts w:ascii="Times New Roman" w:hAnsi="Times New Roman"/>
          <w:bCs/>
          <w:iCs/>
          <w:sz w:val="24"/>
          <w:lang w:val="en"/>
        </w:rPr>
      </w:pPr>
    </w:p>
    <w:p w14:paraId="2717E68C" w14:textId="77777777" w:rsidR="00F421E5" w:rsidRDefault="00F421E5" w:rsidP="00646838">
      <w:pPr>
        <w:rPr>
          <w:rFonts w:ascii="Times New Roman" w:hAnsi="Times New Roman"/>
          <w:bCs/>
          <w:iCs/>
          <w:sz w:val="24"/>
          <w:lang w:val="en"/>
        </w:rPr>
      </w:pPr>
    </w:p>
    <w:p w14:paraId="66E69EF9" w14:textId="77777777" w:rsidR="00F421E5" w:rsidRDefault="00F421E5" w:rsidP="00646838">
      <w:pPr>
        <w:rPr>
          <w:rFonts w:ascii="Times New Roman" w:hAnsi="Times New Roman"/>
          <w:bCs/>
          <w:iCs/>
          <w:sz w:val="24"/>
          <w:lang w:val="en"/>
        </w:rPr>
      </w:pPr>
    </w:p>
    <w:p w14:paraId="60704C52" w14:textId="77777777" w:rsidR="00F421E5" w:rsidRDefault="00F421E5" w:rsidP="00646838">
      <w:pPr>
        <w:rPr>
          <w:rFonts w:ascii="Times New Roman" w:hAnsi="Times New Roman"/>
          <w:bCs/>
          <w:iCs/>
          <w:sz w:val="24"/>
          <w:lang w:val="en"/>
        </w:rPr>
      </w:pPr>
    </w:p>
    <w:p w14:paraId="0438E439" w14:textId="77777777" w:rsidR="00F421E5" w:rsidRDefault="00F421E5" w:rsidP="00646838">
      <w:pPr>
        <w:rPr>
          <w:rFonts w:ascii="Times New Roman" w:hAnsi="Times New Roman"/>
          <w:bCs/>
          <w:iCs/>
          <w:sz w:val="24"/>
          <w:lang w:val="en"/>
        </w:rPr>
      </w:pPr>
    </w:p>
    <w:p w14:paraId="0582CC50" w14:textId="77777777" w:rsidR="00F421E5" w:rsidRDefault="00F421E5" w:rsidP="00646838">
      <w:pPr>
        <w:rPr>
          <w:rFonts w:ascii="Times New Roman" w:hAnsi="Times New Roman"/>
          <w:bCs/>
          <w:iCs/>
          <w:sz w:val="24"/>
          <w:lang w:val="en"/>
        </w:rPr>
      </w:pPr>
    </w:p>
    <w:p w14:paraId="3345D5CD" w14:textId="77777777" w:rsidR="00F421E5" w:rsidRDefault="00F421E5" w:rsidP="00646838">
      <w:pPr>
        <w:rPr>
          <w:rFonts w:ascii="Times New Roman" w:hAnsi="Times New Roman"/>
          <w:bCs/>
          <w:iCs/>
          <w:sz w:val="24"/>
          <w:lang w:val="en"/>
        </w:rPr>
      </w:pPr>
    </w:p>
    <w:p w14:paraId="2A44118B" w14:textId="77777777" w:rsidR="00F421E5" w:rsidRDefault="00F421E5" w:rsidP="00646838">
      <w:pPr>
        <w:rPr>
          <w:rFonts w:ascii="Times New Roman" w:hAnsi="Times New Roman"/>
          <w:bCs/>
          <w:iCs/>
          <w:sz w:val="24"/>
          <w:lang w:val="en"/>
        </w:rPr>
      </w:pPr>
    </w:p>
    <w:p w14:paraId="0FE42092" w14:textId="77777777" w:rsidR="00F421E5" w:rsidRDefault="00F421E5" w:rsidP="00646838">
      <w:pPr>
        <w:rPr>
          <w:rFonts w:ascii="Times New Roman" w:hAnsi="Times New Roman"/>
          <w:bCs/>
          <w:iCs/>
          <w:sz w:val="24"/>
          <w:lang w:val="en"/>
        </w:rPr>
      </w:pPr>
    </w:p>
    <w:p w14:paraId="6084C52E" w14:textId="77777777" w:rsidR="00F421E5" w:rsidRDefault="00F421E5" w:rsidP="00646838">
      <w:pPr>
        <w:rPr>
          <w:rFonts w:ascii="Times New Roman" w:hAnsi="Times New Roman"/>
          <w:bCs/>
          <w:iCs/>
          <w:sz w:val="24"/>
          <w:lang w:val="en"/>
        </w:rPr>
      </w:pPr>
    </w:p>
    <w:p w14:paraId="2C229881" w14:textId="77777777" w:rsidR="00F421E5" w:rsidRDefault="00F421E5" w:rsidP="00646838">
      <w:pPr>
        <w:rPr>
          <w:rFonts w:ascii="Times New Roman" w:hAnsi="Times New Roman"/>
          <w:bCs/>
          <w:iCs/>
          <w:sz w:val="24"/>
          <w:lang w:val="en"/>
        </w:rPr>
      </w:pPr>
    </w:p>
    <w:p w14:paraId="51EEE886" w14:textId="77777777" w:rsidR="00F421E5" w:rsidRDefault="00F421E5" w:rsidP="00646838">
      <w:pPr>
        <w:rPr>
          <w:rFonts w:ascii="Times New Roman" w:hAnsi="Times New Roman"/>
          <w:bCs/>
          <w:iCs/>
          <w:sz w:val="24"/>
          <w:lang w:val="en"/>
        </w:rPr>
      </w:pPr>
    </w:p>
    <w:p w14:paraId="29A5E2B4" w14:textId="77777777" w:rsidR="00F421E5" w:rsidRDefault="00F421E5" w:rsidP="00646838">
      <w:pPr>
        <w:rPr>
          <w:rFonts w:ascii="Times New Roman" w:hAnsi="Times New Roman"/>
          <w:bCs/>
          <w:iCs/>
          <w:sz w:val="24"/>
          <w:lang w:val="en"/>
        </w:rPr>
      </w:pPr>
    </w:p>
    <w:p w14:paraId="27124EFC" w14:textId="77777777" w:rsidR="00F421E5" w:rsidRDefault="00F421E5" w:rsidP="00646838">
      <w:pPr>
        <w:rPr>
          <w:rFonts w:ascii="Times New Roman" w:hAnsi="Times New Roman"/>
          <w:bCs/>
          <w:iCs/>
          <w:sz w:val="24"/>
          <w:lang w:val="en"/>
        </w:rPr>
      </w:pPr>
    </w:p>
    <w:p w14:paraId="5E863F64" w14:textId="77777777" w:rsidR="00F421E5" w:rsidRDefault="00F421E5" w:rsidP="00646838">
      <w:pPr>
        <w:rPr>
          <w:rFonts w:ascii="Times New Roman" w:hAnsi="Times New Roman"/>
          <w:bCs/>
          <w:iCs/>
          <w:sz w:val="24"/>
          <w:lang w:val="en"/>
        </w:rPr>
      </w:pPr>
    </w:p>
    <w:p w14:paraId="6DAA3817" w14:textId="42ACDFB8" w:rsidR="00F421E5" w:rsidRDefault="00F421E5" w:rsidP="00646838">
      <w:pPr>
        <w:rPr>
          <w:rFonts w:ascii="Times New Roman" w:hAnsi="Times New Roman"/>
          <w:bCs/>
          <w:iCs/>
          <w:sz w:val="24"/>
          <w:lang w:val="en"/>
        </w:rPr>
      </w:pPr>
    </w:p>
    <w:p w14:paraId="7D0F65CA" w14:textId="52C0EF51" w:rsidR="00E84525" w:rsidRDefault="00E84525" w:rsidP="00646838">
      <w:pPr>
        <w:rPr>
          <w:rFonts w:ascii="Times New Roman" w:hAnsi="Times New Roman"/>
          <w:bCs/>
          <w:iCs/>
          <w:sz w:val="24"/>
          <w:lang w:val="en"/>
        </w:rPr>
      </w:pPr>
    </w:p>
    <w:p w14:paraId="4EA9D6DC" w14:textId="77777777" w:rsidR="00E84525" w:rsidRDefault="00E84525" w:rsidP="00646838">
      <w:pPr>
        <w:rPr>
          <w:rFonts w:ascii="Times New Roman" w:hAnsi="Times New Roman"/>
          <w:bCs/>
          <w:iCs/>
          <w:sz w:val="24"/>
          <w:lang w:val="en"/>
        </w:rPr>
      </w:pPr>
    </w:p>
    <w:p w14:paraId="6AA77414" w14:textId="77777777" w:rsidR="00F421E5" w:rsidRDefault="00F421E5" w:rsidP="00646838">
      <w:pPr>
        <w:rPr>
          <w:rFonts w:ascii="Times New Roman" w:hAnsi="Times New Roman"/>
          <w:bCs/>
          <w:iCs/>
          <w:sz w:val="24"/>
          <w:lang w:val="en"/>
        </w:rPr>
      </w:pPr>
    </w:p>
    <w:p w14:paraId="34F2DD4D" w14:textId="31A5E9F9" w:rsidR="00030E1E" w:rsidRDefault="00030E1E" w:rsidP="00646838">
      <w:pPr>
        <w:rPr>
          <w:rFonts w:ascii="Times New Roman" w:hAnsi="Times New Roman"/>
          <w:bCs/>
          <w:iCs/>
          <w:sz w:val="24"/>
          <w:lang w:val="en"/>
        </w:rPr>
      </w:pPr>
    </w:p>
    <w:p w14:paraId="450DCDDF" w14:textId="77777777" w:rsidR="00030E1E" w:rsidRDefault="00030E1E">
      <w:pPr>
        <w:rPr>
          <w:rFonts w:ascii="Times New Roman" w:hAnsi="Times New Roman"/>
          <w:bCs/>
          <w:iCs/>
          <w:sz w:val="24"/>
          <w:lang w:val="en"/>
        </w:rPr>
      </w:pPr>
      <w:r>
        <w:rPr>
          <w:rFonts w:ascii="Times New Roman" w:hAnsi="Times New Roman"/>
          <w:bCs/>
          <w:iCs/>
          <w:sz w:val="24"/>
          <w:lang w:val="en"/>
        </w:rPr>
        <w:br w:type="page"/>
      </w:r>
    </w:p>
    <w:p w14:paraId="540A7E8E" w14:textId="77777777" w:rsidR="00F421E5" w:rsidRDefault="00F421E5" w:rsidP="00646838">
      <w:pPr>
        <w:rPr>
          <w:rFonts w:ascii="Times New Roman" w:hAnsi="Times New Roman"/>
          <w:bCs/>
          <w:iCs/>
          <w:sz w:val="24"/>
          <w:lang w:val="en"/>
        </w:rPr>
      </w:pPr>
    </w:p>
    <w:tbl>
      <w:tblPr>
        <w:tblW w:w="493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584"/>
      </w:tblGrid>
      <w:tr w:rsidR="00132DFB" w:rsidRPr="004234E3" w14:paraId="0E86958B" w14:textId="77777777" w:rsidTr="00ED17C5">
        <w:trPr>
          <w:cantSplit/>
          <w:trHeight w:val="1911"/>
          <w:tblHeader/>
          <w:jc w:val="center"/>
        </w:trPr>
        <w:tc>
          <w:tcPr>
            <w:tcW w:w="9584" w:type="dxa"/>
            <w:tcBorders>
              <w:bottom w:val="single" w:sz="4" w:space="0" w:color="808080" w:themeColor="background1" w:themeShade="80"/>
            </w:tcBorders>
            <w:shd w:val="clear" w:color="auto" w:fill="808080" w:themeFill="background1" w:themeFillShade="80"/>
            <w:vAlign w:val="center"/>
          </w:tcPr>
          <w:p w14:paraId="1798F822" w14:textId="77777777" w:rsidR="00132DFB" w:rsidRPr="004234E3" w:rsidRDefault="00132DFB" w:rsidP="00ED17C5">
            <w:pPr>
              <w:pStyle w:val="Heading1"/>
              <w:rPr>
                <w:sz w:val="28"/>
                <w:szCs w:val="28"/>
              </w:rPr>
            </w:pPr>
            <w:r w:rsidRPr="004234E3">
              <w:rPr>
                <w:sz w:val="28"/>
                <w:szCs w:val="28"/>
              </w:rPr>
              <w:t>National Council of Certified Dementia Practitioners</w:t>
            </w:r>
          </w:p>
          <w:p w14:paraId="6273EA6B" w14:textId="77777777" w:rsidR="00132DFB" w:rsidRPr="00571063" w:rsidRDefault="00132DFB" w:rsidP="00ED17C5">
            <w:pPr>
              <w:jc w:val="center"/>
              <w:rPr>
                <w:color w:val="FFFFFF" w:themeColor="background1"/>
                <w:sz w:val="24"/>
              </w:rPr>
            </w:pPr>
          </w:p>
          <w:p w14:paraId="13F5024F" w14:textId="77777777" w:rsidR="00132DFB" w:rsidRPr="00571063" w:rsidRDefault="00132DFB" w:rsidP="00ED17C5">
            <w:pPr>
              <w:jc w:val="center"/>
              <w:rPr>
                <w:color w:val="FFFFFF" w:themeColor="background1"/>
                <w:sz w:val="24"/>
              </w:rPr>
            </w:pPr>
            <w:r>
              <w:rPr>
                <w:color w:val="FFFFFF" w:themeColor="background1"/>
                <w:sz w:val="24"/>
              </w:rPr>
              <w:t xml:space="preserve">55 </w:t>
            </w:r>
            <w:r w:rsidRPr="00571063">
              <w:rPr>
                <w:color w:val="FFFFFF" w:themeColor="background1"/>
                <w:sz w:val="24"/>
              </w:rPr>
              <w:t xml:space="preserve">Main Street Suite </w:t>
            </w:r>
            <w:r>
              <w:rPr>
                <w:color w:val="FFFFFF" w:themeColor="background1"/>
                <w:sz w:val="24"/>
              </w:rPr>
              <w:t>102</w:t>
            </w:r>
            <w:r w:rsidRPr="00571063">
              <w:rPr>
                <w:color w:val="FFFFFF" w:themeColor="background1"/>
                <w:sz w:val="24"/>
              </w:rPr>
              <w:t xml:space="preserve"> Sparta, NJ 07871</w:t>
            </w:r>
          </w:p>
          <w:p w14:paraId="396658B5" w14:textId="77777777" w:rsidR="00132DFB" w:rsidRPr="00571063" w:rsidRDefault="00132DFB" w:rsidP="00ED17C5">
            <w:pPr>
              <w:jc w:val="center"/>
              <w:rPr>
                <w:color w:val="FFFFFF" w:themeColor="background1"/>
                <w:sz w:val="24"/>
              </w:rPr>
            </w:pPr>
            <w:r w:rsidRPr="00571063">
              <w:rPr>
                <w:color w:val="FFFFFF" w:themeColor="background1"/>
                <w:sz w:val="24"/>
              </w:rPr>
              <w:t>Office  973.729.6601   Fax  973.860.2244</w:t>
            </w:r>
          </w:p>
          <w:p w14:paraId="2665E096" w14:textId="77777777" w:rsidR="00132DFB" w:rsidRPr="00571063" w:rsidRDefault="00132DFB" w:rsidP="00ED17C5">
            <w:pPr>
              <w:jc w:val="center"/>
              <w:rPr>
                <w:color w:val="FFFFFF" w:themeColor="background1"/>
                <w:sz w:val="24"/>
              </w:rPr>
            </w:pPr>
          </w:p>
          <w:p w14:paraId="2D65A340" w14:textId="77777777" w:rsidR="00132DFB" w:rsidRPr="00571063" w:rsidRDefault="00132DFB" w:rsidP="00ED17C5">
            <w:pPr>
              <w:jc w:val="center"/>
              <w:rPr>
                <w:color w:val="FFFFFF" w:themeColor="background1"/>
                <w:sz w:val="24"/>
              </w:rPr>
            </w:pPr>
            <w:r w:rsidRPr="00571063">
              <w:rPr>
                <w:sz w:val="24"/>
              </w:rPr>
              <w:t xml:space="preserve">Web Site:  </w:t>
            </w:r>
            <w:hyperlink r:id="rId13" w:history="1">
              <w:r w:rsidRPr="00571063">
                <w:rPr>
                  <w:rStyle w:val="Hyperlink"/>
                  <w:color w:val="FFFFFF" w:themeColor="background1"/>
                  <w:sz w:val="24"/>
                </w:rPr>
                <w:t>www.nccdp.org</w:t>
              </w:r>
            </w:hyperlink>
            <w:r w:rsidRPr="00571063">
              <w:rPr>
                <w:color w:val="FFFFFF" w:themeColor="background1"/>
                <w:sz w:val="24"/>
              </w:rPr>
              <w:t xml:space="preserve">   Email: </w:t>
            </w:r>
            <w:hyperlink r:id="rId14" w:history="1">
              <w:r w:rsidRPr="00571063">
                <w:rPr>
                  <w:rStyle w:val="Hyperlink"/>
                  <w:sz w:val="24"/>
                </w:rPr>
                <w:t>nccdpcorporate@nccdp.org</w:t>
              </w:r>
            </w:hyperlink>
          </w:p>
          <w:p w14:paraId="2F34900A" w14:textId="77777777" w:rsidR="00132DFB" w:rsidRPr="004234E3" w:rsidRDefault="00132DFB" w:rsidP="00ED17C5">
            <w:pPr>
              <w:jc w:val="center"/>
              <w:rPr>
                <w:color w:val="FFFFFF" w:themeColor="background1"/>
                <w:sz w:val="28"/>
                <w:szCs w:val="28"/>
              </w:rPr>
            </w:pPr>
          </w:p>
        </w:tc>
      </w:tr>
    </w:tbl>
    <w:p w14:paraId="6AE216A2" w14:textId="63ECF18B" w:rsidR="00880165" w:rsidRPr="00043DCE" w:rsidRDefault="0091709A" w:rsidP="00132DFB">
      <w:pPr>
        <w:pStyle w:val="ListParagraph"/>
        <w:jc w:val="center"/>
        <w:rPr>
          <w:rFonts w:ascii="Times New Roman" w:hAnsi="Times New Roman"/>
          <w:b/>
          <w:bCs/>
          <w:iCs/>
          <w:sz w:val="28"/>
          <w:szCs w:val="28"/>
          <w:lang w:val="en"/>
        </w:rPr>
      </w:pPr>
      <w:r>
        <w:rPr>
          <w:rFonts w:ascii="Times New Roman" w:hAnsi="Times New Roman"/>
          <w:b/>
          <w:bCs/>
          <w:iCs/>
          <w:sz w:val="28"/>
          <w:szCs w:val="28"/>
          <w:lang w:val="en"/>
        </w:rPr>
        <w:t>Work Sheet</w:t>
      </w:r>
      <w:r w:rsidR="00880165" w:rsidRPr="00043DCE">
        <w:rPr>
          <w:rFonts w:ascii="Times New Roman" w:hAnsi="Times New Roman"/>
          <w:b/>
          <w:bCs/>
          <w:iCs/>
          <w:sz w:val="28"/>
          <w:szCs w:val="28"/>
          <w:lang w:val="en"/>
        </w:rPr>
        <w:t xml:space="preserve"> Criteria Categories (Step 2)</w:t>
      </w:r>
    </w:p>
    <w:p w14:paraId="7E8B2522" w14:textId="24AEDC54" w:rsidR="00880165" w:rsidRPr="00880165" w:rsidRDefault="00880165" w:rsidP="00043DCE">
      <w:pPr>
        <w:pStyle w:val="ListParagraph"/>
        <w:jc w:val="center"/>
        <w:rPr>
          <w:rFonts w:ascii="Times New Roman" w:hAnsi="Times New Roman"/>
          <w:b/>
          <w:bCs/>
          <w:iCs/>
          <w:sz w:val="24"/>
          <w:lang w:val="en"/>
        </w:rPr>
      </w:pPr>
      <w:r w:rsidRPr="00043DCE">
        <w:rPr>
          <w:rFonts w:ascii="Times New Roman" w:hAnsi="Times New Roman"/>
          <w:b/>
          <w:bCs/>
          <w:iCs/>
          <w:sz w:val="28"/>
          <w:szCs w:val="28"/>
          <w:lang w:val="en"/>
        </w:rPr>
        <w:t xml:space="preserve">These are the categories in </w:t>
      </w:r>
      <w:r w:rsidR="00043DCE" w:rsidRPr="00043DCE">
        <w:rPr>
          <w:rFonts w:ascii="Times New Roman" w:hAnsi="Times New Roman"/>
          <w:b/>
          <w:bCs/>
          <w:iCs/>
          <w:sz w:val="28"/>
          <w:szCs w:val="28"/>
          <w:lang w:val="en"/>
        </w:rPr>
        <w:t xml:space="preserve">the </w:t>
      </w:r>
      <w:r w:rsidR="0091709A">
        <w:rPr>
          <w:rFonts w:ascii="Times New Roman" w:hAnsi="Times New Roman"/>
          <w:b/>
          <w:bCs/>
          <w:iCs/>
          <w:sz w:val="28"/>
          <w:szCs w:val="28"/>
          <w:lang w:val="en"/>
        </w:rPr>
        <w:t>work sheet</w:t>
      </w:r>
      <w:r w:rsidR="00043DCE" w:rsidRPr="00043DCE">
        <w:rPr>
          <w:rFonts w:ascii="Times New Roman" w:hAnsi="Times New Roman"/>
          <w:b/>
          <w:bCs/>
          <w:iCs/>
          <w:sz w:val="28"/>
          <w:szCs w:val="28"/>
          <w:lang w:val="en"/>
        </w:rPr>
        <w:t xml:space="preserve"> criteria notebook that will be mailed after the application process</w:t>
      </w:r>
      <w:r w:rsidR="00043DCE">
        <w:rPr>
          <w:rFonts w:ascii="Times New Roman" w:hAnsi="Times New Roman"/>
          <w:b/>
          <w:bCs/>
          <w:iCs/>
          <w:sz w:val="24"/>
          <w:lang w:val="en"/>
        </w:rPr>
        <w:t>.</w:t>
      </w:r>
    </w:p>
    <w:p w14:paraId="3B1C72ED" w14:textId="77777777" w:rsidR="00880165" w:rsidRPr="00880165" w:rsidRDefault="00880165" w:rsidP="00880165">
      <w:pPr>
        <w:rPr>
          <w:rFonts w:ascii="Times New Roman" w:hAnsi="Times New Roman"/>
          <w:b/>
          <w:bCs/>
          <w:iCs/>
          <w:sz w:val="24"/>
          <w:lang w:val="en"/>
        </w:rPr>
      </w:pPr>
    </w:p>
    <w:p w14:paraId="4D71C563" w14:textId="6BA72BC9" w:rsidR="00880165" w:rsidRPr="00043DCE" w:rsidRDefault="00880165" w:rsidP="00043DCE">
      <w:pPr>
        <w:pStyle w:val="ListParagraph"/>
        <w:numPr>
          <w:ilvl w:val="0"/>
          <w:numId w:val="34"/>
        </w:numPr>
        <w:rPr>
          <w:rFonts w:ascii="Times New Roman" w:hAnsi="Times New Roman"/>
          <w:bCs/>
          <w:iCs/>
          <w:sz w:val="24"/>
          <w:lang w:val="en"/>
        </w:rPr>
      </w:pPr>
      <w:r w:rsidRPr="00043DCE">
        <w:rPr>
          <w:rFonts w:ascii="Times New Roman" w:hAnsi="Times New Roman"/>
          <w:bCs/>
          <w:iCs/>
          <w:sz w:val="24"/>
          <w:lang w:val="en"/>
        </w:rPr>
        <w:t>Additional In-Services</w:t>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p>
    <w:p w14:paraId="20AE5842" w14:textId="18B0195D" w:rsidR="00880165" w:rsidRPr="00043DCE" w:rsidRDefault="00880165" w:rsidP="00043DCE">
      <w:pPr>
        <w:pStyle w:val="ListParagraph"/>
        <w:numPr>
          <w:ilvl w:val="0"/>
          <w:numId w:val="34"/>
        </w:numPr>
        <w:rPr>
          <w:rFonts w:ascii="Times New Roman" w:hAnsi="Times New Roman"/>
          <w:bCs/>
          <w:iCs/>
          <w:sz w:val="24"/>
          <w:lang w:val="en"/>
        </w:rPr>
      </w:pPr>
      <w:r w:rsidRPr="00043DCE">
        <w:rPr>
          <w:rFonts w:ascii="Times New Roman" w:hAnsi="Times New Roman"/>
          <w:bCs/>
          <w:iCs/>
          <w:sz w:val="24"/>
          <w:lang w:val="en"/>
        </w:rPr>
        <w:t>Administrative</w:t>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p>
    <w:p w14:paraId="5846FC64" w14:textId="6CC937E5" w:rsidR="00880165" w:rsidRPr="00405C46" w:rsidRDefault="00880165" w:rsidP="00606B31">
      <w:pPr>
        <w:pStyle w:val="ListParagraph"/>
        <w:numPr>
          <w:ilvl w:val="0"/>
          <w:numId w:val="34"/>
        </w:numPr>
        <w:rPr>
          <w:rFonts w:ascii="Times New Roman" w:hAnsi="Times New Roman"/>
          <w:bCs/>
          <w:iCs/>
          <w:sz w:val="24"/>
          <w:lang w:val="en"/>
        </w:rPr>
      </w:pPr>
      <w:r w:rsidRPr="00405C46">
        <w:rPr>
          <w:rFonts w:ascii="Times New Roman" w:hAnsi="Times New Roman"/>
          <w:bCs/>
          <w:iCs/>
          <w:sz w:val="24"/>
          <w:lang w:val="en"/>
        </w:rPr>
        <w:t>Administration and Staffing</w:t>
      </w:r>
      <w:r w:rsidRPr="00405C46">
        <w:rPr>
          <w:rFonts w:ascii="Times New Roman" w:hAnsi="Times New Roman"/>
          <w:bCs/>
          <w:iCs/>
          <w:sz w:val="24"/>
          <w:lang w:val="en"/>
        </w:rPr>
        <w:tab/>
      </w:r>
      <w:r w:rsidRPr="00405C46">
        <w:rPr>
          <w:rFonts w:ascii="Times New Roman" w:hAnsi="Times New Roman"/>
          <w:bCs/>
          <w:iCs/>
          <w:sz w:val="24"/>
          <w:lang w:val="en"/>
        </w:rPr>
        <w:tab/>
      </w:r>
      <w:r w:rsidRPr="00405C46">
        <w:rPr>
          <w:rFonts w:ascii="Times New Roman" w:hAnsi="Times New Roman"/>
          <w:bCs/>
          <w:iCs/>
          <w:sz w:val="24"/>
          <w:lang w:val="en"/>
        </w:rPr>
        <w:tab/>
      </w:r>
      <w:r w:rsidRPr="00405C46">
        <w:rPr>
          <w:rFonts w:ascii="Times New Roman" w:hAnsi="Times New Roman"/>
          <w:bCs/>
          <w:iCs/>
          <w:sz w:val="24"/>
          <w:lang w:val="en"/>
        </w:rPr>
        <w:tab/>
      </w:r>
      <w:r w:rsidRPr="00405C46">
        <w:rPr>
          <w:rFonts w:ascii="Times New Roman" w:hAnsi="Times New Roman"/>
          <w:bCs/>
          <w:iCs/>
          <w:sz w:val="24"/>
          <w:lang w:val="en"/>
        </w:rPr>
        <w:tab/>
      </w:r>
      <w:r w:rsidRPr="00405C46">
        <w:rPr>
          <w:rFonts w:ascii="Times New Roman" w:hAnsi="Times New Roman"/>
          <w:bCs/>
          <w:iCs/>
          <w:sz w:val="24"/>
          <w:lang w:val="en"/>
        </w:rPr>
        <w:tab/>
      </w:r>
      <w:r w:rsidRPr="00405C46">
        <w:rPr>
          <w:rFonts w:ascii="Times New Roman" w:hAnsi="Times New Roman"/>
          <w:bCs/>
          <w:iCs/>
          <w:sz w:val="24"/>
          <w:lang w:val="en"/>
        </w:rPr>
        <w:tab/>
      </w:r>
    </w:p>
    <w:p w14:paraId="34D21C4A" w14:textId="77777777" w:rsidR="00571063" w:rsidRDefault="00880165" w:rsidP="00D65E4D">
      <w:pPr>
        <w:pStyle w:val="ListParagraph"/>
        <w:numPr>
          <w:ilvl w:val="0"/>
          <w:numId w:val="34"/>
        </w:numPr>
        <w:rPr>
          <w:rFonts w:ascii="Times New Roman" w:hAnsi="Times New Roman"/>
          <w:bCs/>
          <w:iCs/>
          <w:sz w:val="24"/>
          <w:lang w:val="en"/>
        </w:rPr>
      </w:pPr>
      <w:r w:rsidRPr="00571063">
        <w:rPr>
          <w:rFonts w:ascii="Times New Roman" w:hAnsi="Times New Roman"/>
          <w:bCs/>
          <w:iCs/>
          <w:sz w:val="24"/>
          <w:lang w:val="en"/>
        </w:rPr>
        <w:t>Assessments and Documentation</w:t>
      </w:r>
      <w:r w:rsidRPr="00571063">
        <w:rPr>
          <w:rFonts w:ascii="Times New Roman" w:hAnsi="Times New Roman"/>
          <w:bCs/>
          <w:iCs/>
          <w:sz w:val="24"/>
          <w:lang w:val="en"/>
        </w:rPr>
        <w:tab/>
      </w:r>
      <w:r w:rsidRPr="00571063">
        <w:rPr>
          <w:rFonts w:ascii="Times New Roman" w:hAnsi="Times New Roman"/>
          <w:bCs/>
          <w:iCs/>
          <w:sz w:val="24"/>
          <w:lang w:val="en"/>
        </w:rPr>
        <w:tab/>
      </w:r>
    </w:p>
    <w:p w14:paraId="40E3ACB5" w14:textId="48A6748D" w:rsidR="00880165" w:rsidRPr="00571063" w:rsidRDefault="00880165" w:rsidP="00D65E4D">
      <w:pPr>
        <w:pStyle w:val="ListParagraph"/>
        <w:numPr>
          <w:ilvl w:val="0"/>
          <w:numId w:val="34"/>
        </w:numPr>
        <w:rPr>
          <w:rFonts w:ascii="Times New Roman" w:hAnsi="Times New Roman"/>
          <w:bCs/>
          <w:iCs/>
          <w:sz w:val="24"/>
          <w:lang w:val="en"/>
        </w:rPr>
      </w:pPr>
      <w:r w:rsidRPr="00571063">
        <w:rPr>
          <w:rFonts w:ascii="Times New Roman" w:hAnsi="Times New Roman"/>
          <w:bCs/>
          <w:iCs/>
          <w:sz w:val="24"/>
          <w:lang w:val="en"/>
        </w:rPr>
        <w:t>Communications, Feelings and Behaviors</w:t>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p>
    <w:p w14:paraId="0F521E00" w14:textId="014A701F" w:rsidR="00880165" w:rsidRPr="00571063" w:rsidRDefault="00880165" w:rsidP="003827CD">
      <w:pPr>
        <w:pStyle w:val="ListParagraph"/>
        <w:numPr>
          <w:ilvl w:val="0"/>
          <w:numId w:val="34"/>
        </w:numPr>
        <w:rPr>
          <w:rFonts w:ascii="Times New Roman" w:hAnsi="Times New Roman"/>
          <w:bCs/>
          <w:iCs/>
          <w:sz w:val="24"/>
          <w:lang w:val="en"/>
        </w:rPr>
      </w:pPr>
      <w:r w:rsidRPr="00571063">
        <w:rPr>
          <w:rFonts w:ascii="Times New Roman" w:hAnsi="Times New Roman"/>
          <w:bCs/>
          <w:iCs/>
          <w:sz w:val="24"/>
          <w:lang w:val="en"/>
        </w:rPr>
        <w:t>Customers’ Rights</w:t>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p>
    <w:p w14:paraId="5B5DC9F2" w14:textId="34D8CC4F" w:rsidR="00880165" w:rsidRPr="00571063" w:rsidRDefault="00880165" w:rsidP="00571063">
      <w:pPr>
        <w:pStyle w:val="ListParagraph"/>
        <w:numPr>
          <w:ilvl w:val="0"/>
          <w:numId w:val="34"/>
        </w:numPr>
        <w:rPr>
          <w:rFonts w:ascii="Times New Roman" w:hAnsi="Times New Roman"/>
          <w:bCs/>
          <w:iCs/>
          <w:sz w:val="24"/>
          <w:lang w:val="en"/>
        </w:rPr>
      </w:pPr>
      <w:r w:rsidRPr="00043DCE">
        <w:rPr>
          <w:rFonts w:ascii="Times New Roman" w:hAnsi="Times New Roman"/>
          <w:bCs/>
          <w:iCs/>
          <w:sz w:val="24"/>
          <w:lang w:val="en"/>
        </w:rPr>
        <w:t>Dignity</w:t>
      </w:r>
      <w:r w:rsidRPr="00043DCE">
        <w:rPr>
          <w:rFonts w:ascii="Times New Roman" w:hAnsi="Times New Roman"/>
          <w:bCs/>
          <w:iCs/>
          <w:sz w:val="24"/>
          <w:lang w:val="en"/>
        </w:rPr>
        <w:tab/>
      </w:r>
      <w:r w:rsidRPr="00043DCE">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p>
    <w:p w14:paraId="38194166" w14:textId="12AE5AD9" w:rsidR="00880165" w:rsidRPr="00043DCE" w:rsidRDefault="00880165" w:rsidP="00043DCE">
      <w:pPr>
        <w:pStyle w:val="ListParagraph"/>
        <w:numPr>
          <w:ilvl w:val="0"/>
          <w:numId w:val="34"/>
        </w:numPr>
        <w:rPr>
          <w:rFonts w:ascii="Times New Roman" w:hAnsi="Times New Roman"/>
          <w:bCs/>
          <w:iCs/>
          <w:sz w:val="24"/>
          <w:lang w:val="en"/>
        </w:rPr>
      </w:pPr>
      <w:r w:rsidRPr="00043DCE">
        <w:rPr>
          <w:rFonts w:ascii="Times New Roman" w:hAnsi="Times New Roman"/>
          <w:bCs/>
          <w:iCs/>
          <w:sz w:val="24"/>
          <w:lang w:val="en"/>
        </w:rPr>
        <w:t>End of Life</w:t>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p>
    <w:p w14:paraId="51B780B1" w14:textId="5B40B4DF" w:rsidR="00880165" w:rsidRPr="00571063" w:rsidRDefault="00880165" w:rsidP="00F0308C">
      <w:pPr>
        <w:pStyle w:val="ListParagraph"/>
        <w:numPr>
          <w:ilvl w:val="0"/>
          <w:numId w:val="34"/>
        </w:numPr>
        <w:rPr>
          <w:rFonts w:ascii="Times New Roman" w:hAnsi="Times New Roman"/>
          <w:bCs/>
          <w:iCs/>
          <w:sz w:val="24"/>
          <w:lang w:val="en"/>
        </w:rPr>
      </w:pPr>
      <w:r w:rsidRPr="00571063">
        <w:rPr>
          <w:rFonts w:ascii="Times New Roman" w:hAnsi="Times New Roman"/>
          <w:bCs/>
          <w:iCs/>
          <w:sz w:val="24"/>
          <w:lang w:val="en"/>
        </w:rPr>
        <w:t>Family, Education and Support</w:t>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p>
    <w:p w14:paraId="0DB5C26B" w14:textId="068C75C9" w:rsidR="00880165" w:rsidRPr="00571063" w:rsidRDefault="00880165" w:rsidP="008272D9">
      <w:pPr>
        <w:pStyle w:val="ListParagraph"/>
        <w:numPr>
          <w:ilvl w:val="0"/>
          <w:numId w:val="34"/>
        </w:numPr>
        <w:rPr>
          <w:rFonts w:ascii="Times New Roman" w:hAnsi="Times New Roman"/>
          <w:bCs/>
          <w:iCs/>
          <w:sz w:val="24"/>
          <w:lang w:val="en"/>
        </w:rPr>
      </w:pPr>
      <w:r w:rsidRPr="00571063">
        <w:rPr>
          <w:rFonts w:ascii="Times New Roman" w:hAnsi="Times New Roman"/>
          <w:bCs/>
          <w:iCs/>
          <w:sz w:val="24"/>
          <w:lang w:val="en"/>
        </w:rPr>
        <w:t>Personnel</w:t>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p>
    <w:p w14:paraId="10F03C58" w14:textId="1CE25EAC" w:rsidR="00880165" w:rsidRPr="00043DCE" w:rsidRDefault="00880165" w:rsidP="00043DCE">
      <w:pPr>
        <w:pStyle w:val="ListParagraph"/>
        <w:numPr>
          <w:ilvl w:val="0"/>
          <w:numId w:val="34"/>
        </w:numPr>
        <w:rPr>
          <w:rFonts w:ascii="Times New Roman" w:hAnsi="Times New Roman"/>
          <w:bCs/>
          <w:iCs/>
          <w:sz w:val="24"/>
          <w:lang w:val="en"/>
        </w:rPr>
      </w:pPr>
      <w:r w:rsidRPr="00043DCE">
        <w:rPr>
          <w:rFonts w:ascii="Times New Roman" w:hAnsi="Times New Roman"/>
          <w:bCs/>
          <w:iCs/>
          <w:sz w:val="24"/>
          <w:lang w:val="en"/>
        </w:rPr>
        <w:t>M</w:t>
      </w:r>
      <w:r w:rsidR="00571063">
        <w:rPr>
          <w:rFonts w:ascii="Times New Roman" w:hAnsi="Times New Roman"/>
          <w:bCs/>
          <w:iCs/>
          <w:sz w:val="24"/>
          <w:lang w:val="en"/>
        </w:rPr>
        <w:t>CHC</w:t>
      </w:r>
      <w:r w:rsidRPr="00043DCE">
        <w:rPr>
          <w:rFonts w:ascii="Times New Roman" w:hAnsi="Times New Roman"/>
          <w:bCs/>
          <w:iCs/>
          <w:sz w:val="24"/>
          <w:lang w:val="en"/>
        </w:rPr>
        <w:t xml:space="preserve"> Policies and Procedures</w:t>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p>
    <w:p w14:paraId="5487E3A2" w14:textId="1263C080" w:rsidR="00880165" w:rsidRPr="00571063" w:rsidRDefault="00880165" w:rsidP="00BC280D">
      <w:pPr>
        <w:pStyle w:val="ListParagraph"/>
        <w:numPr>
          <w:ilvl w:val="0"/>
          <w:numId w:val="34"/>
        </w:numPr>
        <w:rPr>
          <w:rFonts w:ascii="Times New Roman" w:hAnsi="Times New Roman"/>
          <w:bCs/>
          <w:iCs/>
          <w:sz w:val="24"/>
          <w:lang w:val="en"/>
        </w:rPr>
      </w:pPr>
      <w:r w:rsidRPr="00571063">
        <w:rPr>
          <w:rFonts w:ascii="Times New Roman" w:hAnsi="Times New Roman"/>
          <w:bCs/>
          <w:iCs/>
          <w:sz w:val="24"/>
          <w:lang w:val="en"/>
        </w:rPr>
        <w:t xml:space="preserve">Nursing </w:t>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p>
    <w:p w14:paraId="7C34A9BF" w14:textId="187A1316" w:rsidR="00880165" w:rsidRPr="00043DCE" w:rsidRDefault="00880165" w:rsidP="00043DCE">
      <w:pPr>
        <w:pStyle w:val="ListParagraph"/>
        <w:numPr>
          <w:ilvl w:val="0"/>
          <w:numId w:val="34"/>
        </w:numPr>
        <w:rPr>
          <w:rFonts w:ascii="Times New Roman" w:hAnsi="Times New Roman"/>
          <w:bCs/>
          <w:iCs/>
          <w:sz w:val="24"/>
          <w:lang w:val="en"/>
        </w:rPr>
      </w:pPr>
      <w:r w:rsidRPr="00043DCE">
        <w:rPr>
          <w:rFonts w:ascii="Times New Roman" w:hAnsi="Times New Roman"/>
          <w:bCs/>
          <w:iCs/>
          <w:sz w:val="24"/>
          <w:lang w:val="en"/>
        </w:rPr>
        <w:t>Physical Restraints</w:t>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r w:rsidRPr="00043DCE">
        <w:rPr>
          <w:rFonts w:ascii="Times New Roman" w:hAnsi="Times New Roman"/>
          <w:bCs/>
          <w:iCs/>
          <w:sz w:val="24"/>
          <w:lang w:val="en"/>
        </w:rPr>
        <w:tab/>
      </w:r>
    </w:p>
    <w:p w14:paraId="21760393" w14:textId="7056E9CB" w:rsidR="00880165" w:rsidRPr="00571063" w:rsidRDefault="00880165" w:rsidP="00E80162">
      <w:pPr>
        <w:pStyle w:val="ListParagraph"/>
        <w:numPr>
          <w:ilvl w:val="0"/>
          <w:numId w:val="34"/>
        </w:numPr>
        <w:rPr>
          <w:rFonts w:ascii="Times New Roman" w:hAnsi="Times New Roman"/>
          <w:bCs/>
          <w:iCs/>
          <w:sz w:val="24"/>
          <w:lang w:val="en"/>
        </w:rPr>
      </w:pPr>
      <w:r w:rsidRPr="00571063">
        <w:rPr>
          <w:rFonts w:ascii="Times New Roman" w:hAnsi="Times New Roman"/>
          <w:bCs/>
          <w:iCs/>
          <w:sz w:val="24"/>
          <w:lang w:val="en"/>
        </w:rPr>
        <w:t>Quality Assurance and Performance Improvement and/or QAA</w:t>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p>
    <w:p w14:paraId="735AA263" w14:textId="77777777" w:rsidR="00AA2CAD" w:rsidRDefault="00880165" w:rsidP="009A77EC">
      <w:pPr>
        <w:pStyle w:val="ListParagraph"/>
        <w:numPr>
          <w:ilvl w:val="0"/>
          <w:numId w:val="34"/>
        </w:numPr>
        <w:rPr>
          <w:rFonts w:ascii="Times New Roman" w:hAnsi="Times New Roman"/>
          <w:bCs/>
          <w:iCs/>
          <w:sz w:val="24"/>
          <w:lang w:val="en"/>
        </w:rPr>
      </w:pPr>
      <w:r w:rsidRPr="00571063">
        <w:rPr>
          <w:rFonts w:ascii="Times New Roman" w:hAnsi="Times New Roman"/>
          <w:bCs/>
          <w:iCs/>
          <w:sz w:val="24"/>
          <w:lang w:val="en"/>
        </w:rPr>
        <w:t xml:space="preserve">Resource Libraries </w:t>
      </w:r>
    </w:p>
    <w:p w14:paraId="48546520" w14:textId="12CFE6B0" w:rsidR="00880165" w:rsidRPr="00043DCE" w:rsidRDefault="00AA2CAD" w:rsidP="00043DCE">
      <w:pPr>
        <w:pStyle w:val="ListParagraph"/>
        <w:numPr>
          <w:ilvl w:val="0"/>
          <w:numId w:val="34"/>
        </w:numPr>
        <w:rPr>
          <w:rFonts w:ascii="Times New Roman" w:hAnsi="Times New Roman"/>
          <w:bCs/>
          <w:iCs/>
          <w:sz w:val="24"/>
          <w:lang w:val="en"/>
        </w:rPr>
      </w:pPr>
      <w:r>
        <w:rPr>
          <w:rFonts w:ascii="Times New Roman" w:hAnsi="Times New Roman"/>
          <w:bCs/>
          <w:iCs/>
          <w:sz w:val="24"/>
          <w:lang w:val="en"/>
        </w:rPr>
        <w:t>Soci</w:t>
      </w:r>
      <w:r w:rsidR="00880165" w:rsidRPr="00043DCE">
        <w:rPr>
          <w:rFonts w:ascii="Times New Roman" w:hAnsi="Times New Roman"/>
          <w:bCs/>
          <w:iCs/>
          <w:sz w:val="24"/>
          <w:lang w:val="en"/>
        </w:rPr>
        <w:t>al Services</w:t>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p>
    <w:p w14:paraId="6AA80A8A" w14:textId="77777777" w:rsidR="00571063" w:rsidRDefault="00880165" w:rsidP="00EB799C">
      <w:pPr>
        <w:pStyle w:val="ListParagraph"/>
        <w:numPr>
          <w:ilvl w:val="0"/>
          <w:numId w:val="34"/>
        </w:numPr>
        <w:rPr>
          <w:rFonts w:ascii="Times New Roman" w:hAnsi="Times New Roman"/>
          <w:bCs/>
          <w:iCs/>
          <w:sz w:val="24"/>
          <w:lang w:val="en"/>
        </w:rPr>
      </w:pPr>
      <w:r w:rsidRPr="00571063">
        <w:rPr>
          <w:rFonts w:ascii="Times New Roman" w:hAnsi="Times New Roman"/>
          <w:bCs/>
          <w:iCs/>
          <w:sz w:val="24"/>
          <w:lang w:val="en"/>
        </w:rPr>
        <w:t>Spirituality</w:t>
      </w:r>
    </w:p>
    <w:p w14:paraId="4D33A999" w14:textId="2465A642" w:rsidR="00880165" w:rsidRPr="00571063" w:rsidRDefault="00880165" w:rsidP="00EB799C">
      <w:pPr>
        <w:pStyle w:val="ListParagraph"/>
        <w:numPr>
          <w:ilvl w:val="0"/>
          <w:numId w:val="34"/>
        </w:numPr>
        <w:rPr>
          <w:rFonts w:ascii="Times New Roman" w:hAnsi="Times New Roman"/>
          <w:bCs/>
          <w:iCs/>
          <w:sz w:val="24"/>
          <w:lang w:val="en"/>
        </w:rPr>
      </w:pPr>
      <w:r w:rsidRPr="00571063">
        <w:rPr>
          <w:rFonts w:ascii="Times New Roman" w:hAnsi="Times New Roman"/>
          <w:bCs/>
          <w:iCs/>
          <w:sz w:val="24"/>
          <w:lang w:val="en"/>
        </w:rPr>
        <w:t>Staff Training</w:t>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r w:rsidRPr="00571063">
        <w:rPr>
          <w:rFonts w:ascii="Times New Roman" w:hAnsi="Times New Roman"/>
          <w:bCs/>
          <w:iCs/>
          <w:sz w:val="24"/>
          <w:lang w:val="en"/>
        </w:rPr>
        <w:tab/>
      </w:r>
    </w:p>
    <w:p w14:paraId="51FE35B6" w14:textId="38ADA857" w:rsidR="00880165" w:rsidRDefault="00D76DCB" w:rsidP="00043DCE">
      <w:pPr>
        <w:pStyle w:val="ListParagraph"/>
        <w:numPr>
          <w:ilvl w:val="0"/>
          <w:numId w:val="34"/>
        </w:numPr>
        <w:rPr>
          <w:rFonts w:ascii="Times New Roman" w:hAnsi="Times New Roman"/>
          <w:bCs/>
          <w:iCs/>
          <w:sz w:val="24"/>
          <w:lang w:val="en"/>
        </w:rPr>
      </w:pPr>
      <w:r>
        <w:rPr>
          <w:rFonts w:ascii="Times New Roman" w:hAnsi="Times New Roman"/>
          <w:bCs/>
          <w:iCs/>
          <w:sz w:val="24"/>
          <w:lang w:val="en"/>
        </w:rPr>
        <w:t>Activities / Recreation</w:t>
      </w:r>
      <w:r w:rsidR="00AA2CAD">
        <w:rPr>
          <w:rFonts w:ascii="Times New Roman" w:hAnsi="Times New Roman"/>
          <w:bCs/>
          <w:iCs/>
          <w:sz w:val="24"/>
          <w:lang w:val="en"/>
        </w:rPr>
        <w:t xml:space="preserve"> / Sensory Stimulation</w:t>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r w:rsidR="00880165" w:rsidRPr="00043DCE">
        <w:rPr>
          <w:rFonts w:ascii="Times New Roman" w:hAnsi="Times New Roman"/>
          <w:bCs/>
          <w:iCs/>
          <w:sz w:val="24"/>
          <w:lang w:val="en"/>
        </w:rPr>
        <w:tab/>
      </w:r>
    </w:p>
    <w:p w14:paraId="791FE286" w14:textId="6973425C" w:rsidR="00405C46" w:rsidRDefault="00405C46" w:rsidP="00405C46">
      <w:pPr>
        <w:rPr>
          <w:rFonts w:ascii="Times New Roman" w:hAnsi="Times New Roman"/>
          <w:bCs/>
          <w:iCs/>
          <w:sz w:val="24"/>
          <w:lang w:val="en"/>
        </w:rPr>
      </w:pPr>
    </w:p>
    <w:p w14:paraId="05C5A91A" w14:textId="0AF51095" w:rsidR="00405C46" w:rsidRDefault="00405C46" w:rsidP="00405C46">
      <w:pPr>
        <w:rPr>
          <w:rFonts w:ascii="Times New Roman" w:hAnsi="Times New Roman"/>
          <w:bCs/>
          <w:iCs/>
          <w:sz w:val="24"/>
          <w:lang w:val="en"/>
        </w:rPr>
      </w:pPr>
    </w:p>
    <w:p w14:paraId="7689D833" w14:textId="213825F3" w:rsidR="00405C46" w:rsidRDefault="00405C46" w:rsidP="00405C46">
      <w:pPr>
        <w:rPr>
          <w:rFonts w:ascii="Times New Roman" w:hAnsi="Times New Roman"/>
          <w:bCs/>
          <w:iCs/>
          <w:sz w:val="24"/>
          <w:lang w:val="en"/>
        </w:rPr>
      </w:pPr>
    </w:p>
    <w:p w14:paraId="021493DA" w14:textId="6A78CAFD" w:rsidR="00405C46" w:rsidRDefault="00405C46" w:rsidP="00405C46">
      <w:pPr>
        <w:rPr>
          <w:rFonts w:ascii="Times New Roman" w:hAnsi="Times New Roman"/>
          <w:bCs/>
          <w:iCs/>
          <w:sz w:val="24"/>
          <w:lang w:val="en"/>
        </w:rPr>
      </w:pPr>
    </w:p>
    <w:p w14:paraId="37103FFA" w14:textId="0573322A" w:rsidR="00405C46" w:rsidRDefault="00405C46" w:rsidP="00405C46">
      <w:pPr>
        <w:rPr>
          <w:rFonts w:ascii="Times New Roman" w:hAnsi="Times New Roman"/>
          <w:bCs/>
          <w:iCs/>
          <w:sz w:val="24"/>
          <w:lang w:val="en"/>
        </w:rPr>
      </w:pPr>
    </w:p>
    <w:p w14:paraId="2F582EA7" w14:textId="65029BC0" w:rsidR="00405C46" w:rsidRDefault="00405C46" w:rsidP="00405C46">
      <w:pPr>
        <w:rPr>
          <w:rFonts w:ascii="Times New Roman" w:hAnsi="Times New Roman"/>
          <w:bCs/>
          <w:iCs/>
          <w:sz w:val="24"/>
          <w:lang w:val="en"/>
        </w:rPr>
      </w:pPr>
    </w:p>
    <w:p w14:paraId="301E01D9" w14:textId="0A39A74B" w:rsidR="00405C46" w:rsidRDefault="00405C46" w:rsidP="00405C46">
      <w:pPr>
        <w:rPr>
          <w:rFonts w:ascii="Times New Roman" w:hAnsi="Times New Roman"/>
          <w:bCs/>
          <w:iCs/>
          <w:sz w:val="24"/>
          <w:lang w:val="en"/>
        </w:rPr>
      </w:pPr>
    </w:p>
    <w:p w14:paraId="60D3AA55" w14:textId="333A60A9" w:rsidR="00405C46" w:rsidRDefault="00405C46" w:rsidP="00405C46">
      <w:pPr>
        <w:rPr>
          <w:rFonts w:ascii="Times New Roman" w:hAnsi="Times New Roman"/>
          <w:bCs/>
          <w:iCs/>
          <w:sz w:val="24"/>
          <w:lang w:val="en"/>
        </w:rPr>
      </w:pPr>
    </w:p>
    <w:p w14:paraId="619B0ECE" w14:textId="1493E5C1" w:rsidR="00405C46" w:rsidRDefault="00405C46" w:rsidP="00405C46">
      <w:pPr>
        <w:rPr>
          <w:rFonts w:ascii="Times New Roman" w:hAnsi="Times New Roman"/>
          <w:bCs/>
          <w:iCs/>
          <w:sz w:val="24"/>
          <w:lang w:val="en"/>
        </w:rPr>
      </w:pPr>
    </w:p>
    <w:p w14:paraId="08E1ECB1" w14:textId="5E41F207" w:rsidR="00405C46" w:rsidRDefault="00405C46" w:rsidP="00405C46">
      <w:pPr>
        <w:rPr>
          <w:rFonts w:ascii="Times New Roman" w:hAnsi="Times New Roman"/>
          <w:bCs/>
          <w:iCs/>
          <w:sz w:val="24"/>
          <w:lang w:val="en"/>
        </w:rPr>
      </w:pPr>
    </w:p>
    <w:p w14:paraId="22EEEB6F" w14:textId="42CAC296" w:rsidR="00405C46" w:rsidRDefault="00405C46" w:rsidP="00405C46">
      <w:pPr>
        <w:rPr>
          <w:rFonts w:ascii="Times New Roman" w:hAnsi="Times New Roman"/>
          <w:bCs/>
          <w:iCs/>
          <w:sz w:val="24"/>
          <w:lang w:val="en"/>
        </w:rPr>
      </w:pPr>
    </w:p>
    <w:p w14:paraId="7797D658" w14:textId="1706F6B7" w:rsidR="00405C46" w:rsidRDefault="00405C46" w:rsidP="00405C46">
      <w:pPr>
        <w:rPr>
          <w:rFonts w:ascii="Times New Roman" w:hAnsi="Times New Roman"/>
          <w:bCs/>
          <w:iCs/>
          <w:sz w:val="24"/>
          <w:lang w:val="en"/>
        </w:rPr>
      </w:pPr>
    </w:p>
    <w:p w14:paraId="013390FE" w14:textId="324E10D4" w:rsidR="00405C46" w:rsidRDefault="00405C46" w:rsidP="00405C46">
      <w:pPr>
        <w:rPr>
          <w:rFonts w:ascii="Times New Roman" w:hAnsi="Times New Roman"/>
          <w:bCs/>
          <w:iCs/>
          <w:sz w:val="24"/>
          <w:lang w:val="en"/>
        </w:rPr>
      </w:pPr>
    </w:p>
    <w:p w14:paraId="77E86377" w14:textId="293CB864" w:rsidR="00405C46" w:rsidRDefault="00405C46" w:rsidP="00405C46">
      <w:pPr>
        <w:rPr>
          <w:rFonts w:ascii="Times New Roman" w:hAnsi="Times New Roman"/>
          <w:bCs/>
          <w:iCs/>
          <w:sz w:val="24"/>
          <w:lang w:val="en"/>
        </w:rPr>
      </w:pPr>
    </w:p>
    <w:p w14:paraId="197AA2A2" w14:textId="3D9FCABD" w:rsidR="00030E1E" w:rsidRDefault="00030E1E">
      <w:pPr>
        <w:rPr>
          <w:rFonts w:ascii="Times New Roman" w:hAnsi="Times New Roman"/>
          <w:bCs/>
          <w:iCs/>
          <w:sz w:val="24"/>
          <w:lang w:val="en"/>
        </w:rPr>
      </w:pPr>
      <w:r>
        <w:rPr>
          <w:rFonts w:ascii="Times New Roman" w:hAnsi="Times New Roman"/>
          <w:bCs/>
          <w:iCs/>
          <w:sz w:val="24"/>
          <w:lang w:val="en"/>
        </w:rPr>
        <w:br w:type="page"/>
      </w:r>
    </w:p>
    <w:p w14:paraId="36318FA0" w14:textId="77777777" w:rsidR="00405C46" w:rsidRDefault="00405C46" w:rsidP="00405C46">
      <w:pPr>
        <w:rPr>
          <w:rFonts w:ascii="Times New Roman" w:hAnsi="Times New Roman"/>
          <w:bCs/>
          <w:iCs/>
          <w:sz w:val="24"/>
          <w:lang w:val="en"/>
        </w:rPr>
      </w:pPr>
    </w:p>
    <w:p w14:paraId="5C765879" w14:textId="432CFB37" w:rsidR="00405C46" w:rsidRDefault="00405C46" w:rsidP="00405C46">
      <w:pPr>
        <w:rPr>
          <w:rFonts w:ascii="Times New Roman" w:hAnsi="Times New Roman"/>
          <w:bCs/>
          <w:iCs/>
          <w:sz w:val="24"/>
          <w:lang w:val="en"/>
        </w:rPr>
      </w:pPr>
    </w:p>
    <w:p w14:paraId="42AE4240" w14:textId="37863E8F" w:rsidR="0091709A" w:rsidRDefault="0091709A" w:rsidP="00405C46">
      <w:pPr>
        <w:rPr>
          <w:rFonts w:ascii="Times New Roman" w:hAnsi="Times New Roman"/>
          <w:b/>
          <w:bCs/>
          <w:iCs/>
          <w:sz w:val="28"/>
          <w:szCs w:val="28"/>
          <w:lang w:val="en"/>
        </w:rPr>
      </w:pPr>
      <w:r>
        <w:rPr>
          <w:rFonts w:ascii="Times New Roman" w:hAnsi="Times New Roman"/>
          <w:b/>
          <w:bCs/>
          <w:iCs/>
          <w:sz w:val="28"/>
          <w:szCs w:val="28"/>
          <w:lang w:val="en"/>
        </w:rPr>
        <w:t>Additional Information:</w:t>
      </w:r>
    </w:p>
    <w:p w14:paraId="341ACE04" w14:textId="77777777" w:rsidR="0091709A" w:rsidRDefault="0091709A" w:rsidP="00405C46">
      <w:pPr>
        <w:rPr>
          <w:rFonts w:ascii="Times New Roman" w:hAnsi="Times New Roman"/>
          <w:b/>
          <w:bCs/>
          <w:iCs/>
          <w:sz w:val="28"/>
          <w:szCs w:val="28"/>
          <w:lang w:val="en"/>
        </w:rPr>
      </w:pPr>
    </w:p>
    <w:p w14:paraId="0C2C62A9" w14:textId="06F6BC9B" w:rsidR="00405C46" w:rsidRPr="0091709A" w:rsidRDefault="00405C46" w:rsidP="00405C46">
      <w:pPr>
        <w:rPr>
          <w:rFonts w:ascii="Times New Roman" w:hAnsi="Times New Roman"/>
          <w:b/>
          <w:bCs/>
          <w:iCs/>
          <w:sz w:val="28"/>
          <w:szCs w:val="28"/>
          <w:lang w:val="en"/>
        </w:rPr>
      </w:pPr>
      <w:r w:rsidRPr="0091709A">
        <w:rPr>
          <w:rFonts w:ascii="Times New Roman" w:hAnsi="Times New Roman"/>
          <w:b/>
          <w:bCs/>
          <w:iCs/>
          <w:sz w:val="28"/>
          <w:szCs w:val="28"/>
          <w:lang w:val="en"/>
        </w:rPr>
        <w:t>Pricing:</w:t>
      </w:r>
    </w:p>
    <w:p w14:paraId="080A1386" w14:textId="059BC1E4" w:rsidR="00405C46" w:rsidRDefault="00405C46" w:rsidP="00405C46">
      <w:pPr>
        <w:rPr>
          <w:rFonts w:ascii="Times New Roman" w:hAnsi="Times New Roman"/>
          <w:bCs/>
          <w:iCs/>
          <w:sz w:val="28"/>
          <w:szCs w:val="28"/>
          <w:lang w:val="en"/>
        </w:rPr>
      </w:pPr>
    </w:p>
    <w:p w14:paraId="436A02DF" w14:textId="236A5168" w:rsidR="00405C46" w:rsidRPr="0091709A" w:rsidRDefault="00405C46" w:rsidP="00405C46">
      <w:pPr>
        <w:rPr>
          <w:rFonts w:ascii="Times New Roman" w:hAnsi="Times New Roman"/>
          <w:bCs/>
          <w:iCs/>
          <w:sz w:val="24"/>
          <w:lang w:val="en"/>
        </w:rPr>
      </w:pPr>
      <w:r w:rsidRPr="0091709A">
        <w:rPr>
          <w:rFonts w:ascii="Times New Roman" w:hAnsi="Times New Roman"/>
          <w:bCs/>
          <w:iCs/>
          <w:sz w:val="24"/>
          <w:lang w:val="en"/>
        </w:rPr>
        <w:t xml:space="preserve">Initial application fee </w:t>
      </w:r>
      <w:r w:rsidRPr="0091709A">
        <w:rPr>
          <w:rFonts w:ascii="Times New Roman" w:hAnsi="Times New Roman"/>
          <w:bCs/>
          <w:iCs/>
          <w:sz w:val="24"/>
          <w:lang w:val="en"/>
        </w:rPr>
        <w:tab/>
      </w:r>
      <w:r w:rsidRPr="0091709A">
        <w:rPr>
          <w:rFonts w:ascii="Times New Roman" w:hAnsi="Times New Roman"/>
          <w:bCs/>
          <w:iCs/>
          <w:sz w:val="24"/>
          <w:lang w:val="en"/>
        </w:rPr>
        <w:tab/>
      </w:r>
      <w:r w:rsidRPr="0091709A">
        <w:rPr>
          <w:rFonts w:ascii="Times New Roman" w:hAnsi="Times New Roman"/>
          <w:bCs/>
          <w:iCs/>
          <w:sz w:val="24"/>
          <w:lang w:val="en"/>
        </w:rPr>
        <w:tab/>
      </w:r>
      <w:r w:rsidR="0091709A">
        <w:rPr>
          <w:rFonts w:ascii="Times New Roman" w:hAnsi="Times New Roman"/>
          <w:bCs/>
          <w:iCs/>
          <w:sz w:val="24"/>
          <w:lang w:val="en"/>
        </w:rPr>
        <w:tab/>
      </w:r>
      <w:r w:rsidRPr="0091709A">
        <w:rPr>
          <w:rFonts w:ascii="Times New Roman" w:hAnsi="Times New Roman"/>
          <w:bCs/>
          <w:iCs/>
          <w:sz w:val="24"/>
          <w:lang w:val="en"/>
        </w:rPr>
        <w:t>$1</w:t>
      </w:r>
      <w:r w:rsidR="0091709A" w:rsidRPr="0091709A">
        <w:rPr>
          <w:rFonts w:ascii="Times New Roman" w:hAnsi="Times New Roman"/>
          <w:bCs/>
          <w:iCs/>
          <w:sz w:val="24"/>
          <w:lang w:val="en"/>
        </w:rPr>
        <w:t>,</w:t>
      </w:r>
      <w:r w:rsidRPr="0091709A">
        <w:rPr>
          <w:rFonts w:ascii="Times New Roman" w:hAnsi="Times New Roman"/>
          <w:bCs/>
          <w:iCs/>
          <w:sz w:val="24"/>
          <w:lang w:val="en"/>
        </w:rPr>
        <w:t>500.00</w:t>
      </w:r>
    </w:p>
    <w:p w14:paraId="5E8DDE54" w14:textId="40C1DA73" w:rsidR="00405C46" w:rsidRPr="0091709A" w:rsidRDefault="00405C46" w:rsidP="00405C46">
      <w:pPr>
        <w:rPr>
          <w:rFonts w:ascii="Times New Roman" w:hAnsi="Times New Roman"/>
          <w:bCs/>
          <w:iCs/>
          <w:sz w:val="24"/>
          <w:lang w:val="en"/>
        </w:rPr>
      </w:pPr>
      <w:r w:rsidRPr="0091709A">
        <w:rPr>
          <w:rFonts w:ascii="Times New Roman" w:hAnsi="Times New Roman"/>
          <w:bCs/>
          <w:iCs/>
          <w:sz w:val="24"/>
          <w:lang w:val="en"/>
        </w:rPr>
        <w:t xml:space="preserve">Lost </w:t>
      </w:r>
      <w:r w:rsidR="0091709A" w:rsidRPr="0091709A">
        <w:rPr>
          <w:rFonts w:ascii="Times New Roman" w:hAnsi="Times New Roman"/>
          <w:bCs/>
          <w:iCs/>
          <w:sz w:val="24"/>
          <w:lang w:val="en"/>
        </w:rPr>
        <w:t>Work sheet</w:t>
      </w:r>
      <w:r w:rsidRPr="0091709A">
        <w:rPr>
          <w:rFonts w:ascii="Times New Roman" w:hAnsi="Times New Roman"/>
          <w:bCs/>
          <w:iCs/>
          <w:sz w:val="24"/>
          <w:lang w:val="en"/>
        </w:rPr>
        <w:t xml:space="preserve"> Criteria binder </w:t>
      </w:r>
      <w:r w:rsidR="0091709A">
        <w:rPr>
          <w:rFonts w:ascii="Times New Roman" w:hAnsi="Times New Roman"/>
          <w:bCs/>
          <w:iCs/>
          <w:sz w:val="24"/>
          <w:lang w:val="en"/>
        </w:rPr>
        <w:tab/>
      </w:r>
      <w:r w:rsidRPr="0091709A">
        <w:rPr>
          <w:rFonts w:ascii="Times New Roman" w:hAnsi="Times New Roman"/>
          <w:bCs/>
          <w:iCs/>
          <w:sz w:val="24"/>
          <w:lang w:val="en"/>
        </w:rPr>
        <w:tab/>
        <w:t>$</w:t>
      </w:r>
      <w:r w:rsidR="0091709A" w:rsidRPr="0091709A">
        <w:rPr>
          <w:rFonts w:ascii="Times New Roman" w:hAnsi="Times New Roman"/>
          <w:bCs/>
          <w:iCs/>
          <w:sz w:val="24"/>
          <w:lang w:val="en"/>
        </w:rPr>
        <w:t xml:space="preserve">   </w:t>
      </w:r>
      <w:r w:rsidRPr="0091709A">
        <w:rPr>
          <w:rFonts w:ascii="Times New Roman" w:hAnsi="Times New Roman"/>
          <w:bCs/>
          <w:iCs/>
          <w:sz w:val="24"/>
          <w:lang w:val="en"/>
        </w:rPr>
        <w:t>450.00</w:t>
      </w:r>
    </w:p>
    <w:p w14:paraId="4427AE6A" w14:textId="4837E573" w:rsidR="00405C46" w:rsidRPr="0091709A" w:rsidRDefault="00405C46" w:rsidP="00405C46">
      <w:pPr>
        <w:rPr>
          <w:rFonts w:ascii="Times New Roman" w:hAnsi="Times New Roman"/>
          <w:bCs/>
          <w:iCs/>
          <w:sz w:val="24"/>
          <w:lang w:val="en"/>
        </w:rPr>
      </w:pPr>
      <w:r w:rsidRPr="0091709A">
        <w:rPr>
          <w:rFonts w:ascii="Times New Roman" w:hAnsi="Times New Roman"/>
          <w:bCs/>
          <w:iCs/>
          <w:sz w:val="24"/>
          <w:lang w:val="en"/>
        </w:rPr>
        <w:t>Renewal Fee</w:t>
      </w:r>
      <w:r w:rsidRPr="0091709A">
        <w:rPr>
          <w:rFonts w:ascii="Times New Roman" w:hAnsi="Times New Roman"/>
          <w:bCs/>
          <w:iCs/>
          <w:sz w:val="24"/>
          <w:lang w:val="en"/>
        </w:rPr>
        <w:tab/>
      </w:r>
      <w:r w:rsidRPr="0091709A">
        <w:rPr>
          <w:rFonts w:ascii="Times New Roman" w:hAnsi="Times New Roman"/>
          <w:bCs/>
          <w:iCs/>
          <w:sz w:val="24"/>
          <w:lang w:val="en"/>
        </w:rPr>
        <w:tab/>
      </w:r>
      <w:r w:rsidRPr="0091709A">
        <w:rPr>
          <w:rFonts w:ascii="Times New Roman" w:hAnsi="Times New Roman"/>
          <w:bCs/>
          <w:iCs/>
          <w:sz w:val="24"/>
          <w:lang w:val="en"/>
        </w:rPr>
        <w:tab/>
      </w:r>
      <w:r w:rsidRPr="0091709A">
        <w:rPr>
          <w:rFonts w:ascii="Times New Roman" w:hAnsi="Times New Roman"/>
          <w:bCs/>
          <w:iCs/>
          <w:sz w:val="24"/>
          <w:lang w:val="en"/>
        </w:rPr>
        <w:tab/>
      </w:r>
      <w:r w:rsidR="0091709A">
        <w:rPr>
          <w:rFonts w:ascii="Times New Roman" w:hAnsi="Times New Roman"/>
          <w:bCs/>
          <w:iCs/>
          <w:sz w:val="24"/>
          <w:lang w:val="en"/>
        </w:rPr>
        <w:tab/>
      </w:r>
      <w:r w:rsidRPr="0091709A">
        <w:rPr>
          <w:rFonts w:ascii="Times New Roman" w:hAnsi="Times New Roman"/>
          <w:bCs/>
          <w:iCs/>
          <w:sz w:val="24"/>
          <w:lang w:val="en"/>
        </w:rPr>
        <w:t>$1</w:t>
      </w:r>
      <w:r w:rsidR="0091709A" w:rsidRPr="0091709A">
        <w:rPr>
          <w:rFonts w:ascii="Times New Roman" w:hAnsi="Times New Roman"/>
          <w:bCs/>
          <w:iCs/>
          <w:sz w:val="24"/>
          <w:lang w:val="en"/>
        </w:rPr>
        <w:t>,</w:t>
      </w:r>
      <w:r w:rsidRPr="0091709A">
        <w:rPr>
          <w:rFonts w:ascii="Times New Roman" w:hAnsi="Times New Roman"/>
          <w:bCs/>
          <w:iCs/>
          <w:sz w:val="24"/>
          <w:lang w:val="en"/>
        </w:rPr>
        <w:t>500.00</w:t>
      </w:r>
    </w:p>
    <w:p w14:paraId="18AD8C0B" w14:textId="5CDB412D" w:rsidR="00405C46" w:rsidRPr="0091709A" w:rsidRDefault="00405C46" w:rsidP="00405C46">
      <w:pPr>
        <w:rPr>
          <w:rFonts w:ascii="Times New Roman" w:hAnsi="Times New Roman"/>
          <w:bCs/>
          <w:iCs/>
          <w:sz w:val="24"/>
          <w:lang w:val="en"/>
        </w:rPr>
      </w:pPr>
      <w:r w:rsidRPr="0091709A">
        <w:rPr>
          <w:rFonts w:ascii="Times New Roman" w:hAnsi="Times New Roman"/>
          <w:bCs/>
          <w:iCs/>
          <w:sz w:val="24"/>
          <w:lang w:val="en"/>
        </w:rPr>
        <w:t xml:space="preserve">Renewal Late fee (additional) </w:t>
      </w:r>
      <w:r w:rsidRPr="0091709A">
        <w:rPr>
          <w:rFonts w:ascii="Times New Roman" w:hAnsi="Times New Roman"/>
          <w:bCs/>
          <w:iCs/>
          <w:sz w:val="24"/>
          <w:lang w:val="en"/>
        </w:rPr>
        <w:tab/>
      </w:r>
      <w:r w:rsidR="0091709A" w:rsidRPr="0091709A">
        <w:rPr>
          <w:rFonts w:ascii="Times New Roman" w:hAnsi="Times New Roman"/>
          <w:bCs/>
          <w:iCs/>
          <w:sz w:val="24"/>
          <w:lang w:val="en"/>
        </w:rPr>
        <w:tab/>
      </w:r>
      <w:r w:rsidRPr="0091709A">
        <w:rPr>
          <w:rFonts w:ascii="Times New Roman" w:hAnsi="Times New Roman"/>
          <w:bCs/>
          <w:iCs/>
          <w:sz w:val="24"/>
          <w:lang w:val="en"/>
        </w:rPr>
        <w:t xml:space="preserve">$ </w:t>
      </w:r>
      <w:r w:rsidR="0091709A" w:rsidRPr="0091709A">
        <w:rPr>
          <w:rFonts w:ascii="Times New Roman" w:hAnsi="Times New Roman"/>
          <w:bCs/>
          <w:iCs/>
          <w:sz w:val="24"/>
          <w:lang w:val="en"/>
        </w:rPr>
        <w:t xml:space="preserve">  </w:t>
      </w:r>
      <w:r w:rsidRPr="0091709A">
        <w:rPr>
          <w:rFonts w:ascii="Times New Roman" w:hAnsi="Times New Roman"/>
          <w:bCs/>
          <w:iCs/>
          <w:sz w:val="24"/>
          <w:lang w:val="en"/>
        </w:rPr>
        <w:t>750.00</w:t>
      </w:r>
    </w:p>
    <w:p w14:paraId="4B8EDD6B" w14:textId="62603F86" w:rsidR="0091709A" w:rsidRPr="0091709A" w:rsidRDefault="0091709A" w:rsidP="00405C46">
      <w:pPr>
        <w:rPr>
          <w:rFonts w:ascii="Times New Roman" w:hAnsi="Times New Roman"/>
          <w:bCs/>
          <w:iCs/>
          <w:sz w:val="24"/>
          <w:lang w:val="en"/>
        </w:rPr>
      </w:pPr>
      <w:r w:rsidRPr="0091709A">
        <w:rPr>
          <w:rFonts w:ascii="Times New Roman" w:hAnsi="Times New Roman"/>
          <w:bCs/>
          <w:iCs/>
          <w:sz w:val="24"/>
          <w:lang w:val="en"/>
        </w:rPr>
        <w:t xml:space="preserve">Lost Certificate </w:t>
      </w:r>
      <w:r w:rsidRPr="0091709A">
        <w:rPr>
          <w:rFonts w:ascii="Times New Roman" w:hAnsi="Times New Roman"/>
          <w:bCs/>
          <w:iCs/>
          <w:sz w:val="24"/>
          <w:lang w:val="en"/>
        </w:rPr>
        <w:tab/>
      </w:r>
      <w:r w:rsidRPr="0091709A">
        <w:rPr>
          <w:rFonts w:ascii="Times New Roman" w:hAnsi="Times New Roman"/>
          <w:bCs/>
          <w:iCs/>
          <w:sz w:val="24"/>
          <w:lang w:val="en"/>
        </w:rPr>
        <w:tab/>
      </w:r>
      <w:r w:rsidRPr="0091709A">
        <w:rPr>
          <w:rFonts w:ascii="Times New Roman" w:hAnsi="Times New Roman"/>
          <w:bCs/>
          <w:iCs/>
          <w:sz w:val="24"/>
          <w:lang w:val="en"/>
        </w:rPr>
        <w:tab/>
      </w:r>
      <w:r w:rsidRPr="0091709A">
        <w:rPr>
          <w:rFonts w:ascii="Times New Roman" w:hAnsi="Times New Roman"/>
          <w:bCs/>
          <w:iCs/>
          <w:sz w:val="24"/>
          <w:lang w:val="en"/>
        </w:rPr>
        <w:tab/>
        <w:t>$   150.00</w:t>
      </w:r>
    </w:p>
    <w:p w14:paraId="624A3529" w14:textId="53E65982" w:rsidR="0091709A" w:rsidRPr="0091709A" w:rsidRDefault="0091709A" w:rsidP="00405C46">
      <w:pPr>
        <w:rPr>
          <w:rFonts w:ascii="Times New Roman" w:hAnsi="Times New Roman"/>
          <w:bCs/>
          <w:iCs/>
          <w:sz w:val="24"/>
          <w:lang w:val="en"/>
        </w:rPr>
      </w:pPr>
    </w:p>
    <w:p w14:paraId="4704B47B" w14:textId="1A8CADE0" w:rsidR="0091709A" w:rsidRDefault="0091709A" w:rsidP="00405C46">
      <w:pPr>
        <w:rPr>
          <w:rFonts w:ascii="Times New Roman" w:hAnsi="Times New Roman"/>
          <w:bCs/>
          <w:iCs/>
          <w:sz w:val="28"/>
          <w:szCs w:val="28"/>
          <w:lang w:val="en"/>
        </w:rPr>
      </w:pPr>
    </w:p>
    <w:p w14:paraId="21F72007" w14:textId="2094621E" w:rsidR="0091709A" w:rsidRDefault="0091709A" w:rsidP="00405C46">
      <w:pPr>
        <w:rPr>
          <w:rFonts w:ascii="Times New Roman" w:hAnsi="Times New Roman"/>
          <w:bCs/>
          <w:iCs/>
          <w:sz w:val="28"/>
          <w:szCs w:val="28"/>
          <w:lang w:val="en"/>
        </w:rPr>
      </w:pPr>
    </w:p>
    <w:p w14:paraId="7784EDDD" w14:textId="41A636BD" w:rsidR="0091709A" w:rsidRDefault="0091709A" w:rsidP="00405C46">
      <w:pPr>
        <w:rPr>
          <w:rFonts w:ascii="Times New Roman" w:hAnsi="Times New Roman"/>
          <w:bCs/>
          <w:iCs/>
          <w:sz w:val="28"/>
          <w:szCs w:val="28"/>
          <w:lang w:val="en"/>
        </w:rPr>
      </w:pPr>
    </w:p>
    <w:p w14:paraId="208EC974" w14:textId="703C58C3" w:rsidR="0091709A" w:rsidRDefault="0091709A" w:rsidP="00405C46">
      <w:pPr>
        <w:rPr>
          <w:rFonts w:ascii="Times New Roman" w:hAnsi="Times New Roman"/>
          <w:b/>
          <w:bCs/>
          <w:iCs/>
          <w:sz w:val="28"/>
          <w:szCs w:val="28"/>
          <w:lang w:val="en"/>
        </w:rPr>
      </w:pPr>
      <w:r>
        <w:rPr>
          <w:rFonts w:ascii="Times New Roman" w:hAnsi="Times New Roman"/>
          <w:b/>
          <w:bCs/>
          <w:iCs/>
          <w:sz w:val="28"/>
          <w:szCs w:val="28"/>
          <w:lang w:val="en"/>
        </w:rPr>
        <w:t>NCCDP Glossary of Terms</w:t>
      </w:r>
    </w:p>
    <w:p w14:paraId="345A4ADC" w14:textId="77777777" w:rsidR="0091709A" w:rsidRPr="0091709A" w:rsidRDefault="0091709A" w:rsidP="00405C46">
      <w:pPr>
        <w:rPr>
          <w:rFonts w:ascii="Times New Roman" w:hAnsi="Times New Roman"/>
          <w:b/>
          <w:bCs/>
          <w:iCs/>
          <w:sz w:val="28"/>
          <w:szCs w:val="28"/>
          <w:lang w:val="en"/>
        </w:rPr>
      </w:pPr>
    </w:p>
    <w:p w14:paraId="494F0185" w14:textId="67E6352F" w:rsidR="0091709A" w:rsidRDefault="0091709A" w:rsidP="00571063">
      <w:pPr>
        <w:rPr>
          <w:rFonts w:ascii="Times New Roman" w:hAnsi="Times New Roman"/>
          <w:bCs/>
          <w:iCs/>
          <w:sz w:val="24"/>
          <w:lang w:val="en"/>
        </w:rPr>
      </w:pPr>
      <w:r w:rsidRPr="0091709A">
        <w:rPr>
          <w:rFonts w:ascii="Times New Roman" w:hAnsi="Times New Roman"/>
          <w:bCs/>
          <w:iCs/>
          <w:sz w:val="24"/>
          <w:lang w:val="en"/>
        </w:rPr>
        <w:t>CMCHCC – Certified Memory Care Home Care Commendation</w:t>
      </w:r>
    </w:p>
    <w:p w14:paraId="059329E3" w14:textId="77777777" w:rsidR="0091709A" w:rsidRPr="0091709A" w:rsidRDefault="0091709A" w:rsidP="00571063">
      <w:pPr>
        <w:rPr>
          <w:rFonts w:ascii="Times New Roman" w:hAnsi="Times New Roman"/>
          <w:bCs/>
          <w:iCs/>
          <w:sz w:val="24"/>
          <w:lang w:val="en"/>
        </w:rPr>
      </w:pPr>
    </w:p>
    <w:p w14:paraId="0984FFCF" w14:textId="5277A1C4" w:rsidR="0091709A" w:rsidRDefault="0091709A" w:rsidP="00571063">
      <w:pPr>
        <w:rPr>
          <w:rFonts w:ascii="Times New Roman" w:hAnsi="Times New Roman"/>
          <w:bCs/>
          <w:iCs/>
          <w:sz w:val="24"/>
          <w:lang w:val="en"/>
        </w:rPr>
      </w:pPr>
      <w:r w:rsidRPr="0091709A">
        <w:rPr>
          <w:rFonts w:ascii="Times New Roman" w:hAnsi="Times New Roman"/>
          <w:bCs/>
          <w:iCs/>
          <w:sz w:val="24"/>
          <w:lang w:val="en"/>
        </w:rPr>
        <w:t>MCHCC- Memory Care Home Care Commendation</w:t>
      </w:r>
      <w:r w:rsidR="00880165" w:rsidRPr="0091709A">
        <w:rPr>
          <w:rFonts w:ascii="Times New Roman" w:hAnsi="Times New Roman"/>
          <w:bCs/>
          <w:iCs/>
          <w:sz w:val="24"/>
          <w:lang w:val="en"/>
        </w:rPr>
        <w:tab/>
      </w:r>
      <w:r w:rsidR="00880165" w:rsidRPr="00571063">
        <w:rPr>
          <w:rFonts w:ascii="Times New Roman" w:hAnsi="Times New Roman"/>
          <w:bCs/>
          <w:iCs/>
          <w:sz w:val="24"/>
          <w:lang w:val="en"/>
        </w:rPr>
        <w:tab/>
      </w:r>
    </w:p>
    <w:p w14:paraId="6349BF08" w14:textId="77777777" w:rsidR="0091709A" w:rsidRDefault="0091709A" w:rsidP="00571063">
      <w:pPr>
        <w:rPr>
          <w:rFonts w:ascii="Times New Roman" w:hAnsi="Times New Roman"/>
          <w:bCs/>
          <w:iCs/>
          <w:sz w:val="24"/>
          <w:lang w:val="en"/>
        </w:rPr>
      </w:pPr>
    </w:p>
    <w:p w14:paraId="11D18E08" w14:textId="06C508C1" w:rsidR="00293800" w:rsidRDefault="0091709A" w:rsidP="00571063">
      <w:pPr>
        <w:rPr>
          <w:rFonts w:ascii="Times New Roman" w:hAnsi="Times New Roman"/>
          <w:bCs/>
          <w:iCs/>
          <w:sz w:val="24"/>
          <w:lang w:val="en"/>
        </w:rPr>
      </w:pPr>
      <w:r>
        <w:rPr>
          <w:rFonts w:ascii="Times New Roman" w:hAnsi="Times New Roman"/>
          <w:bCs/>
          <w:iCs/>
          <w:sz w:val="24"/>
          <w:lang w:val="en"/>
        </w:rPr>
        <w:t xml:space="preserve">Person Centered Care- </w:t>
      </w:r>
      <w:r w:rsidR="002A02C7">
        <w:rPr>
          <w:rFonts w:ascii="Times New Roman" w:hAnsi="Times New Roman"/>
          <w:bCs/>
          <w:iCs/>
          <w:sz w:val="24"/>
          <w:lang w:val="en"/>
        </w:rPr>
        <w:t xml:space="preserve">The service plan and care </w:t>
      </w:r>
      <w:r w:rsidR="00293800">
        <w:rPr>
          <w:rFonts w:ascii="Times New Roman" w:hAnsi="Times New Roman"/>
          <w:bCs/>
          <w:iCs/>
          <w:sz w:val="24"/>
          <w:lang w:val="en"/>
        </w:rPr>
        <w:t>are</w:t>
      </w:r>
      <w:r w:rsidR="002A02C7">
        <w:rPr>
          <w:rFonts w:ascii="Times New Roman" w:hAnsi="Times New Roman"/>
          <w:bCs/>
          <w:iCs/>
          <w:sz w:val="24"/>
          <w:lang w:val="en"/>
        </w:rPr>
        <w:t xml:space="preserve"> based on an individual approach.</w:t>
      </w:r>
      <w:r w:rsidR="00F054B7">
        <w:rPr>
          <w:rFonts w:ascii="Times New Roman" w:hAnsi="Times New Roman"/>
          <w:bCs/>
          <w:iCs/>
          <w:sz w:val="24"/>
          <w:lang w:val="en"/>
        </w:rPr>
        <w:t xml:space="preserve">  For more information on Person Centered Care please see </w:t>
      </w:r>
      <w:hyperlink r:id="rId15" w:history="1">
        <w:r w:rsidR="00F054B7" w:rsidRPr="00B27082">
          <w:rPr>
            <w:rStyle w:val="Hyperlink"/>
            <w:rFonts w:ascii="Times New Roman" w:hAnsi="Times New Roman"/>
            <w:bCs/>
            <w:iCs/>
            <w:sz w:val="24"/>
            <w:lang w:val="en"/>
          </w:rPr>
          <w:t>https://www.pioneernetwork.net</w:t>
        </w:r>
      </w:hyperlink>
    </w:p>
    <w:p w14:paraId="3C11C929" w14:textId="77777777" w:rsidR="00F054B7" w:rsidRDefault="00F054B7" w:rsidP="00571063">
      <w:pPr>
        <w:rPr>
          <w:rFonts w:ascii="Times New Roman" w:hAnsi="Times New Roman"/>
          <w:bCs/>
          <w:iCs/>
          <w:sz w:val="24"/>
          <w:lang w:val="en"/>
        </w:rPr>
      </w:pPr>
    </w:p>
    <w:p w14:paraId="23A7D8EA" w14:textId="0745D9D8" w:rsidR="00293800" w:rsidRDefault="00293800" w:rsidP="00571063">
      <w:pPr>
        <w:rPr>
          <w:rFonts w:ascii="Times New Roman" w:hAnsi="Times New Roman"/>
          <w:bCs/>
          <w:iCs/>
          <w:sz w:val="24"/>
          <w:lang w:val="en"/>
        </w:rPr>
      </w:pPr>
      <w:r>
        <w:rPr>
          <w:rFonts w:ascii="Times New Roman" w:hAnsi="Times New Roman"/>
          <w:bCs/>
          <w:iCs/>
          <w:sz w:val="24"/>
          <w:lang w:val="en"/>
        </w:rPr>
        <w:t>Person Centered Language-</w:t>
      </w:r>
      <w:r w:rsidRPr="00293800">
        <w:t xml:space="preserve"> </w:t>
      </w:r>
      <w:r w:rsidRPr="00293800">
        <w:rPr>
          <w:rFonts w:ascii="Times New Roman" w:hAnsi="Times New Roman"/>
          <w:bCs/>
          <w:iCs/>
          <w:sz w:val="24"/>
          <w:lang w:val="en"/>
        </w:rPr>
        <w:t>Put the person first not the characteristic.</w:t>
      </w:r>
      <w:r>
        <w:rPr>
          <w:rFonts w:ascii="Times New Roman" w:hAnsi="Times New Roman"/>
          <w:bCs/>
          <w:iCs/>
          <w:sz w:val="24"/>
          <w:lang w:val="en"/>
        </w:rPr>
        <w:t xml:space="preserve"> (</w:t>
      </w:r>
      <w:proofErr w:type="spellStart"/>
      <w:r>
        <w:rPr>
          <w:rFonts w:ascii="Times New Roman" w:hAnsi="Times New Roman"/>
          <w:bCs/>
          <w:iCs/>
          <w:sz w:val="24"/>
          <w:lang w:val="en"/>
        </w:rPr>
        <w:t>i.e</w:t>
      </w:r>
      <w:proofErr w:type="spellEnd"/>
      <w:r>
        <w:rPr>
          <w:rFonts w:ascii="Times New Roman" w:hAnsi="Times New Roman"/>
          <w:bCs/>
          <w:iCs/>
          <w:sz w:val="24"/>
          <w:lang w:val="en"/>
        </w:rPr>
        <w:t>: Clothing Protector instead of bib)</w:t>
      </w:r>
    </w:p>
    <w:p w14:paraId="530478D7" w14:textId="77777777" w:rsidR="002303C0" w:rsidRDefault="002303C0" w:rsidP="00571063">
      <w:pPr>
        <w:rPr>
          <w:rFonts w:ascii="Times New Roman" w:hAnsi="Times New Roman"/>
          <w:bCs/>
          <w:iCs/>
          <w:sz w:val="24"/>
          <w:lang w:val="en"/>
        </w:rPr>
      </w:pPr>
    </w:p>
    <w:p w14:paraId="1DC2F3E9" w14:textId="66DB8DE4" w:rsidR="002303C0" w:rsidRDefault="002303C0" w:rsidP="00571063">
      <w:pPr>
        <w:rPr>
          <w:rFonts w:ascii="Times New Roman" w:hAnsi="Times New Roman"/>
          <w:bCs/>
          <w:iCs/>
          <w:sz w:val="24"/>
          <w:lang w:val="en"/>
        </w:rPr>
      </w:pPr>
      <w:r>
        <w:rPr>
          <w:rFonts w:ascii="Times New Roman" w:hAnsi="Times New Roman"/>
          <w:bCs/>
          <w:iCs/>
          <w:sz w:val="24"/>
          <w:lang w:val="en"/>
        </w:rPr>
        <w:t>Restraints- Device used to ensure safety by restricting and controlling a person’s movement.</w:t>
      </w:r>
    </w:p>
    <w:p w14:paraId="70B1F114" w14:textId="77777777" w:rsidR="00293800" w:rsidRDefault="00293800" w:rsidP="00571063">
      <w:pPr>
        <w:rPr>
          <w:rFonts w:ascii="Times New Roman" w:hAnsi="Times New Roman"/>
          <w:bCs/>
          <w:iCs/>
          <w:sz w:val="24"/>
          <w:lang w:val="en"/>
        </w:rPr>
      </w:pPr>
    </w:p>
    <w:p w14:paraId="09984054" w14:textId="149D74B5" w:rsidR="00880165" w:rsidRPr="00571063" w:rsidRDefault="00293800" w:rsidP="00571063">
      <w:pPr>
        <w:rPr>
          <w:rFonts w:ascii="Times New Roman" w:hAnsi="Times New Roman"/>
          <w:bCs/>
          <w:iCs/>
          <w:sz w:val="24"/>
          <w:lang w:val="en"/>
        </w:rPr>
      </w:pPr>
      <w:r>
        <w:rPr>
          <w:rFonts w:ascii="Times New Roman" w:hAnsi="Times New Roman"/>
          <w:bCs/>
          <w:iCs/>
          <w:sz w:val="24"/>
          <w:lang w:val="en"/>
        </w:rPr>
        <w:t xml:space="preserve">Sensory Programming- </w:t>
      </w:r>
      <w:r w:rsidR="00C0445B">
        <w:rPr>
          <w:rFonts w:ascii="Times New Roman" w:hAnsi="Times New Roman"/>
          <w:bCs/>
          <w:iCs/>
          <w:sz w:val="24"/>
          <w:lang w:val="en"/>
        </w:rPr>
        <w:t>A</w:t>
      </w:r>
      <w:r w:rsidR="00F054B7">
        <w:rPr>
          <w:rFonts w:ascii="Times New Roman" w:hAnsi="Times New Roman"/>
          <w:bCs/>
          <w:iCs/>
          <w:sz w:val="24"/>
          <w:lang w:val="en"/>
        </w:rPr>
        <w:t xml:space="preserve">ctivities </w:t>
      </w:r>
      <w:r w:rsidR="002303C0">
        <w:rPr>
          <w:rFonts w:ascii="Times New Roman" w:hAnsi="Times New Roman"/>
          <w:bCs/>
          <w:iCs/>
          <w:sz w:val="24"/>
          <w:lang w:val="en"/>
        </w:rPr>
        <w:t>involv</w:t>
      </w:r>
      <w:r w:rsidR="00F054B7">
        <w:rPr>
          <w:rFonts w:ascii="Times New Roman" w:hAnsi="Times New Roman"/>
          <w:bCs/>
          <w:iCs/>
          <w:sz w:val="24"/>
          <w:lang w:val="en"/>
        </w:rPr>
        <w:t>ing</w:t>
      </w:r>
      <w:r w:rsidR="002303C0">
        <w:rPr>
          <w:rFonts w:ascii="Times New Roman" w:hAnsi="Times New Roman"/>
          <w:bCs/>
          <w:iCs/>
          <w:sz w:val="24"/>
          <w:lang w:val="en"/>
        </w:rPr>
        <w:t xml:space="preserve"> the use of the five senses</w:t>
      </w:r>
      <w:r w:rsidR="00C0445B">
        <w:rPr>
          <w:rFonts w:ascii="Times New Roman" w:hAnsi="Times New Roman"/>
          <w:bCs/>
          <w:iCs/>
          <w:sz w:val="24"/>
          <w:lang w:val="en"/>
        </w:rPr>
        <w:t>. (i.e. hand massages)</w:t>
      </w:r>
      <w:r w:rsidR="00880165" w:rsidRPr="00571063">
        <w:rPr>
          <w:rFonts w:ascii="Times New Roman" w:hAnsi="Times New Roman"/>
          <w:bCs/>
          <w:iCs/>
          <w:sz w:val="24"/>
          <w:lang w:val="en"/>
        </w:rPr>
        <w:tab/>
      </w:r>
      <w:r w:rsidR="00880165" w:rsidRPr="00571063">
        <w:rPr>
          <w:rFonts w:ascii="Times New Roman" w:hAnsi="Times New Roman"/>
          <w:bCs/>
          <w:iCs/>
          <w:sz w:val="24"/>
          <w:lang w:val="en"/>
        </w:rPr>
        <w:tab/>
      </w:r>
      <w:r w:rsidR="00880165" w:rsidRPr="00571063">
        <w:rPr>
          <w:rFonts w:ascii="Times New Roman" w:hAnsi="Times New Roman"/>
          <w:bCs/>
          <w:iCs/>
          <w:sz w:val="24"/>
          <w:lang w:val="en"/>
        </w:rPr>
        <w:tab/>
      </w:r>
      <w:r w:rsidR="00880165" w:rsidRPr="00571063">
        <w:rPr>
          <w:rFonts w:ascii="Times New Roman" w:hAnsi="Times New Roman"/>
          <w:bCs/>
          <w:iCs/>
          <w:sz w:val="24"/>
          <w:lang w:val="en"/>
        </w:rPr>
        <w:tab/>
      </w:r>
      <w:r w:rsidR="00880165" w:rsidRPr="00571063">
        <w:rPr>
          <w:rFonts w:ascii="Times New Roman" w:hAnsi="Times New Roman"/>
          <w:bCs/>
          <w:iCs/>
          <w:sz w:val="24"/>
          <w:lang w:val="en"/>
        </w:rPr>
        <w:tab/>
      </w:r>
      <w:r w:rsidR="00880165" w:rsidRPr="00571063">
        <w:rPr>
          <w:rFonts w:ascii="Times New Roman" w:hAnsi="Times New Roman"/>
          <w:bCs/>
          <w:iCs/>
          <w:sz w:val="24"/>
          <w:lang w:val="en"/>
        </w:rPr>
        <w:tab/>
      </w:r>
    </w:p>
    <w:p w14:paraId="30E89C20" w14:textId="77777777" w:rsidR="00880165" w:rsidRPr="00043DCE" w:rsidRDefault="00880165" w:rsidP="00043DCE">
      <w:pPr>
        <w:rPr>
          <w:rFonts w:ascii="Times New Roman" w:hAnsi="Times New Roman"/>
          <w:bCs/>
          <w:iCs/>
          <w:sz w:val="24"/>
          <w:lang w:val="en"/>
        </w:rPr>
      </w:pPr>
    </w:p>
    <w:p w14:paraId="0039C7AE" w14:textId="77777777" w:rsidR="00951077" w:rsidRDefault="00951077" w:rsidP="00043DCE">
      <w:pPr>
        <w:rPr>
          <w:rFonts w:ascii="Times New Roman" w:hAnsi="Times New Roman"/>
          <w:b/>
          <w:bCs/>
          <w:iCs/>
          <w:sz w:val="28"/>
          <w:szCs w:val="28"/>
          <w:lang w:val="en"/>
        </w:rPr>
      </w:pPr>
    </w:p>
    <w:p w14:paraId="4F2BDAFE" w14:textId="77777777" w:rsidR="00951077" w:rsidRDefault="00951077" w:rsidP="00043DCE">
      <w:pPr>
        <w:ind w:left="360"/>
        <w:rPr>
          <w:rFonts w:ascii="Times New Roman" w:hAnsi="Times New Roman"/>
          <w:b/>
          <w:bCs/>
          <w:iCs/>
          <w:sz w:val="28"/>
          <w:szCs w:val="28"/>
          <w:lang w:val="en"/>
        </w:rPr>
      </w:pPr>
    </w:p>
    <w:p w14:paraId="734C5789" w14:textId="77777777" w:rsidR="00951077" w:rsidRDefault="00951077" w:rsidP="00043DCE">
      <w:pPr>
        <w:rPr>
          <w:rFonts w:ascii="Times New Roman" w:hAnsi="Times New Roman"/>
          <w:b/>
          <w:bCs/>
          <w:iCs/>
          <w:sz w:val="28"/>
          <w:szCs w:val="28"/>
          <w:lang w:val="en"/>
        </w:rPr>
      </w:pPr>
    </w:p>
    <w:p w14:paraId="63F1DD4B" w14:textId="77777777" w:rsidR="00951077" w:rsidRDefault="00951077" w:rsidP="00043DCE">
      <w:pPr>
        <w:rPr>
          <w:rFonts w:ascii="Times New Roman" w:hAnsi="Times New Roman"/>
          <w:b/>
          <w:bCs/>
          <w:iCs/>
          <w:sz w:val="28"/>
          <w:szCs w:val="28"/>
          <w:lang w:val="en"/>
        </w:rPr>
      </w:pPr>
    </w:p>
    <w:p w14:paraId="159CAE87" w14:textId="7003B99D" w:rsidR="00043DCE" w:rsidRDefault="00043DCE" w:rsidP="00043DCE">
      <w:pPr>
        <w:rPr>
          <w:rFonts w:ascii="Times New Roman" w:hAnsi="Times New Roman"/>
          <w:b/>
          <w:bCs/>
          <w:iCs/>
          <w:sz w:val="28"/>
          <w:szCs w:val="28"/>
          <w:lang w:val="en"/>
        </w:rPr>
      </w:pPr>
    </w:p>
    <w:p w14:paraId="59F4BDF6" w14:textId="592C7AF3" w:rsidR="00571063" w:rsidRDefault="00571063" w:rsidP="00043DCE">
      <w:pPr>
        <w:rPr>
          <w:rFonts w:ascii="Times New Roman" w:hAnsi="Times New Roman"/>
          <w:b/>
          <w:bCs/>
          <w:iCs/>
          <w:sz w:val="28"/>
          <w:szCs w:val="28"/>
          <w:lang w:val="en"/>
        </w:rPr>
      </w:pPr>
    </w:p>
    <w:p w14:paraId="1A759DFD" w14:textId="7556ACCA" w:rsidR="00571063" w:rsidRDefault="00571063" w:rsidP="00043DCE">
      <w:pPr>
        <w:rPr>
          <w:rFonts w:ascii="Times New Roman" w:hAnsi="Times New Roman"/>
          <w:b/>
          <w:bCs/>
          <w:iCs/>
          <w:sz w:val="28"/>
          <w:szCs w:val="28"/>
          <w:lang w:val="en"/>
        </w:rPr>
      </w:pPr>
    </w:p>
    <w:p w14:paraId="192FBE11" w14:textId="2320193E" w:rsidR="00571063" w:rsidRDefault="00571063" w:rsidP="00043DCE">
      <w:pPr>
        <w:rPr>
          <w:rFonts w:ascii="Times New Roman" w:hAnsi="Times New Roman"/>
          <w:b/>
          <w:bCs/>
          <w:iCs/>
          <w:sz w:val="28"/>
          <w:szCs w:val="28"/>
          <w:lang w:val="en"/>
        </w:rPr>
      </w:pPr>
    </w:p>
    <w:p w14:paraId="217526A2" w14:textId="502BD1B9" w:rsidR="00571063" w:rsidRDefault="00571063" w:rsidP="00043DCE">
      <w:pPr>
        <w:rPr>
          <w:rFonts w:ascii="Times New Roman" w:hAnsi="Times New Roman"/>
          <w:b/>
          <w:bCs/>
          <w:iCs/>
          <w:sz w:val="28"/>
          <w:szCs w:val="28"/>
          <w:lang w:val="en"/>
        </w:rPr>
      </w:pPr>
    </w:p>
    <w:p w14:paraId="3C198571" w14:textId="2CB74A2A" w:rsidR="00571063" w:rsidRDefault="00571063" w:rsidP="00043DCE">
      <w:pPr>
        <w:rPr>
          <w:rFonts w:ascii="Times New Roman" w:hAnsi="Times New Roman"/>
          <w:b/>
          <w:bCs/>
          <w:iCs/>
          <w:sz w:val="28"/>
          <w:szCs w:val="28"/>
          <w:lang w:val="en"/>
        </w:rPr>
      </w:pPr>
    </w:p>
    <w:p w14:paraId="0EA504DA" w14:textId="265FB43C" w:rsidR="00030E1E" w:rsidRDefault="00030E1E">
      <w:pPr>
        <w:rPr>
          <w:rFonts w:ascii="Times New Roman" w:hAnsi="Times New Roman"/>
          <w:b/>
          <w:bCs/>
          <w:iCs/>
          <w:sz w:val="28"/>
          <w:szCs w:val="28"/>
          <w:lang w:val="en"/>
        </w:rPr>
      </w:pPr>
      <w:r>
        <w:rPr>
          <w:rFonts w:ascii="Times New Roman" w:hAnsi="Times New Roman"/>
          <w:b/>
          <w:bCs/>
          <w:iCs/>
          <w:sz w:val="28"/>
          <w:szCs w:val="28"/>
          <w:lang w:val="en"/>
        </w:rPr>
        <w:br w:type="page"/>
      </w:r>
    </w:p>
    <w:p w14:paraId="409223BC" w14:textId="77777777" w:rsidR="00571063" w:rsidRDefault="00571063" w:rsidP="00043DCE">
      <w:pPr>
        <w:rPr>
          <w:rFonts w:ascii="Times New Roman" w:hAnsi="Times New Roman"/>
          <w:b/>
          <w:bCs/>
          <w:iCs/>
          <w:sz w:val="28"/>
          <w:szCs w:val="28"/>
          <w:lang w:val="en"/>
        </w:rPr>
      </w:pPr>
    </w:p>
    <w:tbl>
      <w:tblPr>
        <w:tblW w:w="512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949"/>
      </w:tblGrid>
      <w:tr w:rsidR="00132DFB" w:rsidRPr="004234E3" w14:paraId="7143AB4C" w14:textId="77777777" w:rsidTr="00AA2772">
        <w:trPr>
          <w:cantSplit/>
          <w:trHeight w:val="2058"/>
          <w:tblHeader/>
          <w:jc w:val="center"/>
        </w:trPr>
        <w:tc>
          <w:tcPr>
            <w:tcW w:w="9949" w:type="dxa"/>
            <w:tcBorders>
              <w:bottom w:val="single" w:sz="4" w:space="0" w:color="808080" w:themeColor="background1" w:themeShade="80"/>
            </w:tcBorders>
            <w:shd w:val="clear" w:color="auto" w:fill="808080" w:themeFill="background1" w:themeFillShade="80"/>
            <w:vAlign w:val="center"/>
          </w:tcPr>
          <w:p w14:paraId="5C23BB07" w14:textId="77777777" w:rsidR="00132DFB" w:rsidRPr="004234E3" w:rsidRDefault="00132DFB" w:rsidP="00ED17C5">
            <w:pPr>
              <w:pStyle w:val="Heading1"/>
              <w:rPr>
                <w:sz w:val="28"/>
                <w:szCs w:val="28"/>
              </w:rPr>
            </w:pPr>
            <w:r w:rsidRPr="004234E3">
              <w:rPr>
                <w:sz w:val="28"/>
                <w:szCs w:val="28"/>
              </w:rPr>
              <w:t>National Council of Certified Dementia Practitioners</w:t>
            </w:r>
          </w:p>
          <w:p w14:paraId="61CAEAF6" w14:textId="77777777" w:rsidR="00132DFB" w:rsidRPr="00571063" w:rsidRDefault="00132DFB" w:rsidP="00ED17C5">
            <w:pPr>
              <w:jc w:val="center"/>
              <w:rPr>
                <w:color w:val="FFFFFF" w:themeColor="background1"/>
                <w:sz w:val="24"/>
              </w:rPr>
            </w:pPr>
          </w:p>
          <w:p w14:paraId="40A4BD07" w14:textId="77777777" w:rsidR="00132DFB" w:rsidRPr="00571063" w:rsidRDefault="00132DFB" w:rsidP="00ED17C5">
            <w:pPr>
              <w:jc w:val="center"/>
              <w:rPr>
                <w:color w:val="FFFFFF" w:themeColor="background1"/>
                <w:sz w:val="24"/>
              </w:rPr>
            </w:pPr>
            <w:r>
              <w:rPr>
                <w:color w:val="FFFFFF" w:themeColor="background1"/>
                <w:sz w:val="24"/>
              </w:rPr>
              <w:t xml:space="preserve">55 </w:t>
            </w:r>
            <w:r w:rsidRPr="00571063">
              <w:rPr>
                <w:color w:val="FFFFFF" w:themeColor="background1"/>
                <w:sz w:val="24"/>
              </w:rPr>
              <w:t xml:space="preserve">Main Street Suite </w:t>
            </w:r>
            <w:r>
              <w:rPr>
                <w:color w:val="FFFFFF" w:themeColor="background1"/>
                <w:sz w:val="24"/>
              </w:rPr>
              <w:t>102</w:t>
            </w:r>
            <w:r w:rsidRPr="00571063">
              <w:rPr>
                <w:color w:val="FFFFFF" w:themeColor="background1"/>
                <w:sz w:val="24"/>
              </w:rPr>
              <w:t xml:space="preserve"> Sparta, NJ 07871</w:t>
            </w:r>
          </w:p>
          <w:p w14:paraId="0AF49155" w14:textId="77777777" w:rsidR="00132DFB" w:rsidRPr="00571063" w:rsidRDefault="00132DFB" w:rsidP="00ED17C5">
            <w:pPr>
              <w:jc w:val="center"/>
              <w:rPr>
                <w:color w:val="FFFFFF" w:themeColor="background1"/>
                <w:sz w:val="24"/>
              </w:rPr>
            </w:pPr>
            <w:r w:rsidRPr="00571063">
              <w:rPr>
                <w:color w:val="FFFFFF" w:themeColor="background1"/>
                <w:sz w:val="24"/>
              </w:rPr>
              <w:t>Office  973.729.6601   Fax  973.860.2244</w:t>
            </w:r>
          </w:p>
          <w:p w14:paraId="637830E9" w14:textId="77777777" w:rsidR="00132DFB" w:rsidRPr="00571063" w:rsidRDefault="00132DFB" w:rsidP="00ED17C5">
            <w:pPr>
              <w:jc w:val="center"/>
              <w:rPr>
                <w:color w:val="FFFFFF" w:themeColor="background1"/>
                <w:sz w:val="24"/>
              </w:rPr>
            </w:pPr>
          </w:p>
          <w:p w14:paraId="14F93BFB" w14:textId="77777777" w:rsidR="00132DFB" w:rsidRPr="00571063" w:rsidRDefault="00132DFB" w:rsidP="00ED17C5">
            <w:pPr>
              <w:jc w:val="center"/>
              <w:rPr>
                <w:color w:val="FFFFFF" w:themeColor="background1"/>
                <w:sz w:val="24"/>
              </w:rPr>
            </w:pPr>
            <w:r w:rsidRPr="00571063">
              <w:rPr>
                <w:sz w:val="24"/>
              </w:rPr>
              <w:t xml:space="preserve">Web Site:  </w:t>
            </w:r>
            <w:hyperlink r:id="rId16" w:history="1">
              <w:r w:rsidRPr="00571063">
                <w:rPr>
                  <w:rStyle w:val="Hyperlink"/>
                  <w:color w:val="FFFFFF" w:themeColor="background1"/>
                  <w:sz w:val="24"/>
                </w:rPr>
                <w:t>www.nccdp.org</w:t>
              </w:r>
            </w:hyperlink>
            <w:r w:rsidRPr="00571063">
              <w:rPr>
                <w:color w:val="FFFFFF" w:themeColor="background1"/>
                <w:sz w:val="24"/>
              </w:rPr>
              <w:t xml:space="preserve">   Email: </w:t>
            </w:r>
            <w:hyperlink r:id="rId17" w:history="1">
              <w:r w:rsidRPr="00571063">
                <w:rPr>
                  <w:rStyle w:val="Hyperlink"/>
                  <w:sz w:val="24"/>
                </w:rPr>
                <w:t>nccdpcorporate@nccdp.org</w:t>
              </w:r>
            </w:hyperlink>
          </w:p>
          <w:p w14:paraId="387EBDC9" w14:textId="77777777" w:rsidR="00132DFB" w:rsidRPr="004234E3" w:rsidRDefault="00132DFB" w:rsidP="00ED17C5">
            <w:pPr>
              <w:jc w:val="center"/>
              <w:rPr>
                <w:color w:val="FFFFFF" w:themeColor="background1"/>
                <w:sz w:val="28"/>
                <w:szCs w:val="28"/>
              </w:rPr>
            </w:pPr>
          </w:p>
        </w:tc>
      </w:tr>
      <w:tr w:rsidR="00EB331F" w:rsidRPr="00367A95" w14:paraId="155FF754" w14:textId="77777777" w:rsidTr="00AA2772">
        <w:trPr>
          <w:cantSplit/>
          <w:trHeight w:val="748"/>
          <w:jc w:val="center"/>
        </w:trPr>
        <w:tc>
          <w:tcPr>
            <w:tcW w:w="9949" w:type="dxa"/>
            <w:shd w:val="clear" w:color="auto" w:fill="D9D9D9" w:themeFill="background1" w:themeFillShade="D9"/>
            <w:vAlign w:val="center"/>
          </w:tcPr>
          <w:p w14:paraId="2BB96E1F" w14:textId="77777777" w:rsidR="00EB331F" w:rsidRPr="005834F5" w:rsidRDefault="005834F5" w:rsidP="00043DCE">
            <w:pPr>
              <w:jc w:val="center"/>
              <w:rPr>
                <w:rFonts w:ascii="Times New Roman" w:hAnsi="Times New Roman"/>
                <w:b/>
                <w:sz w:val="32"/>
                <w:szCs w:val="32"/>
              </w:rPr>
            </w:pPr>
            <w:r w:rsidRPr="005834F5">
              <w:rPr>
                <w:rFonts w:ascii="Times New Roman" w:hAnsi="Times New Roman"/>
                <w:b/>
                <w:sz w:val="32"/>
                <w:szCs w:val="32"/>
              </w:rPr>
              <w:t>CERTIFICATION FOR</w:t>
            </w:r>
          </w:p>
          <w:p w14:paraId="5380F5BB" w14:textId="5911CC38" w:rsidR="00171290" w:rsidRPr="00171290" w:rsidRDefault="00BE0A58" w:rsidP="00561853">
            <w:pPr>
              <w:jc w:val="center"/>
              <w:rPr>
                <w:rFonts w:ascii="Times New Roman" w:hAnsi="Times New Roman"/>
                <w:sz w:val="28"/>
                <w:szCs w:val="28"/>
              </w:rPr>
            </w:pPr>
            <w:r>
              <w:rPr>
                <w:rFonts w:ascii="Times New Roman" w:hAnsi="Times New Roman"/>
                <w:b/>
                <w:sz w:val="32"/>
                <w:szCs w:val="32"/>
              </w:rPr>
              <w:t>MEMORY CARE HOME CARE COMMENDATION</w:t>
            </w:r>
            <w:r w:rsidR="00171290" w:rsidRPr="005834F5">
              <w:rPr>
                <w:rFonts w:ascii="Times New Roman" w:hAnsi="Times New Roman"/>
                <w:b/>
                <w:sz w:val="32"/>
                <w:szCs w:val="32"/>
              </w:rPr>
              <w:t xml:space="preserve"> (</w:t>
            </w:r>
            <w:r>
              <w:rPr>
                <w:rFonts w:ascii="Times New Roman" w:hAnsi="Times New Roman"/>
                <w:b/>
                <w:sz w:val="32"/>
                <w:szCs w:val="32"/>
              </w:rPr>
              <w:t>MCHCC</w:t>
            </w:r>
            <w:r w:rsidR="00171290" w:rsidRPr="005834F5">
              <w:rPr>
                <w:rFonts w:ascii="Times New Roman" w:hAnsi="Times New Roman"/>
                <w:b/>
                <w:sz w:val="32"/>
                <w:szCs w:val="32"/>
              </w:rPr>
              <w:t>)</w:t>
            </w:r>
            <w:r w:rsidR="00171290">
              <w:rPr>
                <w:rFonts w:ascii="Times New Roman" w:hAnsi="Times New Roman"/>
                <w:sz w:val="28"/>
                <w:szCs w:val="28"/>
              </w:rPr>
              <w:t xml:space="preserve"> </w:t>
            </w:r>
          </w:p>
        </w:tc>
      </w:tr>
    </w:tbl>
    <w:p w14:paraId="1DA016AD" w14:textId="77777777" w:rsidR="00EB331F" w:rsidRPr="00880165" w:rsidRDefault="00EB331F" w:rsidP="00880165">
      <w:pPr>
        <w:rPr>
          <w:rFonts w:ascii="Times New Roman" w:hAnsi="Times New Roman"/>
          <w:sz w:val="24"/>
        </w:rPr>
      </w:pPr>
    </w:p>
    <w:p w14:paraId="69E060C7" w14:textId="0032C04A" w:rsidR="00880165" w:rsidRPr="00043DCE" w:rsidRDefault="00880165" w:rsidP="00043DCE">
      <w:pPr>
        <w:jc w:val="center"/>
        <w:rPr>
          <w:rFonts w:ascii="Times New Roman" w:hAnsi="Times New Roman"/>
          <w:b/>
          <w:bCs/>
          <w:iCs/>
          <w:sz w:val="28"/>
          <w:szCs w:val="28"/>
          <w:u w:val="single"/>
          <w:lang w:val="en"/>
        </w:rPr>
      </w:pPr>
      <w:r w:rsidRPr="00043DCE">
        <w:rPr>
          <w:rFonts w:ascii="Times New Roman" w:hAnsi="Times New Roman"/>
          <w:b/>
          <w:bCs/>
          <w:iCs/>
          <w:sz w:val="28"/>
          <w:szCs w:val="28"/>
          <w:u w:val="single"/>
          <w:lang w:val="en"/>
        </w:rPr>
        <w:t>Step One: Initial Application</w:t>
      </w:r>
    </w:p>
    <w:p w14:paraId="5FED9E43" w14:textId="77777777" w:rsidR="00880165" w:rsidRPr="00880165" w:rsidRDefault="00880165" w:rsidP="00880165">
      <w:pPr>
        <w:rPr>
          <w:rFonts w:ascii="Times New Roman" w:hAnsi="Times New Roman"/>
          <w:bCs/>
          <w:i/>
          <w:iCs/>
          <w:sz w:val="24"/>
          <w:lang w:val="en"/>
        </w:rPr>
      </w:pPr>
    </w:p>
    <w:p w14:paraId="70FCA794" w14:textId="54F80089" w:rsidR="00880165" w:rsidRDefault="00880165" w:rsidP="00405362">
      <w:pPr>
        <w:rPr>
          <w:rFonts w:ascii="Times New Roman" w:hAnsi="Times New Roman"/>
          <w:bCs/>
          <w:i/>
          <w:iCs/>
          <w:sz w:val="24"/>
          <w:lang w:val="en"/>
        </w:rPr>
      </w:pPr>
      <w:r w:rsidRPr="00880165">
        <w:rPr>
          <w:rFonts w:ascii="Times New Roman" w:hAnsi="Times New Roman"/>
          <w:bCs/>
          <w:i/>
          <w:iCs/>
          <w:sz w:val="24"/>
          <w:lang w:val="en"/>
        </w:rPr>
        <w:t xml:space="preserve">This </w:t>
      </w:r>
      <w:r w:rsidR="00F75DE6">
        <w:rPr>
          <w:rFonts w:ascii="Times New Roman" w:hAnsi="Times New Roman"/>
          <w:bCs/>
          <w:i/>
          <w:iCs/>
          <w:sz w:val="24"/>
          <w:lang w:val="en"/>
        </w:rPr>
        <w:t xml:space="preserve">initial </w:t>
      </w:r>
      <w:r w:rsidRPr="00880165">
        <w:rPr>
          <w:rFonts w:ascii="Times New Roman" w:hAnsi="Times New Roman"/>
          <w:bCs/>
          <w:i/>
          <w:iCs/>
          <w:sz w:val="24"/>
          <w:lang w:val="en"/>
        </w:rPr>
        <w:t xml:space="preserve">application is for </w:t>
      </w:r>
      <w:r w:rsidR="00405362">
        <w:rPr>
          <w:rFonts w:ascii="Times New Roman" w:hAnsi="Times New Roman"/>
          <w:bCs/>
          <w:i/>
          <w:iCs/>
          <w:sz w:val="24"/>
          <w:lang w:val="en"/>
        </w:rPr>
        <w:t>Home Care and Home Health Care Organizations.</w:t>
      </w:r>
    </w:p>
    <w:p w14:paraId="02A34C33" w14:textId="4BF3A46C" w:rsidR="00F75DE6" w:rsidRPr="00F75DE6" w:rsidRDefault="00880165" w:rsidP="00F75DE6">
      <w:pPr>
        <w:pStyle w:val="ListParagraph"/>
        <w:numPr>
          <w:ilvl w:val="0"/>
          <w:numId w:val="1"/>
        </w:numPr>
        <w:rPr>
          <w:rFonts w:ascii="Times New Roman" w:hAnsi="Times New Roman"/>
          <w:bCs/>
          <w:i/>
          <w:iCs/>
          <w:sz w:val="24"/>
          <w:lang w:val="en"/>
        </w:rPr>
      </w:pPr>
      <w:r w:rsidRPr="00F75DE6">
        <w:rPr>
          <w:rFonts w:ascii="Times New Roman" w:hAnsi="Times New Roman"/>
          <w:bCs/>
          <w:i/>
          <w:iCs/>
          <w:sz w:val="24"/>
          <w:lang w:val="en"/>
        </w:rPr>
        <w:t xml:space="preserve">The </w:t>
      </w:r>
      <w:r w:rsidR="001847E1">
        <w:rPr>
          <w:rFonts w:ascii="Times New Roman" w:hAnsi="Times New Roman"/>
          <w:bCs/>
          <w:i/>
          <w:iCs/>
          <w:sz w:val="24"/>
          <w:lang w:val="en"/>
        </w:rPr>
        <w:t>agency</w:t>
      </w:r>
      <w:r w:rsidRPr="00F75DE6">
        <w:rPr>
          <w:rFonts w:ascii="Times New Roman" w:hAnsi="Times New Roman"/>
          <w:bCs/>
          <w:i/>
          <w:iCs/>
          <w:sz w:val="24"/>
          <w:lang w:val="en"/>
        </w:rPr>
        <w:t xml:space="preserve"> must be in compliance with state and federal regulations (when ap</w:t>
      </w:r>
      <w:r w:rsidR="00D76DCB">
        <w:rPr>
          <w:rFonts w:ascii="Times New Roman" w:hAnsi="Times New Roman"/>
          <w:bCs/>
          <w:i/>
          <w:iCs/>
          <w:sz w:val="24"/>
          <w:lang w:val="en"/>
        </w:rPr>
        <w:t>plicable) for the recent survey / inspection.</w:t>
      </w:r>
    </w:p>
    <w:p w14:paraId="06CE7E42" w14:textId="269398EC" w:rsidR="00880165" w:rsidRPr="00880165" w:rsidRDefault="00880165" w:rsidP="00880165">
      <w:pPr>
        <w:numPr>
          <w:ilvl w:val="0"/>
          <w:numId w:val="1"/>
        </w:numPr>
        <w:rPr>
          <w:rFonts w:ascii="Times New Roman" w:hAnsi="Times New Roman"/>
          <w:bCs/>
          <w:i/>
          <w:iCs/>
          <w:sz w:val="24"/>
          <w:lang w:val="en"/>
        </w:rPr>
      </w:pPr>
      <w:r w:rsidRPr="00880165">
        <w:rPr>
          <w:rFonts w:ascii="Times New Roman" w:hAnsi="Times New Roman"/>
          <w:bCs/>
          <w:i/>
          <w:iCs/>
          <w:sz w:val="24"/>
          <w:lang w:val="en"/>
        </w:rPr>
        <w:t xml:space="preserve">The </w:t>
      </w:r>
      <w:r w:rsidR="001847E1">
        <w:rPr>
          <w:rFonts w:ascii="Times New Roman" w:hAnsi="Times New Roman"/>
          <w:bCs/>
          <w:i/>
          <w:iCs/>
          <w:sz w:val="24"/>
          <w:lang w:val="en"/>
        </w:rPr>
        <w:t>agency</w:t>
      </w:r>
      <w:r w:rsidRPr="00880165">
        <w:rPr>
          <w:rFonts w:ascii="Times New Roman" w:hAnsi="Times New Roman"/>
          <w:bCs/>
          <w:i/>
          <w:iCs/>
          <w:sz w:val="24"/>
          <w:lang w:val="en"/>
        </w:rPr>
        <w:t xml:space="preserve"> must meet 90% of the </w:t>
      </w:r>
      <w:r w:rsidR="00BE0A58">
        <w:rPr>
          <w:rFonts w:ascii="Times New Roman" w:hAnsi="Times New Roman"/>
          <w:bCs/>
          <w:i/>
          <w:iCs/>
          <w:sz w:val="24"/>
          <w:lang w:val="en"/>
        </w:rPr>
        <w:t>MCHCC</w:t>
      </w:r>
      <w:r w:rsidRPr="00880165">
        <w:rPr>
          <w:rFonts w:ascii="Times New Roman" w:hAnsi="Times New Roman"/>
          <w:bCs/>
          <w:i/>
          <w:iCs/>
          <w:sz w:val="24"/>
          <w:lang w:val="en"/>
        </w:rPr>
        <w:t xml:space="preserve"> certification </w:t>
      </w:r>
      <w:r w:rsidR="0091709A">
        <w:rPr>
          <w:rFonts w:ascii="Times New Roman" w:hAnsi="Times New Roman"/>
          <w:bCs/>
          <w:i/>
          <w:iCs/>
          <w:sz w:val="24"/>
          <w:lang w:val="en"/>
        </w:rPr>
        <w:t>work sheet</w:t>
      </w:r>
      <w:r w:rsidRPr="00880165">
        <w:rPr>
          <w:rFonts w:ascii="Times New Roman" w:hAnsi="Times New Roman"/>
          <w:bCs/>
          <w:i/>
          <w:iCs/>
          <w:sz w:val="24"/>
          <w:lang w:val="en"/>
        </w:rPr>
        <w:t xml:space="preserve"> criteria. </w:t>
      </w:r>
    </w:p>
    <w:p w14:paraId="3ACE4DA5" w14:textId="19B1A52B" w:rsidR="00880165" w:rsidRPr="00880165" w:rsidRDefault="00880165" w:rsidP="00880165">
      <w:pPr>
        <w:numPr>
          <w:ilvl w:val="0"/>
          <w:numId w:val="1"/>
        </w:numPr>
        <w:rPr>
          <w:rFonts w:ascii="Times New Roman" w:hAnsi="Times New Roman"/>
          <w:bCs/>
          <w:i/>
          <w:iCs/>
          <w:sz w:val="24"/>
          <w:lang w:val="en"/>
        </w:rPr>
      </w:pPr>
      <w:r w:rsidRPr="00880165">
        <w:rPr>
          <w:rFonts w:ascii="Times New Roman" w:hAnsi="Times New Roman"/>
          <w:bCs/>
          <w:i/>
          <w:iCs/>
          <w:sz w:val="24"/>
          <w:lang w:val="en"/>
        </w:rPr>
        <w:t>50% of the</w:t>
      </w:r>
      <w:r w:rsidR="00561853">
        <w:rPr>
          <w:rFonts w:ascii="Times New Roman" w:hAnsi="Times New Roman"/>
          <w:bCs/>
          <w:i/>
          <w:iCs/>
          <w:sz w:val="24"/>
          <w:lang w:val="en"/>
        </w:rPr>
        <w:t xml:space="preserve"> home care / home health care</w:t>
      </w:r>
      <w:r w:rsidRPr="00880165">
        <w:rPr>
          <w:rFonts w:ascii="Times New Roman" w:hAnsi="Times New Roman"/>
          <w:bCs/>
          <w:i/>
          <w:iCs/>
          <w:sz w:val="24"/>
          <w:lang w:val="en"/>
        </w:rPr>
        <w:t xml:space="preserve"> staff who qualify must be Certified Dementia Practitioners (CDP’s) in good standing.</w:t>
      </w:r>
    </w:p>
    <w:p w14:paraId="1785781A" w14:textId="3552A442" w:rsidR="00880165" w:rsidRPr="00880165" w:rsidRDefault="00405362" w:rsidP="00880165">
      <w:pPr>
        <w:numPr>
          <w:ilvl w:val="0"/>
          <w:numId w:val="1"/>
        </w:numPr>
        <w:rPr>
          <w:rFonts w:ascii="Times New Roman" w:hAnsi="Times New Roman"/>
          <w:bCs/>
          <w:i/>
          <w:iCs/>
          <w:sz w:val="24"/>
          <w:lang w:val="en"/>
        </w:rPr>
      </w:pPr>
      <w:r>
        <w:rPr>
          <w:rFonts w:ascii="Times New Roman" w:hAnsi="Times New Roman"/>
          <w:bCs/>
          <w:i/>
          <w:iCs/>
          <w:sz w:val="24"/>
          <w:lang w:val="en"/>
        </w:rPr>
        <w:t xml:space="preserve">The Owner, Director, Director of Nursing and Social Worker (if applicable) </w:t>
      </w:r>
      <w:r w:rsidR="00880165" w:rsidRPr="00880165">
        <w:rPr>
          <w:rFonts w:ascii="Times New Roman" w:hAnsi="Times New Roman"/>
          <w:bCs/>
          <w:i/>
          <w:iCs/>
          <w:sz w:val="24"/>
          <w:lang w:val="en"/>
        </w:rPr>
        <w:t xml:space="preserve">must be CDP’s </w:t>
      </w:r>
    </w:p>
    <w:p w14:paraId="765D4A05" w14:textId="3DFEF59F" w:rsidR="00880165" w:rsidRPr="00880165" w:rsidRDefault="00880165" w:rsidP="00880165">
      <w:pPr>
        <w:numPr>
          <w:ilvl w:val="0"/>
          <w:numId w:val="1"/>
        </w:numPr>
        <w:rPr>
          <w:rFonts w:ascii="Times New Roman" w:hAnsi="Times New Roman"/>
          <w:bCs/>
          <w:i/>
          <w:iCs/>
          <w:sz w:val="24"/>
          <w:lang w:val="en"/>
        </w:rPr>
      </w:pPr>
      <w:r w:rsidRPr="00880165">
        <w:rPr>
          <w:rFonts w:ascii="Times New Roman" w:hAnsi="Times New Roman"/>
          <w:bCs/>
          <w:i/>
          <w:iCs/>
          <w:sz w:val="24"/>
          <w:lang w:val="en"/>
        </w:rPr>
        <w:t>In-service directors and contractors who provide dementia education must be C</w:t>
      </w:r>
      <w:r w:rsidR="00D76DCB">
        <w:rPr>
          <w:rFonts w:ascii="Times New Roman" w:hAnsi="Times New Roman"/>
          <w:bCs/>
          <w:i/>
          <w:iCs/>
          <w:sz w:val="24"/>
          <w:lang w:val="en"/>
        </w:rPr>
        <w:t>DP’s and Certified Alzheimer’s D</w:t>
      </w:r>
      <w:r w:rsidRPr="00880165">
        <w:rPr>
          <w:rFonts w:ascii="Times New Roman" w:hAnsi="Times New Roman"/>
          <w:bCs/>
          <w:i/>
          <w:iCs/>
          <w:sz w:val="24"/>
          <w:lang w:val="en"/>
        </w:rPr>
        <w:t>isease Dementia Care Trainers (CADDCT’s) in good standing.</w:t>
      </w:r>
    </w:p>
    <w:p w14:paraId="7C56C39D" w14:textId="227E89D6" w:rsidR="00880165" w:rsidRPr="00880165" w:rsidRDefault="00405362" w:rsidP="00880165">
      <w:pPr>
        <w:numPr>
          <w:ilvl w:val="0"/>
          <w:numId w:val="1"/>
        </w:numPr>
        <w:rPr>
          <w:rFonts w:ascii="Times New Roman" w:hAnsi="Times New Roman"/>
          <w:bCs/>
          <w:i/>
          <w:iCs/>
          <w:sz w:val="24"/>
          <w:lang w:val="en"/>
        </w:rPr>
      </w:pPr>
      <w:r>
        <w:rPr>
          <w:rFonts w:ascii="Times New Roman" w:hAnsi="Times New Roman"/>
          <w:bCs/>
          <w:i/>
          <w:iCs/>
          <w:sz w:val="24"/>
          <w:lang w:val="en"/>
        </w:rPr>
        <w:t>Key Personal</w:t>
      </w:r>
      <w:r w:rsidR="00880165" w:rsidRPr="00880165">
        <w:rPr>
          <w:rFonts w:ascii="Times New Roman" w:hAnsi="Times New Roman"/>
          <w:bCs/>
          <w:i/>
          <w:iCs/>
          <w:sz w:val="24"/>
          <w:lang w:val="en"/>
        </w:rPr>
        <w:t xml:space="preserve"> must be certified or licensed by their respective organizations. </w:t>
      </w:r>
    </w:p>
    <w:p w14:paraId="279B6415" w14:textId="189E6694" w:rsidR="00880165" w:rsidRPr="00880165" w:rsidRDefault="00880165" w:rsidP="00880165">
      <w:pPr>
        <w:numPr>
          <w:ilvl w:val="0"/>
          <w:numId w:val="1"/>
        </w:numPr>
        <w:rPr>
          <w:rFonts w:ascii="Times New Roman" w:hAnsi="Times New Roman"/>
          <w:bCs/>
          <w:i/>
          <w:iCs/>
          <w:sz w:val="24"/>
          <w:lang w:val="en"/>
        </w:rPr>
      </w:pPr>
      <w:r w:rsidRPr="00880165">
        <w:rPr>
          <w:rFonts w:ascii="Times New Roman" w:hAnsi="Times New Roman"/>
          <w:bCs/>
          <w:i/>
          <w:iCs/>
          <w:sz w:val="24"/>
          <w:lang w:val="en"/>
        </w:rPr>
        <w:t xml:space="preserve">The Evaluation (Step 1) must be completed and submitted with the </w:t>
      </w:r>
      <w:r w:rsidR="00BE0A58">
        <w:rPr>
          <w:rFonts w:ascii="Times New Roman" w:hAnsi="Times New Roman"/>
          <w:bCs/>
          <w:i/>
          <w:iCs/>
          <w:sz w:val="24"/>
          <w:lang w:val="en"/>
        </w:rPr>
        <w:t>MCHCC</w:t>
      </w:r>
      <w:r w:rsidRPr="00880165">
        <w:rPr>
          <w:rFonts w:ascii="Times New Roman" w:hAnsi="Times New Roman"/>
          <w:bCs/>
          <w:i/>
          <w:iCs/>
          <w:sz w:val="24"/>
          <w:lang w:val="en"/>
        </w:rPr>
        <w:t xml:space="preserve"> application.</w:t>
      </w:r>
    </w:p>
    <w:p w14:paraId="0F5B51D3" w14:textId="77777777" w:rsidR="00880165" w:rsidRPr="00880165" w:rsidRDefault="00880165" w:rsidP="00880165">
      <w:pPr>
        <w:rPr>
          <w:rFonts w:ascii="Times New Roman" w:hAnsi="Times New Roman"/>
          <w:bCs/>
          <w:i/>
          <w:iCs/>
          <w:sz w:val="24"/>
          <w:lang w:val="en"/>
        </w:rPr>
      </w:pPr>
    </w:p>
    <w:p w14:paraId="3D5EB71C" w14:textId="1EBB9330" w:rsidR="00880165" w:rsidRPr="00880165" w:rsidRDefault="00880165" w:rsidP="00880165">
      <w:pPr>
        <w:rPr>
          <w:rFonts w:ascii="Times New Roman" w:hAnsi="Times New Roman"/>
          <w:bCs/>
          <w:i/>
          <w:iCs/>
          <w:sz w:val="24"/>
          <w:lang w:val="en"/>
        </w:rPr>
      </w:pPr>
      <w:r w:rsidRPr="00880165">
        <w:rPr>
          <w:rFonts w:ascii="Times New Roman" w:hAnsi="Times New Roman"/>
          <w:bCs/>
          <w:i/>
          <w:iCs/>
          <w:sz w:val="24"/>
          <w:lang w:val="en"/>
        </w:rPr>
        <w:t xml:space="preserve">Please see the attachment of the different categories covered in the </w:t>
      </w:r>
      <w:r w:rsidR="0091709A">
        <w:rPr>
          <w:rFonts w:ascii="Times New Roman" w:hAnsi="Times New Roman"/>
          <w:bCs/>
          <w:i/>
          <w:iCs/>
          <w:sz w:val="24"/>
          <w:lang w:val="en"/>
        </w:rPr>
        <w:t>work sheet</w:t>
      </w:r>
      <w:r w:rsidRPr="00880165">
        <w:rPr>
          <w:rFonts w:ascii="Times New Roman" w:hAnsi="Times New Roman"/>
          <w:bCs/>
          <w:i/>
          <w:iCs/>
          <w:sz w:val="24"/>
          <w:lang w:val="en"/>
        </w:rPr>
        <w:t xml:space="preserve"> criteria.</w:t>
      </w:r>
      <w:r w:rsidR="00043DCE">
        <w:rPr>
          <w:rFonts w:ascii="Times New Roman" w:hAnsi="Times New Roman"/>
          <w:bCs/>
          <w:i/>
          <w:iCs/>
          <w:sz w:val="24"/>
          <w:lang w:val="en"/>
        </w:rPr>
        <w:t xml:space="preserve"> (See page 4</w:t>
      </w:r>
      <w:r w:rsidRPr="00880165">
        <w:rPr>
          <w:rFonts w:ascii="Times New Roman" w:hAnsi="Times New Roman"/>
          <w:bCs/>
          <w:i/>
          <w:iCs/>
          <w:sz w:val="24"/>
          <w:lang w:val="en"/>
        </w:rPr>
        <w:t xml:space="preserve">) The </w:t>
      </w:r>
      <w:r w:rsidR="001847E1">
        <w:rPr>
          <w:rFonts w:ascii="Times New Roman" w:hAnsi="Times New Roman"/>
          <w:bCs/>
          <w:i/>
          <w:iCs/>
          <w:sz w:val="24"/>
          <w:lang w:val="en"/>
        </w:rPr>
        <w:t>agency</w:t>
      </w:r>
      <w:r w:rsidRPr="00880165">
        <w:rPr>
          <w:rFonts w:ascii="Times New Roman" w:hAnsi="Times New Roman"/>
          <w:bCs/>
          <w:i/>
          <w:iCs/>
          <w:sz w:val="24"/>
          <w:lang w:val="en"/>
        </w:rPr>
        <w:t xml:space="preserve"> or contact person will not have access to the </w:t>
      </w:r>
      <w:r w:rsidR="00BE0A58">
        <w:rPr>
          <w:rFonts w:ascii="Times New Roman" w:hAnsi="Times New Roman"/>
          <w:bCs/>
          <w:i/>
          <w:iCs/>
          <w:sz w:val="24"/>
          <w:lang w:val="en"/>
        </w:rPr>
        <w:t>MCHCC</w:t>
      </w:r>
      <w:r w:rsidRPr="00880165">
        <w:rPr>
          <w:rFonts w:ascii="Times New Roman" w:hAnsi="Times New Roman"/>
          <w:bCs/>
          <w:i/>
          <w:iCs/>
          <w:sz w:val="24"/>
          <w:lang w:val="en"/>
        </w:rPr>
        <w:t xml:space="preserve"> </w:t>
      </w:r>
      <w:r w:rsidR="0091709A">
        <w:rPr>
          <w:rFonts w:ascii="Times New Roman" w:hAnsi="Times New Roman"/>
          <w:bCs/>
          <w:i/>
          <w:iCs/>
          <w:sz w:val="24"/>
          <w:lang w:val="en"/>
        </w:rPr>
        <w:t>work sheet</w:t>
      </w:r>
      <w:r w:rsidRPr="00880165">
        <w:rPr>
          <w:rFonts w:ascii="Times New Roman" w:hAnsi="Times New Roman"/>
          <w:bCs/>
          <w:i/>
          <w:iCs/>
          <w:sz w:val="24"/>
          <w:lang w:val="en"/>
        </w:rPr>
        <w:t xml:space="preserve"> criteria until the </w:t>
      </w:r>
      <w:r w:rsidR="001847E1">
        <w:rPr>
          <w:rFonts w:ascii="Times New Roman" w:hAnsi="Times New Roman"/>
          <w:bCs/>
          <w:i/>
          <w:iCs/>
          <w:sz w:val="24"/>
          <w:lang w:val="en"/>
        </w:rPr>
        <w:t>agency</w:t>
      </w:r>
      <w:r w:rsidRPr="00880165">
        <w:rPr>
          <w:rFonts w:ascii="Times New Roman" w:hAnsi="Times New Roman"/>
          <w:bCs/>
          <w:i/>
          <w:iCs/>
          <w:sz w:val="24"/>
          <w:lang w:val="en"/>
        </w:rPr>
        <w:t xml:space="preserve"> has paid for the </w:t>
      </w:r>
      <w:r w:rsidR="00BE0A58">
        <w:rPr>
          <w:rFonts w:ascii="Times New Roman" w:hAnsi="Times New Roman"/>
          <w:bCs/>
          <w:i/>
          <w:iCs/>
          <w:sz w:val="24"/>
          <w:lang w:val="en"/>
        </w:rPr>
        <w:t>MCHCC</w:t>
      </w:r>
      <w:r w:rsidRPr="00880165">
        <w:rPr>
          <w:rFonts w:ascii="Times New Roman" w:hAnsi="Times New Roman"/>
          <w:bCs/>
          <w:i/>
          <w:iCs/>
          <w:sz w:val="24"/>
          <w:lang w:val="en"/>
        </w:rPr>
        <w:t xml:space="preserve"> application, </w:t>
      </w:r>
      <w:r w:rsidR="00BE0A58">
        <w:rPr>
          <w:rFonts w:ascii="Times New Roman" w:hAnsi="Times New Roman"/>
          <w:bCs/>
          <w:i/>
          <w:iCs/>
          <w:sz w:val="24"/>
          <w:lang w:val="en"/>
        </w:rPr>
        <w:t>MCHCC</w:t>
      </w:r>
      <w:r w:rsidRPr="00880165">
        <w:rPr>
          <w:rFonts w:ascii="Times New Roman" w:hAnsi="Times New Roman"/>
          <w:bCs/>
          <w:i/>
          <w:iCs/>
          <w:sz w:val="24"/>
          <w:lang w:val="en"/>
        </w:rPr>
        <w:t xml:space="preserve"> evaluation and submitted the completed </w:t>
      </w:r>
      <w:r w:rsidR="00BE0A58">
        <w:rPr>
          <w:rFonts w:ascii="Times New Roman" w:hAnsi="Times New Roman"/>
          <w:bCs/>
          <w:i/>
          <w:iCs/>
          <w:sz w:val="24"/>
          <w:lang w:val="en"/>
        </w:rPr>
        <w:t>MCHCC</w:t>
      </w:r>
      <w:r w:rsidRPr="00880165">
        <w:rPr>
          <w:rFonts w:ascii="Times New Roman" w:hAnsi="Times New Roman"/>
          <w:bCs/>
          <w:i/>
          <w:iCs/>
          <w:sz w:val="24"/>
          <w:lang w:val="en"/>
        </w:rPr>
        <w:t xml:space="preserve"> application to the NCCDP. </w:t>
      </w:r>
    </w:p>
    <w:p w14:paraId="5C67170F" w14:textId="77777777" w:rsidR="00405362" w:rsidRDefault="00405362" w:rsidP="00880165">
      <w:pPr>
        <w:rPr>
          <w:rFonts w:ascii="Times New Roman" w:hAnsi="Times New Roman"/>
          <w:b/>
          <w:bCs/>
          <w:i/>
          <w:iCs/>
          <w:sz w:val="24"/>
          <w:lang w:val="en"/>
        </w:rPr>
      </w:pPr>
    </w:p>
    <w:p w14:paraId="4635498A" w14:textId="65147205" w:rsidR="009B2D21" w:rsidRDefault="009B2D21" w:rsidP="00880165">
      <w:pPr>
        <w:rPr>
          <w:rFonts w:ascii="Times New Roman" w:hAnsi="Times New Roman"/>
          <w:b/>
          <w:bCs/>
          <w:i/>
          <w:iCs/>
          <w:sz w:val="24"/>
          <w:lang w:val="en"/>
        </w:rPr>
      </w:pPr>
      <w:r w:rsidRPr="009B2D21">
        <w:rPr>
          <w:rFonts w:ascii="Times New Roman" w:hAnsi="Times New Roman"/>
          <w:b/>
          <w:bCs/>
          <w:i/>
          <w:iCs/>
          <w:sz w:val="24"/>
          <w:lang w:val="en"/>
        </w:rPr>
        <w:t>Step Two:</w:t>
      </w:r>
    </w:p>
    <w:p w14:paraId="3B2DE0CB" w14:textId="77777777" w:rsidR="009B2D21" w:rsidRPr="009B2D21" w:rsidRDefault="009B2D21" w:rsidP="00880165">
      <w:pPr>
        <w:rPr>
          <w:rFonts w:ascii="Times New Roman" w:hAnsi="Times New Roman"/>
          <w:b/>
          <w:bCs/>
          <w:i/>
          <w:iCs/>
          <w:sz w:val="24"/>
          <w:lang w:val="en"/>
        </w:rPr>
      </w:pPr>
    </w:p>
    <w:p w14:paraId="1F84B87C" w14:textId="16249839" w:rsidR="00880165" w:rsidRPr="00880165" w:rsidRDefault="00880165" w:rsidP="00880165">
      <w:pPr>
        <w:rPr>
          <w:rFonts w:ascii="Times New Roman" w:hAnsi="Times New Roman"/>
          <w:bCs/>
          <w:i/>
          <w:iCs/>
          <w:sz w:val="24"/>
          <w:lang w:val="en"/>
        </w:rPr>
      </w:pPr>
      <w:r w:rsidRPr="00880165">
        <w:rPr>
          <w:rFonts w:ascii="Times New Roman" w:hAnsi="Times New Roman"/>
          <w:bCs/>
          <w:i/>
          <w:iCs/>
          <w:sz w:val="24"/>
          <w:lang w:val="en"/>
        </w:rPr>
        <w:t xml:space="preserve">Once the </w:t>
      </w:r>
      <w:r w:rsidR="00BE0A58">
        <w:rPr>
          <w:rFonts w:ascii="Times New Roman" w:hAnsi="Times New Roman"/>
          <w:bCs/>
          <w:i/>
          <w:iCs/>
          <w:sz w:val="24"/>
          <w:lang w:val="en"/>
        </w:rPr>
        <w:t>MCHCC</w:t>
      </w:r>
      <w:r w:rsidRPr="00880165">
        <w:rPr>
          <w:rFonts w:ascii="Times New Roman" w:hAnsi="Times New Roman"/>
          <w:bCs/>
          <w:i/>
          <w:iCs/>
          <w:sz w:val="24"/>
          <w:lang w:val="en"/>
        </w:rPr>
        <w:t xml:space="preserve"> application is approved to move forward with the </w:t>
      </w:r>
      <w:r w:rsidR="00BE0A58">
        <w:rPr>
          <w:rFonts w:ascii="Times New Roman" w:hAnsi="Times New Roman"/>
          <w:bCs/>
          <w:i/>
          <w:iCs/>
          <w:sz w:val="24"/>
          <w:lang w:val="en"/>
        </w:rPr>
        <w:t>MCHCC</w:t>
      </w:r>
      <w:r w:rsidRPr="00880165">
        <w:rPr>
          <w:rFonts w:ascii="Times New Roman" w:hAnsi="Times New Roman"/>
          <w:bCs/>
          <w:i/>
          <w:iCs/>
          <w:sz w:val="24"/>
          <w:lang w:val="en"/>
        </w:rPr>
        <w:t xml:space="preserve"> </w:t>
      </w:r>
      <w:r w:rsidR="0091709A">
        <w:rPr>
          <w:rFonts w:ascii="Times New Roman" w:hAnsi="Times New Roman"/>
          <w:bCs/>
          <w:i/>
          <w:iCs/>
          <w:sz w:val="24"/>
          <w:lang w:val="en"/>
        </w:rPr>
        <w:t>work sheet</w:t>
      </w:r>
      <w:r w:rsidRPr="00880165">
        <w:rPr>
          <w:rFonts w:ascii="Times New Roman" w:hAnsi="Times New Roman"/>
          <w:bCs/>
          <w:i/>
          <w:iCs/>
          <w:sz w:val="24"/>
          <w:lang w:val="en"/>
        </w:rPr>
        <w:t xml:space="preserve"> criteria process, the </w:t>
      </w:r>
      <w:r w:rsidR="00BE0A58">
        <w:rPr>
          <w:rFonts w:ascii="Times New Roman" w:hAnsi="Times New Roman"/>
          <w:bCs/>
          <w:i/>
          <w:iCs/>
          <w:sz w:val="24"/>
          <w:lang w:val="en"/>
        </w:rPr>
        <w:t>MCHCC</w:t>
      </w:r>
      <w:r w:rsidRPr="00880165">
        <w:rPr>
          <w:rFonts w:ascii="Times New Roman" w:hAnsi="Times New Roman"/>
          <w:bCs/>
          <w:i/>
          <w:iCs/>
          <w:sz w:val="24"/>
          <w:lang w:val="en"/>
        </w:rPr>
        <w:t xml:space="preserve"> </w:t>
      </w:r>
      <w:r w:rsidR="0091709A">
        <w:rPr>
          <w:rFonts w:ascii="Times New Roman" w:hAnsi="Times New Roman"/>
          <w:bCs/>
          <w:i/>
          <w:iCs/>
          <w:sz w:val="24"/>
          <w:lang w:val="en"/>
        </w:rPr>
        <w:t>work sheet</w:t>
      </w:r>
      <w:r w:rsidRPr="00880165">
        <w:rPr>
          <w:rFonts w:ascii="Times New Roman" w:hAnsi="Times New Roman"/>
          <w:bCs/>
          <w:i/>
          <w:iCs/>
          <w:sz w:val="24"/>
          <w:lang w:val="en"/>
        </w:rPr>
        <w:t xml:space="preserve"> criteria will be mailed to the contact person in a three-ring binder. All supporting documents prepared by the </w:t>
      </w:r>
      <w:r w:rsidR="001847E1">
        <w:rPr>
          <w:rFonts w:ascii="Times New Roman" w:hAnsi="Times New Roman"/>
          <w:bCs/>
          <w:i/>
          <w:iCs/>
          <w:sz w:val="24"/>
          <w:lang w:val="en"/>
        </w:rPr>
        <w:t>agency</w:t>
      </w:r>
      <w:r w:rsidRPr="00880165">
        <w:rPr>
          <w:rFonts w:ascii="Times New Roman" w:hAnsi="Times New Roman"/>
          <w:bCs/>
          <w:i/>
          <w:iCs/>
          <w:sz w:val="24"/>
          <w:lang w:val="en"/>
        </w:rPr>
        <w:t xml:space="preserve"> will be placed in the binder.</w:t>
      </w:r>
    </w:p>
    <w:p w14:paraId="41A639B3" w14:textId="3E63F096" w:rsidR="00880165" w:rsidRPr="00880165" w:rsidRDefault="00880165" w:rsidP="00880165">
      <w:pPr>
        <w:rPr>
          <w:rFonts w:ascii="Times New Roman" w:hAnsi="Times New Roman"/>
          <w:bCs/>
          <w:i/>
          <w:iCs/>
          <w:sz w:val="24"/>
          <w:lang w:val="en"/>
        </w:rPr>
      </w:pPr>
    </w:p>
    <w:p w14:paraId="526FD259" w14:textId="1AB9876E" w:rsidR="00880165" w:rsidRPr="00880165" w:rsidRDefault="00880165" w:rsidP="00880165">
      <w:pPr>
        <w:rPr>
          <w:rFonts w:ascii="Times New Roman" w:hAnsi="Times New Roman"/>
          <w:bCs/>
          <w:i/>
          <w:iCs/>
          <w:sz w:val="24"/>
          <w:lang w:val="en"/>
        </w:rPr>
      </w:pPr>
      <w:r w:rsidRPr="00880165">
        <w:rPr>
          <w:rFonts w:ascii="Times New Roman" w:hAnsi="Times New Roman"/>
          <w:bCs/>
          <w:i/>
          <w:iCs/>
          <w:sz w:val="24"/>
          <w:lang w:val="en"/>
        </w:rPr>
        <w:t xml:space="preserve">The contact person or designee should then schedule a </w:t>
      </w:r>
      <w:r w:rsidR="002B6271">
        <w:rPr>
          <w:rFonts w:ascii="Times New Roman" w:hAnsi="Times New Roman"/>
          <w:bCs/>
          <w:i/>
          <w:iCs/>
          <w:sz w:val="24"/>
          <w:lang w:val="en"/>
        </w:rPr>
        <w:t xml:space="preserve">virtual </w:t>
      </w:r>
      <w:r w:rsidRPr="00880165">
        <w:rPr>
          <w:rFonts w:ascii="Times New Roman" w:hAnsi="Times New Roman"/>
          <w:bCs/>
          <w:i/>
          <w:iCs/>
          <w:sz w:val="24"/>
          <w:lang w:val="en"/>
        </w:rPr>
        <w:t xml:space="preserve">conference </w:t>
      </w:r>
      <w:r w:rsidR="00E55532">
        <w:rPr>
          <w:rFonts w:ascii="Times New Roman" w:hAnsi="Times New Roman"/>
          <w:bCs/>
          <w:i/>
          <w:iCs/>
          <w:sz w:val="24"/>
          <w:lang w:val="en"/>
        </w:rPr>
        <w:t>meeting</w:t>
      </w:r>
      <w:r w:rsidRPr="00880165">
        <w:rPr>
          <w:rFonts w:ascii="Times New Roman" w:hAnsi="Times New Roman"/>
          <w:bCs/>
          <w:i/>
          <w:iCs/>
          <w:sz w:val="24"/>
          <w:lang w:val="en"/>
        </w:rPr>
        <w:t xml:space="preserve"> with the NCCDP to review any questions the contact person or designee may have. The </w:t>
      </w:r>
      <w:r w:rsidR="00F24138">
        <w:rPr>
          <w:rFonts w:ascii="Times New Roman" w:hAnsi="Times New Roman"/>
          <w:bCs/>
          <w:i/>
          <w:iCs/>
          <w:sz w:val="24"/>
          <w:lang w:val="en"/>
        </w:rPr>
        <w:t>Agency</w:t>
      </w:r>
      <w:r w:rsidRPr="00880165">
        <w:rPr>
          <w:rFonts w:ascii="Times New Roman" w:hAnsi="Times New Roman"/>
          <w:bCs/>
          <w:i/>
          <w:iCs/>
          <w:sz w:val="24"/>
          <w:lang w:val="en"/>
        </w:rPr>
        <w:t xml:space="preserve"> will have </w:t>
      </w:r>
      <w:r w:rsidRPr="00880165">
        <w:rPr>
          <w:rFonts w:ascii="Times New Roman" w:hAnsi="Times New Roman"/>
          <w:bCs/>
          <w:iCs/>
          <w:sz w:val="24"/>
          <w:u w:val="single"/>
          <w:lang w:val="en"/>
        </w:rPr>
        <w:t>6 months to complete</w:t>
      </w:r>
      <w:r w:rsidRPr="00880165">
        <w:rPr>
          <w:rFonts w:ascii="Times New Roman" w:hAnsi="Times New Roman"/>
          <w:bCs/>
          <w:i/>
          <w:iCs/>
          <w:sz w:val="24"/>
          <w:lang w:val="en"/>
        </w:rPr>
        <w:t xml:space="preserve"> the </w:t>
      </w:r>
      <w:r w:rsidR="0091709A">
        <w:rPr>
          <w:rFonts w:ascii="Times New Roman" w:hAnsi="Times New Roman"/>
          <w:bCs/>
          <w:i/>
          <w:iCs/>
          <w:sz w:val="24"/>
          <w:lang w:val="en"/>
        </w:rPr>
        <w:t>work sheet</w:t>
      </w:r>
      <w:r w:rsidRPr="00880165">
        <w:rPr>
          <w:rFonts w:ascii="Times New Roman" w:hAnsi="Times New Roman"/>
          <w:bCs/>
          <w:i/>
          <w:iCs/>
          <w:sz w:val="24"/>
          <w:lang w:val="en"/>
        </w:rPr>
        <w:t xml:space="preserve"> criteria. Once the contact person completes the certification </w:t>
      </w:r>
      <w:r w:rsidR="0091709A">
        <w:rPr>
          <w:rFonts w:ascii="Times New Roman" w:hAnsi="Times New Roman"/>
          <w:bCs/>
          <w:i/>
          <w:iCs/>
          <w:sz w:val="24"/>
          <w:lang w:val="en"/>
        </w:rPr>
        <w:t>work sheet</w:t>
      </w:r>
      <w:r w:rsidRPr="00880165">
        <w:rPr>
          <w:rFonts w:ascii="Times New Roman" w:hAnsi="Times New Roman"/>
          <w:bCs/>
          <w:i/>
          <w:iCs/>
          <w:sz w:val="24"/>
          <w:lang w:val="en"/>
        </w:rPr>
        <w:t xml:space="preserve"> criteria, the contact person must then mail the completed certification </w:t>
      </w:r>
      <w:r w:rsidR="0091709A">
        <w:rPr>
          <w:rFonts w:ascii="Times New Roman" w:hAnsi="Times New Roman"/>
          <w:bCs/>
          <w:i/>
          <w:iCs/>
          <w:sz w:val="24"/>
          <w:lang w:val="en"/>
        </w:rPr>
        <w:t>work sheet</w:t>
      </w:r>
      <w:r w:rsidRPr="00880165">
        <w:rPr>
          <w:rFonts w:ascii="Times New Roman" w:hAnsi="Times New Roman"/>
          <w:bCs/>
          <w:i/>
          <w:iCs/>
          <w:sz w:val="24"/>
          <w:lang w:val="en"/>
        </w:rPr>
        <w:t xml:space="preserve"> criteria notebook, with supporting documentation, to the NCCDP for review. </w:t>
      </w:r>
    </w:p>
    <w:p w14:paraId="26E57215" w14:textId="77777777" w:rsidR="00880165" w:rsidRPr="00880165" w:rsidRDefault="00880165" w:rsidP="00880165">
      <w:pPr>
        <w:rPr>
          <w:rFonts w:ascii="Times New Roman" w:hAnsi="Times New Roman"/>
          <w:bCs/>
          <w:i/>
          <w:iCs/>
          <w:sz w:val="24"/>
          <w:lang w:val="en"/>
        </w:rPr>
      </w:pPr>
    </w:p>
    <w:p w14:paraId="4B56499F" w14:textId="77777777" w:rsidR="00880165" w:rsidRPr="008933CC" w:rsidRDefault="00880165" w:rsidP="00880165">
      <w:pPr>
        <w:rPr>
          <w:rFonts w:ascii="Times New Roman" w:hAnsi="Times New Roman"/>
          <w:b/>
          <w:bCs/>
          <w:i/>
          <w:iCs/>
          <w:sz w:val="24"/>
          <w:u w:val="single"/>
          <w:lang w:val="en"/>
        </w:rPr>
      </w:pPr>
      <w:r w:rsidRPr="008933CC">
        <w:rPr>
          <w:rFonts w:ascii="Times New Roman" w:hAnsi="Times New Roman"/>
          <w:b/>
          <w:bCs/>
          <w:i/>
          <w:iCs/>
          <w:sz w:val="24"/>
          <w:u w:val="single"/>
          <w:lang w:val="en"/>
        </w:rPr>
        <w:t>Step Three:</w:t>
      </w:r>
    </w:p>
    <w:p w14:paraId="4853493B" w14:textId="77777777" w:rsidR="00880165" w:rsidRPr="00880165" w:rsidRDefault="00880165" w:rsidP="00880165">
      <w:pPr>
        <w:rPr>
          <w:rFonts w:ascii="Times New Roman" w:hAnsi="Times New Roman"/>
          <w:bCs/>
          <w:i/>
          <w:iCs/>
          <w:sz w:val="24"/>
          <w:u w:val="single"/>
          <w:lang w:val="en"/>
        </w:rPr>
      </w:pPr>
    </w:p>
    <w:p w14:paraId="6579E4C4" w14:textId="42A6681A" w:rsidR="00880165" w:rsidRPr="00880165" w:rsidRDefault="00880165" w:rsidP="00880165">
      <w:pPr>
        <w:rPr>
          <w:rFonts w:ascii="Times New Roman" w:hAnsi="Times New Roman"/>
          <w:bCs/>
          <w:i/>
          <w:iCs/>
          <w:sz w:val="24"/>
          <w:lang w:val="en"/>
        </w:rPr>
      </w:pPr>
      <w:r w:rsidRPr="00880165">
        <w:rPr>
          <w:rFonts w:ascii="Times New Roman" w:hAnsi="Times New Roman"/>
          <w:bCs/>
          <w:i/>
          <w:iCs/>
          <w:sz w:val="24"/>
          <w:lang w:val="en"/>
        </w:rPr>
        <w:t xml:space="preserve">Once the NCCDP reviews and approves the </w:t>
      </w:r>
      <w:r w:rsidR="00BE0A58">
        <w:rPr>
          <w:rFonts w:ascii="Times New Roman" w:hAnsi="Times New Roman"/>
          <w:bCs/>
          <w:i/>
          <w:iCs/>
          <w:sz w:val="24"/>
          <w:lang w:val="en"/>
        </w:rPr>
        <w:t>MCHCC</w:t>
      </w:r>
      <w:r w:rsidR="00D76DCB">
        <w:rPr>
          <w:rFonts w:ascii="Times New Roman" w:hAnsi="Times New Roman"/>
          <w:bCs/>
          <w:i/>
          <w:iCs/>
          <w:sz w:val="24"/>
          <w:lang w:val="en"/>
        </w:rPr>
        <w:t xml:space="preserve"> </w:t>
      </w:r>
      <w:r w:rsidR="0091709A">
        <w:rPr>
          <w:rFonts w:ascii="Times New Roman" w:hAnsi="Times New Roman"/>
          <w:bCs/>
          <w:i/>
          <w:iCs/>
          <w:sz w:val="24"/>
          <w:lang w:val="en"/>
        </w:rPr>
        <w:t>work sheet</w:t>
      </w:r>
      <w:r w:rsidR="00D76DCB">
        <w:rPr>
          <w:rFonts w:ascii="Times New Roman" w:hAnsi="Times New Roman"/>
          <w:bCs/>
          <w:i/>
          <w:iCs/>
          <w:sz w:val="24"/>
          <w:lang w:val="en"/>
        </w:rPr>
        <w:t xml:space="preserve"> criteria, a </w:t>
      </w:r>
      <w:r w:rsidR="00F24138">
        <w:rPr>
          <w:rFonts w:ascii="Times New Roman" w:hAnsi="Times New Roman"/>
          <w:bCs/>
          <w:i/>
          <w:iCs/>
          <w:sz w:val="24"/>
          <w:lang w:val="en"/>
        </w:rPr>
        <w:t>virtual</w:t>
      </w:r>
      <w:r w:rsidR="00D76DCB">
        <w:rPr>
          <w:rFonts w:ascii="Times New Roman" w:hAnsi="Times New Roman"/>
          <w:bCs/>
          <w:i/>
          <w:iCs/>
          <w:sz w:val="24"/>
          <w:lang w:val="en"/>
        </w:rPr>
        <w:t xml:space="preserve"> conference </w:t>
      </w:r>
      <w:r w:rsidR="00E55532">
        <w:rPr>
          <w:rFonts w:ascii="Times New Roman" w:hAnsi="Times New Roman"/>
          <w:bCs/>
          <w:i/>
          <w:iCs/>
          <w:sz w:val="24"/>
          <w:lang w:val="en"/>
        </w:rPr>
        <w:t>meeting</w:t>
      </w:r>
      <w:r w:rsidR="00D76DCB">
        <w:rPr>
          <w:rFonts w:ascii="Times New Roman" w:hAnsi="Times New Roman"/>
          <w:bCs/>
          <w:i/>
          <w:iCs/>
          <w:sz w:val="24"/>
          <w:lang w:val="en"/>
        </w:rPr>
        <w:t xml:space="preserve"> shall be set.</w:t>
      </w:r>
    </w:p>
    <w:p w14:paraId="104A25D9" w14:textId="4B62D9F7" w:rsidR="00880165" w:rsidRPr="00880165" w:rsidRDefault="00D76DCB" w:rsidP="00880165">
      <w:pPr>
        <w:rPr>
          <w:rFonts w:ascii="Times New Roman" w:hAnsi="Times New Roman"/>
          <w:bCs/>
          <w:i/>
          <w:iCs/>
          <w:sz w:val="24"/>
          <w:lang w:val="en"/>
        </w:rPr>
      </w:pPr>
      <w:r>
        <w:rPr>
          <w:rFonts w:ascii="Times New Roman" w:hAnsi="Times New Roman"/>
          <w:bCs/>
          <w:i/>
          <w:iCs/>
          <w:sz w:val="24"/>
          <w:lang w:val="en"/>
        </w:rPr>
        <w:lastRenderedPageBreak/>
        <w:t>During the conference</w:t>
      </w:r>
      <w:r w:rsidR="002B6271">
        <w:rPr>
          <w:rFonts w:ascii="Times New Roman" w:hAnsi="Times New Roman"/>
          <w:bCs/>
          <w:i/>
          <w:iCs/>
          <w:sz w:val="24"/>
          <w:lang w:val="en"/>
        </w:rPr>
        <w:t xml:space="preserve"> meeting</w:t>
      </w:r>
      <w:r w:rsidR="00880165" w:rsidRPr="00880165">
        <w:rPr>
          <w:rFonts w:ascii="Times New Roman" w:hAnsi="Times New Roman"/>
          <w:bCs/>
          <w:i/>
          <w:iCs/>
          <w:sz w:val="24"/>
          <w:lang w:val="en"/>
        </w:rPr>
        <w:t xml:space="preserve">, if it is determined that the </w:t>
      </w:r>
      <w:r w:rsidR="001847E1">
        <w:rPr>
          <w:rFonts w:ascii="Times New Roman" w:hAnsi="Times New Roman"/>
          <w:bCs/>
          <w:i/>
          <w:iCs/>
          <w:sz w:val="24"/>
          <w:lang w:val="en"/>
        </w:rPr>
        <w:t>agency</w:t>
      </w:r>
      <w:r w:rsidR="00880165" w:rsidRPr="00880165">
        <w:rPr>
          <w:rFonts w:ascii="Times New Roman" w:hAnsi="Times New Roman"/>
          <w:bCs/>
          <w:i/>
          <w:iCs/>
          <w:sz w:val="24"/>
          <w:lang w:val="en"/>
        </w:rPr>
        <w:t xml:space="preserve"> is in 90% compliance with the </w:t>
      </w:r>
      <w:r w:rsidR="00BE0A58">
        <w:rPr>
          <w:rFonts w:ascii="Times New Roman" w:hAnsi="Times New Roman"/>
          <w:bCs/>
          <w:i/>
          <w:iCs/>
          <w:sz w:val="24"/>
          <w:lang w:val="en"/>
        </w:rPr>
        <w:t>MCHCC</w:t>
      </w:r>
      <w:r w:rsidR="00880165" w:rsidRPr="00880165">
        <w:rPr>
          <w:rFonts w:ascii="Times New Roman" w:hAnsi="Times New Roman"/>
          <w:bCs/>
          <w:i/>
          <w:iCs/>
          <w:sz w:val="24"/>
          <w:lang w:val="en"/>
        </w:rPr>
        <w:t xml:space="preserve"> </w:t>
      </w:r>
      <w:r w:rsidR="0091709A">
        <w:rPr>
          <w:rFonts w:ascii="Times New Roman" w:hAnsi="Times New Roman"/>
          <w:bCs/>
          <w:i/>
          <w:iCs/>
          <w:sz w:val="24"/>
          <w:lang w:val="en"/>
        </w:rPr>
        <w:t>work sheet</w:t>
      </w:r>
      <w:r w:rsidR="00880165" w:rsidRPr="00880165">
        <w:rPr>
          <w:rFonts w:ascii="Times New Roman" w:hAnsi="Times New Roman"/>
          <w:bCs/>
          <w:i/>
          <w:iCs/>
          <w:sz w:val="24"/>
          <w:lang w:val="en"/>
        </w:rPr>
        <w:t xml:space="preserve"> criteria, a </w:t>
      </w:r>
      <w:r w:rsidR="00BE0A58">
        <w:rPr>
          <w:rFonts w:ascii="Times New Roman" w:hAnsi="Times New Roman"/>
          <w:bCs/>
          <w:i/>
          <w:iCs/>
          <w:sz w:val="24"/>
          <w:lang w:val="en"/>
        </w:rPr>
        <w:t>Memory Care Home Care Commendation</w:t>
      </w:r>
      <w:r w:rsidR="00880165" w:rsidRPr="00880165">
        <w:rPr>
          <w:rFonts w:ascii="Times New Roman" w:hAnsi="Times New Roman"/>
          <w:bCs/>
          <w:i/>
          <w:iCs/>
          <w:sz w:val="24"/>
          <w:lang w:val="en"/>
        </w:rPr>
        <w:t xml:space="preserve"> (</w:t>
      </w:r>
      <w:r w:rsidR="00BE0A58">
        <w:rPr>
          <w:rFonts w:ascii="Times New Roman" w:hAnsi="Times New Roman"/>
          <w:bCs/>
          <w:i/>
          <w:iCs/>
          <w:sz w:val="24"/>
          <w:lang w:val="en"/>
        </w:rPr>
        <w:t>MCHCC</w:t>
      </w:r>
      <w:r w:rsidR="00880165" w:rsidRPr="00880165">
        <w:rPr>
          <w:rFonts w:ascii="Times New Roman" w:hAnsi="Times New Roman"/>
          <w:bCs/>
          <w:i/>
          <w:iCs/>
          <w:sz w:val="24"/>
          <w:lang w:val="en"/>
        </w:rPr>
        <w:t xml:space="preserve">) certification will be </w:t>
      </w:r>
      <w:r w:rsidR="00B277D7">
        <w:rPr>
          <w:rFonts w:ascii="Times New Roman" w:hAnsi="Times New Roman"/>
          <w:bCs/>
          <w:i/>
          <w:iCs/>
          <w:sz w:val="24"/>
          <w:lang w:val="en"/>
        </w:rPr>
        <w:t xml:space="preserve">Fed </w:t>
      </w:r>
      <w:r w:rsidR="002B6271">
        <w:rPr>
          <w:rFonts w:ascii="Times New Roman" w:hAnsi="Times New Roman"/>
          <w:bCs/>
          <w:i/>
          <w:iCs/>
          <w:sz w:val="24"/>
          <w:lang w:val="en"/>
        </w:rPr>
        <w:t xml:space="preserve">Ex </w:t>
      </w:r>
      <w:r w:rsidR="002B6271" w:rsidRPr="00880165">
        <w:rPr>
          <w:rFonts w:ascii="Times New Roman" w:hAnsi="Times New Roman"/>
          <w:bCs/>
          <w:i/>
          <w:iCs/>
          <w:sz w:val="24"/>
          <w:lang w:val="en"/>
        </w:rPr>
        <w:t>to</w:t>
      </w:r>
      <w:r w:rsidR="00880165" w:rsidRPr="00880165">
        <w:rPr>
          <w:rFonts w:ascii="Times New Roman" w:hAnsi="Times New Roman"/>
          <w:bCs/>
          <w:i/>
          <w:iCs/>
          <w:sz w:val="24"/>
          <w:lang w:val="en"/>
        </w:rPr>
        <w:t xml:space="preserve"> the </w:t>
      </w:r>
      <w:r w:rsidR="001847E1">
        <w:rPr>
          <w:rFonts w:ascii="Times New Roman" w:hAnsi="Times New Roman"/>
          <w:bCs/>
          <w:i/>
          <w:iCs/>
          <w:sz w:val="24"/>
          <w:lang w:val="en"/>
        </w:rPr>
        <w:t>agency</w:t>
      </w:r>
      <w:r w:rsidR="00880165" w:rsidRPr="00880165">
        <w:rPr>
          <w:rFonts w:ascii="Times New Roman" w:hAnsi="Times New Roman"/>
          <w:bCs/>
          <w:i/>
          <w:iCs/>
          <w:sz w:val="24"/>
          <w:lang w:val="en"/>
        </w:rPr>
        <w:t xml:space="preserve"> management. If the </w:t>
      </w:r>
      <w:r w:rsidR="001847E1">
        <w:rPr>
          <w:rFonts w:ascii="Times New Roman" w:hAnsi="Times New Roman"/>
          <w:bCs/>
          <w:i/>
          <w:iCs/>
          <w:sz w:val="24"/>
          <w:lang w:val="en"/>
        </w:rPr>
        <w:t>agency</w:t>
      </w:r>
      <w:r w:rsidR="00880165" w:rsidRPr="00880165">
        <w:rPr>
          <w:rFonts w:ascii="Times New Roman" w:hAnsi="Times New Roman"/>
          <w:bCs/>
          <w:i/>
          <w:iCs/>
          <w:sz w:val="24"/>
          <w:lang w:val="en"/>
        </w:rPr>
        <w:t xml:space="preserve"> is not in compliance, a 30-day extension will be granted. After 30 days, if the </w:t>
      </w:r>
      <w:r w:rsidR="001847E1">
        <w:rPr>
          <w:rFonts w:ascii="Times New Roman" w:hAnsi="Times New Roman"/>
          <w:bCs/>
          <w:i/>
          <w:iCs/>
          <w:sz w:val="24"/>
          <w:lang w:val="en"/>
        </w:rPr>
        <w:t>agency</w:t>
      </w:r>
      <w:r w:rsidR="00880165" w:rsidRPr="00880165">
        <w:rPr>
          <w:rFonts w:ascii="Times New Roman" w:hAnsi="Times New Roman"/>
          <w:bCs/>
          <w:i/>
          <w:iCs/>
          <w:sz w:val="24"/>
          <w:lang w:val="en"/>
        </w:rPr>
        <w:t xml:space="preserve"> is unable to complete the areas that are not in compliance, the </w:t>
      </w:r>
      <w:r w:rsidR="001847E1">
        <w:rPr>
          <w:rFonts w:ascii="Times New Roman" w:hAnsi="Times New Roman"/>
          <w:bCs/>
          <w:i/>
          <w:iCs/>
          <w:sz w:val="24"/>
          <w:lang w:val="en"/>
        </w:rPr>
        <w:t>agency</w:t>
      </w:r>
      <w:r w:rsidR="00880165" w:rsidRPr="00880165">
        <w:rPr>
          <w:rFonts w:ascii="Times New Roman" w:hAnsi="Times New Roman"/>
          <w:bCs/>
          <w:i/>
          <w:iCs/>
          <w:sz w:val="24"/>
          <w:lang w:val="en"/>
        </w:rPr>
        <w:t xml:space="preserve"> application and </w:t>
      </w:r>
      <w:r w:rsidR="0091709A">
        <w:rPr>
          <w:rFonts w:ascii="Times New Roman" w:hAnsi="Times New Roman"/>
          <w:bCs/>
          <w:i/>
          <w:iCs/>
          <w:sz w:val="24"/>
          <w:lang w:val="en"/>
        </w:rPr>
        <w:t>work sheet</w:t>
      </w:r>
      <w:r w:rsidR="00880165" w:rsidRPr="00880165">
        <w:rPr>
          <w:rFonts w:ascii="Times New Roman" w:hAnsi="Times New Roman"/>
          <w:bCs/>
          <w:i/>
          <w:iCs/>
          <w:sz w:val="24"/>
          <w:lang w:val="en"/>
        </w:rPr>
        <w:t xml:space="preserve">s will be </w:t>
      </w:r>
      <w:r w:rsidR="002B6271" w:rsidRPr="00880165">
        <w:rPr>
          <w:rFonts w:ascii="Times New Roman" w:hAnsi="Times New Roman"/>
          <w:bCs/>
          <w:i/>
          <w:iCs/>
          <w:sz w:val="24"/>
          <w:lang w:val="en"/>
        </w:rPr>
        <w:t>voided,</w:t>
      </w:r>
      <w:r w:rsidR="00880165" w:rsidRPr="00880165">
        <w:rPr>
          <w:rFonts w:ascii="Times New Roman" w:hAnsi="Times New Roman"/>
          <w:bCs/>
          <w:i/>
          <w:iCs/>
          <w:sz w:val="24"/>
          <w:lang w:val="en"/>
        </w:rPr>
        <w:t xml:space="preserve"> and the </w:t>
      </w:r>
      <w:r w:rsidR="001847E1">
        <w:rPr>
          <w:rFonts w:ascii="Times New Roman" w:hAnsi="Times New Roman"/>
          <w:bCs/>
          <w:i/>
          <w:iCs/>
          <w:sz w:val="24"/>
          <w:lang w:val="en"/>
        </w:rPr>
        <w:t>agency</w:t>
      </w:r>
      <w:r w:rsidR="00880165" w:rsidRPr="00880165">
        <w:rPr>
          <w:rFonts w:ascii="Times New Roman" w:hAnsi="Times New Roman"/>
          <w:bCs/>
          <w:i/>
          <w:iCs/>
          <w:sz w:val="24"/>
          <w:lang w:val="en"/>
        </w:rPr>
        <w:t xml:space="preserve"> will need to resubmit the application, payment and </w:t>
      </w:r>
      <w:r w:rsidR="0091709A">
        <w:rPr>
          <w:rFonts w:ascii="Times New Roman" w:hAnsi="Times New Roman"/>
          <w:bCs/>
          <w:i/>
          <w:iCs/>
          <w:sz w:val="24"/>
          <w:lang w:val="en"/>
        </w:rPr>
        <w:t>work sheet</w:t>
      </w:r>
      <w:r w:rsidR="00880165" w:rsidRPr="00880165">
        <w:rPr>
          <w:rFonts w:ascii="Times New Roman" w:hAnsi="Times New Roman"/>
          <w:bCs/>
          <w:i/>
          <w:iCs/>
          <w:sz w:val="24"/>
          <w:lang w:val="en"/>
        </w:rPr>
        <w:t xml:space="preserve"> criteria again. </w:t>
      </w:r>
    </w:p>
    <w:p w14:paraId="079AA5DD" w14:textId="77777777" w:rsidR="00880165" w:rsidRPr="00880165" w:rsidRDefault="00880165" w:rsidP="00880165">
      <w:pPr>
        <w:rPr>
          <w:rFonts w:ascii="Times New Roman" w:hAnsi="Times New Roman"/>
          <w:bCs/>
          <w:i/>
          <w:iCs/>
          <w:sz w:val="24"/>
          <w:lang w:val="en"/>
        </w:rPr>
      </w:pPr>
    </w:p>
    <w:p w14:paraId="52D9D352" w14:textId="406A2762" w:rsidR="00880165" w:rsidRPr="00880165" w:rsidRDefault="00880165" w:rsidP="00880165">
      <w:pPr>
        <w:rPr>
          <w:rFonts w:ascii="Times New Roman" w:hAnsi="Times New Roman"/>
          <w:i/>
          <w:sz w:val="24"/>
        </w:rPr>
      </w:pPr>
      <w:r w:rsidRPr="00880165">
        <w:rPr>
          <w:rFonts w:ascii="Times New Roman" w:hAnsi="Times New Roman"/>
          <w:i/>
          <w:sz w:val="24"/>
        </w:rPr>
        <w:t xml:space="preserve">The </w:t>
      </w:r>
      <w:r w:rsidR="00BE0A58">
        <w:rPr>
          <w:rFonts w:ascii="Times New Roman" w:hAnsi="Times New Roman"/>
          <w:i/>
          <w:sz w:val="24"/>
        </w:rPr>
        <w:t>Memory Care Home Care Commendation</w:t>
      </w:r>
      <w:r w:rsidRPr="00880165">
        <w:rPr>
          <w:rFonts w:ascii="Times New Roman" w:hAnsi="Times New Roman"/>
          <w:i/>
          <w:sz w:val="24"/>
        </w:rPr>
        <w:t xml:space="preserve"> (</w:t>
      </w:r>
      <w:r w:rsidR="00BE0A58">
        <w:rPr>
          <w:rFonts w:ascii="Times New Roman" w:hAnsi="Times New Roman"/>
          <w:i/>
          <w:sz w:val="24"/>
        </w:rPr>
        <w:t>MCHCC</w:t>
      </w:r>
      <w:r w:rsidRPr="00880165">
        <w:rPr>
          <w:rFonts w:ascii="Times New Roman" w:hAnsi="Times New Roman"/>
          <w:i/>
          <w:sz w:val="24"/>
        </w:rPr>
        <w:t xml:space="preserve">) certification indicates that the </w:t>
      </w:r>
      <w:r w:rsidR="00405362">
        <w:rPr>
          <w:rFonts w:ascii="Times New Roman" w:hAnsi="Times New Roman"/>
          <w:i/>
          <w:sz w:val="24"/>
        </w:rPr>
        <w:t>organization</w:t>
      </w:r>
      <w:r w:rsidRPr="00880165">
        <w:rPr>
          <w:rFonts w:ascii="Times New Roman" w:hAnsi="Times New Roman"/>
          <w:i/>
          <w:sz w:val="24"/>
        </w:rPr>
        <w:t xml:space="preserve"> in question has complied with the criteria set by the National Council of Certified Dementia Practitioners for such certification.  It does not indicate that the </w:t>
      </w:r>
      <w:r w:rsidR="00405362">
        <w:rPr>
          <w:rFonts w:ascii="Times New Roman" w:hAnsi="Times New Roman"/>
          <w:i/>
          <w:sz w:val="24"/>
        </w:rPr>
        <w:t>organization</w:t>
      </w:r>
      <w:r w:rsidRPr="00880165">
        <w:rPr>
          <w:rFonts w:ascii="Times New Roman" w:hAnsi="Times New Roman"/>
          <w:i/>
          <w:sz w:val="24"/>
        </w:rPr>
        <w:t xml:space="preserve"> has or will meet the criteria for compliance with governmental requirements. </w:t>
      </w:r>
    </w:p>
    <w:p w14:paraId="098CC7EF" w14:textId="77777777" w:rsidR="00880165" w:rsidRPr="00880165" w:rsidRDefault="00880165" w:rsidP="00880165">
      <w:pPr>
        <w:rPr>
          <w:rFonts w:ascii="Times New Roman" w:hAnsi="Times New Roman"/>
          <w:i/>
          <w:sz w:val="24"/>
        </w:rPr>
      </w:pPr>
    </w:p>
    <w:p w14:paraId="78DED8D0" w14:textId="6258D8D2" w:rsidR="00880165" w:rsidRPr="00880165" w:rsidRDefault="00880165" w:rsidP="00880165">
      <w:pPr>
        <w:rPr>
          <w:rFonts w:ascii="Times New Roman" w:hAnsi="Times New Roman"/>
          <w:i/>
          <w:sz w:val="24"/>
        </w:rPr>
      </w:pPr>
      <w:r w:rsidRPr="00880165">
        <w:rPr>
          <w:rFonts w:ascii="Times New Roman" w:hAnsi="Times New Roman"/>
          <w:i/>
          <w:sz w:val="24"/>
        </w:rPr>
        <w:t xml:space="preserve">The certification is issued based on the information provided by the </w:t>
      </w:r>
      <w:r w:rsidR="00405362">
        <w:rPr>
          <w:rFonts w:ascii="Times New Roman" w:hAnsi="Times New Roman"/>
          <w:i/>
          <w:sz w:val="24"/>
        </w:rPr>
        <w:t>organization</w:t>
      </w:r>
      <w:r w:rsidRPr="00880165">
        <w:rPr>
          <w:rFonts w:ascii="Times New Roman" w:hAnsi="Times New Roman"/>
          <w:i/>
          <w:sz w:val="24"/>
        </w:rPr>
        <w:t xml:space="preserve"> and a </w:t>
      </w:r>
      <w:r w:rsidR="00F24138">
        <w:rPr>
          <w:rFonts w:ascii="Times New Roman" w:hAnsi="Times New Roman"/>
          <w:i/>
          <w:sz w:val="24"/>
        </w:rPr>
        <w:t>virtual</w:t>
      </w:r>
      <w:r w:rsidR="00B277D7">
        <w:rPr>
          <w:rFonts w:ascii="Times New Roman" w:hAnsi="Times New Roman"/>
          <w:i/>
          <w:sz w:val="24"/>
        </w:rPr>
        <w:t xml:space="preserve"> conference with</w:t>
      </w:r>
      <w:r w:rsidRPr="00880165">
        <w:rPr>
          <w:rFonts w:ascii="Times New Roman" w:hAnsi="Times New Roman"/>
          <w:i/>
          <w:sz w:val="24"/>
        </w:rPr>
        <w:t xml:space="preserve"> the NCCDP.  At most, the certification indicates that the </w:t>
      </w:r>
      <w:r w:rsidR="00405362">
        <w:rPr>
          <w:rFonts w:ascii="Times New Roman" w:hAnsi="Times New Roman"/>
          <w:i/>
          <w:sz w:val="24"/>
        </w:rPr>
        <w:t>organization</w:t>
      </w:r>
      <w:r w:rsidRPr="00880165">
        <w:rPr>
          <w:rFonts w:ascii="Times New Roman" w:hAnsi="Times New Roman"/>
          <w:i/>
          <w:sz w:val="24"/>
        </w:rPr>
        <w:t xml:space="preserve"> appears to be in compliance with the NCCDP’s criteria for a </w:t>
      </w:r>
      <w:r w:rsidR="00BE0A58">
        <w:rPr>
          <w:rFonts w:ascii="Times New Roman" w:hAnsi="Times New Roman"/>
          <w:i/>
          <w:sz w:val="24"/>
        </w:rPr>
        <w:t>Memory Care Home Care Commendation</w:t>
      </w:r>
      <w:r w:rsidRPr="00880165">
        <w:rPr>
          <w:rFonts w:ascii="Times New Roman" w:hAnsi="Times New Roman"/>
          <w:i/>
          <w:sz w:val="24"/>
        </w:rPr>
        <w:t xml:space="preserve"> (</w:t>
      </w:r>
      <w:r w:rsidR="00BE0A58">
        <w:rPr>
          <w:rFonts w:ascii="Times New Roman" w:hAnsi="Times New Roman"/>
          <w:i/>
          <w:sz w:val="24"/>
        </w:rPr>
        <w:t>MCHCC</w:t>
      </w:r>
      <w:r w:rsidRPr="00880165">
        <w:rPr>
          <w:rFonts w:ascii="Times New Roman" w:hAnsi="Times New Roman"/>
          <w:i/>
          <w:sz w:val="24"/>
        </w:rPr>
        <w:t xml:space="preserve">) certification on the date of the </w:t>
      </w:r>
      <w:r w:rsidR="002B6271">
        <w:rPr>
          <w:rFonts w:ascii="Times New Roman" w:hAnsi="Times New Roman"/>
          <w:i/>
          <w:sz w:val="24"/>
        </w:rPr>
        <w:t>virtual conference meeting</w:t>
      </w:r>
      <w:r w:rsidRPr="00880165">
        <w:rPr>
          <w:rFonts w:ascii="Times New Roman" w:hAnsi="Times New Roman"/>
          <w:i/>
          <w:sz w:val="24"/>
        </w:rPr>
        <w:t xml:space="preserve">.  There is a renewal </w:t>
      </w:r>
      <w:r w:rsidR="00E55532" w:rsidRPr="00880165">
        <w:rPr>
          <w:rFonts w:ascii="Times New Roman" w:hAnsi="Times New Roman"/>
          <w:i/>
          <w:sz w:val="24"/>
        </w:rPr>
        <w:t>process</w:t>
      </w:r>
      <w:r w:rsidR="002B6271">
        <w:rPr>
          <w:rFonts w:ascii="Times New Roman" w:hAnsi="Times New Roman"/>
          <w:i/>
          <w:sz w:val="24"/>
        </w:rPr>
        <w:t xml:space="preserve">. </w:t>
      </w:r>
      <w:r w:rsidRPr="00880165">
        <w:rPr>
          <w:rFonts w:ascii="Times New Roman" w:hAnsi="Times New Roman"/>
          <w:i/>
          <w:sz w:val="24"/>
        </w:rPr>
        <w:t xml:space="preserve"> Accordingly, the NCCDP disclaims all liability for and knowledge of the compliance of the </w:t>
      </w:r>
      <w:r w:rsidR="00405362">
        <w:rPr>
          <w:rFonts w:ascii="Times New Roman" w:hAnsi="Times New Roman"/>
          <w:i/>
          <w:sz w:val="24"/>
        </w:rPr>
        <w:t>organization</w:t>
      </w:r>
      <w:r w:rsidRPr="00880165">
        <w:rPr>
          <w:rFonts w:ascii="Times New Roman" w:hAnsi="Times New Roman"/>
          <w:i/>
          <w:sz w:val="24"/>
        </w:rPr>
        <w:t xml:space="preserve"> with the NCCDP requirements after the date of such </w:t>
      </w:r>
      <w:r w:rsidR="002B6271">
        <w:rPr>
          <w:rFonts w:ascii="Times New Roman" w:hAnsi="Times New Roman"/>
          <w:i/>
          <w:sz w:val="24"/>
        </w:rPr>
        <w:t>virtual conference meeting</w:t>
      </w:r>
      <w:r w:rsidRPr="00880165">
        <w:rPr>
          <w:rFonts w:ascii="Times New Roman" w:hAnsi="Times New Roman"/>
          <w:i/>
          <w:sz w:val="24"/>
        </w:rPr>
        <w:t xml:space="preserve"> by the NCCDP to the </w:t>
      </w:r>
      <w:r w:rsidR="00405362">
        <w:rPr>
          <w:rFonts w:ascii="Times New Roman" w:hAnsi="Times New Roman"/>
          <w:i/>
          <w:sz w:val="24"/>
        </w:rPr>
        <w:t>organization</w:t>
      </w:r>
      <w:r w:rsidRPr="00880165">
        <w:rPr>
          <w:rFonts w:ascii="Times New Roman" w:hAnsi="Times New Roman"/>
          <w:i/>
          <w:sz w:val="24"/>
        </w:rPr>
        <w:t xml:space="preserve">.   </w:t>
      </w:r>
    </w:p>
    <w:p w14:paraId="18309E39" w14:textId="77777777" w:rsidR="00880165" w:rsidRPr="00880165" w:rsidRDefault="00880165" w:rsidP="00880165">
      <w:pPr>
        <w:rPr>
          <w:rFonts w:ascii="Times New Roman" w:hAnsi="Times New Roman"/>
          <w:sz w:val="24"/>
        </w:rPr>
      </w:pPr>
    </w:p>
    <w:p w14:paraId="1C32B186" w14:textId="77777777" w:rsidR="00880165" w:rsidRPr="00880165" w:rsidRDefault="00880165" w:rsidP="00880165">
      <w:pPr>
        <w:rPr>
          <w:rFonts w:ascii="Times New Roman" w:hAnsi="Times New Roman"/>
          <w:bCs/>
          <w:i/>
          <w:iCs/>
          <w:sz w:val="24"/>
          <w:lang w:val="en"/>
        </w:rPr>
      </w:pPr>
    </w:p>
    <w:p w14:paraId="5FD119B9" w14:textId="77777777" w:rsidR="00880165" w:rsidRPr="00880165" w:rsidRDefault="00880165" w:rsidP="00880165">
      <w:pPr>
        <w:rPr>
          <w:rFonts w:ascii="Times New Roman" w:hAnsi="Times New Roman"/>
          <w:bCs/>
          <w:i/>
          <w:iCs/>
          <w:sz w:val="24"/>
          <w:lang w:val="en"/>
        </w:rPr>
      </w:pPr>
    </w:p>
    <w:p w14:paraId="73D4C950" w14:textId="77777777" w:rsidR="00880165" w:rsidRPr="00880165" w:rsidRDefault="00880165" w:rsidP="00880165">
      <w:pPr>
        <w:rPr>
          <w:rFonts w:ascii="Times New Roman" w:hAnsi="Times New Roman"/>
          <w:bCs/>
          <w:i/>
          <w:iCs/>
          <w:sz w:val="24"/>
          <w:lang w:val="en"/>
        </w:rPr>
      </w:pPr>
    </w:p>
    <w:p w14:paraId="453BEC9C" w14:textId="77777777" w:rsidR="00880165" w:rsidRPr="00880165" w:rsidRDefault="00880165" w:rsidP="00880165">
      <w:pPr>
        <w:rPr>
          <w:rFonts w:ascii="Times New Roman" w:hAnsi="Times New Roman"/>
          <w:bCs/>
          <w:i/>
          <w:iCs/>
          <w:sz w:val="24"/>
          <w:lang w:val="en"/>
        </w:rPr>
      </w:pPr>
    </w:p>
    <w:p w14:paraId="26F101E7" w14:textId="77777777" w:rsidR="00880165" w:rsidRPr="00880165" w:rsidRDefault="00880165" w:rsidP="00880165">
      <w:pPr>
        <w:rPr>
          <w:rFonts w:ascii="Times New Roman" w:hAnsi="Times New Roman"/>
          <w:bCs/>
          <w:i/>
          <w:iCs/>
          <w:sz w:val="24"/>
          <w:lang w:val="en"/>
        </w:rPr>
      </w:pPr>
    </w:p>
    <w:p w14:paraId="06E2BD9C" w14:textId="77777777" w:rsidR="00880165" w:rsidRPr="00880165" w:rsidRDefault="00880165" w:rsidP="00880165">
      <w:pPr>
        <w:rPr>
          <w:rFonts w:ascii="Times New Roman" w:hAnsi="Times New Roman"/>
          <w:bCs/>
          <w:i/>
          <w:iCs/>
          <w:sz w:val="24"/>
          <w:lang w:val="en"/>
        </w:rPr>
      </w:pPr>
    </w:p>
    <w:p w14:paraId="4390B01C" w14:textId="77777777" w:rsidR="00880165" w:rsidRPr="00880165" w:rsidRDefault="00880165" w:rsidP="00880165">
      <w:pPr>
        <w:rPr>
          <w:rFonts w:ascii="Times New Roman" w:hAnsi="Times New Roman"/>
          <w:bCs/>
          <w:i/>
          <w:iCs/>
          <w:sz w:val="24"/>
          <w:lang w:val="en"/>
        </w:rPr>
      </w:pPr>
    </w:p>
    <w:p w14:paraId="20C102FB" w14:textId="77777777" w:rsidR="00880165" w:rsidRPr="00880165" w:rsidRDefault="00880165" w:rsidP="00880165">
      <w:pPr>
        <w:rPr>
          <w:rFonts w:ascii="Times New Roman" w:hAnsi="Times New Roman"/>
          <w:bCs/>
          <w:i/>
          <w:iCs/>
          <w:sz w:val="24"/>
          <w:lang w:val="en"/>
        </w:rPr>
      </w:pPr>
    </w:p>
    <w:p w14:paraId="323C2059" w14:textId="77777777" w:rsidR="00C04BFB" w:rsidRDefault="00C04BFB" w:rsidP="00880165">
      <w:pPr>
        <w:rPr>
          <w:rFonts w:ascii="Times New Roman" w:hAnsi="Times New Roman"/>
          <w:b/>
          <w:bCs/>
          <w:i/>
          <w:iCs/>
          <w:sz w:val="28"/>
          <w:szCs w:val="28"/>
          <w:lang w:val="en"/>
        </w:rPr>
      </w:pPr>
    </w:p>
    <w:p w14:paraId="08E0D20E" w14:textId="77777777" w:rsidR="00C04BFB" w:rsidRDefault="00C04BFB" w:rsidP="00880165">
      <w:pPr>
        <w:rPr>
          <w:rFonts w:ascii="Times New Roman" w:hAnsi="Times New Roman"/>
          <w:b/>
          <w:bCs/>
          <w:i/>
          <w:iCs/>
          <w:sz w:val="28"/>
          <w:szCs w:val="28"/>
          <w:lang w:val="en"/>
        </w:rPr>
      </w:pPr>
    </w:p>
    <w:p w14:paraId="3D5B77EC" w14:textId="77777777" w:rsidR="00405362" w:rsidRDefault="00405362" w:rsidP="00880165">
      <w:pPr>
        <w:rPr>
          <w:rFonts w:ascii="Times New Roman" w:hAnsi="Times New Roman"/>
          <w:b/>
          <w:bCs/>
          <w:i/>
          <w:iCs/>
          <w:sz w:val="28"/>
          <w:szCs w:val="28"/>
          <w:lang w:val="en"/>
        </w:rPr>
      </w:pPr>
    </w:p>
    <w:p w14:paraId="149018CA" w14:textId="77777777" w:rsidR="00405362" w:rsidRDefault="00405362" w:rsidP="00880165">
      <w:pPr>
        <w:rPr>
          <w:rFonts w:ascii="Times New Roman" w:hAnsi="Times New Roman"/>
          <w:b/>
          <w:bCs/>
          <w:i/>
          <w:iCs/>
          <w:sz w:val="28"/>
          <w:szCs w:val="28"/>
          <w:lang w:val="en"/>
        </w:rPr>
      </w:pPr>
    </w:p>
    <w:p w14:paraId="518D20E5" w14:textId="77777777" w:rsidR="00405362" w:rsidRDefault="00405362" w:rsidP="00880165">
      <w:pPr>
        <w:rPr>
          <w:rFonts w:ascii="Times New Roman" w:hAnsi="Times New Roman"/>
          <w:b/>
          <w:bCs/>
          <w:i/>
          <w:iCs/>
          <w:sz w:val="28"/>
          <w:szCs w:val="28"/>
          <w:lang w:val="en"/>
        </w:rPr>
      </w:pPr>
    </w:p>
    <w:p w14:paraId="2F11CF5D" w14:textId="77777777" w:rsidR="00405362" w:rsidRDefault="00405362" w:rsidP="00880165">
      <w:pPr>
        <w:rPr>
          <w:rFonts w:ascii="Times New Roman" w:hAnsi="Times New Roman"/>
          <w:b/>
          <w:bCs/>
          <w:i/>
          <w:iCs/>
          <w:sz w:val="28"/>
          <w:szCs w:val="28"/>
          <w:lang w:val="en"/>
        </w:rPr>
      </w:pPr>
    </w:p>
    <w:p w14:paraId="228B271F" w14:textId="77777777" w:rsidR="00405362" w:rsidRDefault="00405362" w:rsidP="00880165">
      <w:pPr>
        <w:rPr>
          <w:rFonts w:ascii="Times New Roman" w:hAnsi="Times New Roman"/>
          <w:b/>
          <w:bCs/>
          <w:i/>
          <w:iCs/>
          <w:sz w:val="28"/>
          <w:szCs w:val="28"/>
          <w:lang w:val="en"/>
        </w:rPr>
      </w:pPr>
    </w:p>
    <w:p w14:paraId="2AE29ED1" w14:textId="77777777" w:rsidR="00405362" w:rsidRDefault="00405362" w:rsidP="00880165">
      <w:pPr>
        <w:rPr>
          <w:rFonts w:ascii="Times New Roman" w:hAnsi="Times New Roman"/>
          <w:b/>
          <w:bCs/>
          <w:i/>
          <w:iCs/>
          <w:sz w:val="28"/>
          <w:szCs w:val="28"/>
          <w:lang w:val="en"/>
        </w:rPr>
      </w:pPr>
    </w:p>
    <w:p w14:paraId="2035765F" w14:textId="77777777" w:rsidR="00405362" w:rsidRDefault="00405362" w:rsidP="00880165">
      <w:pPr>
        <w:rPr>
          <w:rFonts w:ascii="Times New Roman" w:hAnsi="Times New Roman"/>
          <w:b/>
          <w:bCs/>
          <w:i/>
          <w:iCs/>
          <w:sz w:val="28"/>
          <w:szCs w:val="28"/>
          <w:lang w:val="en"/>
        </w:rPr>
      </w:pPr>
    </w:p>
    <w:p w14:paraId="353F0AC9" w14:textId="77777777" w:rsidR="00E55532" w:rsidRDefault="00E55532" w:rsidP="00880165">
      <w:pPr>
        <w:rPr>
          <w:rFonts w:ascii="Times New Roman" w:hAnsi="Times New Roman"/>
          <w:b/>
          <w:bCs/>
          <w:i/>
          <w:iCs/>
          <w:sz w:val="28"/>
          <w:szCs w:val="28"/>
          <w:lang w:val="en"/>
        </w:rPr>
      </w:pPr>
    </w:p>
    <w:p w14:paraId="26DFD999" w14:textId="77777777" w:rsidR="00E55532" w:rsidRDefault="00E55532" w:rsidP="00880165">
      <w:pPr>
        <w:rPr>
          <w:rFonts w:ascii="Times New Roman" w:hAnsi="Times New Roman"/>
          <w:b/>
          <w:bCs/>
          <w:i/>
          <w:iCs/>
          <w:sz w:val="28"/>
          <w:szCs w:val="28"/>
          <w:lang w:val="en"/>
        </w:rPr>
      </w:pPr>
    </w:p>
    <w:p w14:paraId="761872DA" w14:textId="77777777" w:rsidR="00E55532" w:rsidRDefault="00E55532" w:rsidP="00880165">
      <w:pPr>
        <w:rPr>
          <w:rFonts w:ascii="Times New Roman" w:hAnsi="Times New Roman"/>
          <w:b/>
          <w:bCs/>
          <w:i/>
          <w:iCs/>
          <w:sz w:val="28"/>
          <w:szCs w:val="28"/>
          <w:lang w:val="en"/>
        </w:rPr>
      </w:pPr>
    </w:p>
    <w:p w14:paraId="15094076" w14:textId="77777777" w:rsidR="00E55532" w:rsidRDefault="00E55532" w:rsidP="00880165">
      <w:pPr>
        <w:rPr>
          <w:rFonts w:ascii="Times New Roman" w:hAnsi="Times New Roman"/>
          <w:b/>
          <w:bCs/>
          <w:i/>
          <w:iCs/>
          <w:sz w:val="28"/>
          <w:szCs w:val="28"/>
          <w:lang w:val="en"/>
        </w:rPr>
      </w:pPr>
    </w:p>
    <w:p w14:paraId="10697930" w14:textId="77777777" w:rsidR="00E55532" w:rsidRDefault="00E55532" w:rsidP="00880165">
      <w:pPr>
        <w:rPr>
          <w:rFonts w:ascii="Times New Roman" w:hAnsi="Times New Roman"/>
          <w:b/>
          <w:bCs/>
          <w:i/>
          <w:iCs/>
          <w:sz w:val="28"/>
          <w:szCs w:val="28"/>
          <w:lang w:val="en"/>
        </w:rPr>
      </w:pPr>
    </w:p>
    <w:p w14:paraId="6D191B2B" w14:textId="77777777" w:rsidR="00E55532" w:rsidRDefault="00E55532" w:rsidP="00880165">
      <w:pPr>
        <w:rPr>
          <w:rFonts w:ascii="Times New Roman" w:hAnsi="Times New Roman"/>
          <w:b/>
          <w:bCs/>
          <w:i/>
          <w:iCs/>
          <w:sz w:val="28"/>
          <w:szCs w:val="28"/>
          <w:lang w:val="en"/>
        </w:rPr>
      </w:pPr>
    </w:p>
    <w:p w14:paraId="2A03D7D9" w14:textId="77777777" w:rsidR="00E55532" w:rsidRDefault="00E55532" w:rsidP="00880165">
      <w:pPr>
        <w:rPr>
          <w:rFonts w:ascii="Times New Roman" w:hAnsi="Times New Roman"/>
          <w:b/>
          <w:bCs/>
          <w:i/>
          <w:iCs/>
          <w:sz w:val="28"/>
          <w:szCs w:val="28"/>
          <w:lang w:val="en"/>
        </w:rPr>
      </w:pPr>
    </w:p>
    <w:p w14:paraId="05F8A102" w14:textId="6A1F12D8" w:rsidR="00030E1E" w:rsidRDefault="00030E1E">
      <w:pPr>
        <w:rPr>
          <w:rFonts w:ascii="Times New Roman" w:hAnsi="Times New Roman"/>
          <w:b/>
          <w:bCs/>
          <w:i/>
          <w:iCs/>
          <w:sz w:val="28"/>
          <w:szCs w:val="28"/>
          <w:lang w:val="en"/>
        </w:rPr>
      </w:pPr>
      <w:r>
        <w:rPr>
          <w:rFonts w:ascii="Times New Roman" w:hAnsi="Times New Roman"/>
          <w:b/>
          <w:bCs/>
          <w:i/>
          <w:iCs/>
          <w:sz w:val="28"/>
          <w:szCs w:val="28"/>
          <w:lang w:val="en"/>
        </w:rPr>
        <w:br w:type="page"/>
      </w:r>
    </w:p>
    <w:p w14:paraId="279C24BC" w14:textId="2E4581D9" w:rsidR="00880165" w:rsidRPr="00157B14" w:rsidRDefault="00880165" w:rsidP="00880165">
      <w:pPr>
        <w:rPr>
          <w:rFonts w:ascii="Times New Roman" w:hAnsi="Times New Roman"/>
          <w:bCs/>
          <w:i/>
          <w:iCs/>
          <w:sz w:val="28"/>
          <w:szCs w:val="28"/>
          <w:lang w:val="en"/>
        </w:rPr>
      </w:pPr>
      <w:r w:rsidRPr="00157B14">
        <w:rPr>
          <w:rFonts w:ascii="Times New Roman" w:hAnsi="Times New Roman"/>
          <w:b/>
          <w:bCs/>
          <w:i/>
          <w:iCs/>
          <w:sz w:val="28"/>
          <w:szCs w:val="28"/>
          <w:lang w:val="en"/>
        </w:rPr>
        <w:lastRenderedPageBreak/>
        <w:t>Section A:   Demographics</w:t>
      </w:r>
      <w:r w:rsidRPr="00157B14">
        <w:rPr>
          <w:rFonts w:ascii="Times New Roman" w:hAnsi="Times New Roman"/>
          <w:bCs/>
          <w:i/>
          <w:iCs/>
          <w:sz w:val="28"/>
          <w:szCs w:val="28"/>
          <w:lang w:val="en"/>
        </w:rPr>
        <w:t xml:space="preserve">                            </w:t>
      </w:r>
    </w:p>
    <w:p w14:paraId="2C3A1A10" w14:textId="77777777" w:rsidR="00880165" w:rsidRPr="00880165" w:rsidRDefault="00880165" w:rsidP="00880165">
      <w:pPr>
        <w:rPr>
          <w:rFonts w:ascii="Times New Roman" w:hAnsi="Times New Roman"/>
          <w:bCs/>
          <w:i/>
          <w:iCs/>
          <w:sz w:val="24"/>
          <w:lang w:val="en"/>
        </w:rPr>
      </w:pPr>
    </w:p>
    <w:p w14:paraId="4C06A284"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Date: _______________</w:t>
      </w:r>
    </w:p>
    <w:p w14:paraId="35957F77" w14:textId="77777777" w:rsidR="00880165" w:rsidRPr="008933CC" w:rsidRDefault="00880165" w:rsidP="00880165">
      <w:pPr>
        <w:rPr>
          <w:rFonts w:ascii="Times New Roman" w:hAnsi="Times New Roman"/>
          <w:bCs/>
          <w:iCs/>
          <w:sz w:val="24"/>
          <w:lang w:val="en"/>
        </w:rPr>
      </w:pPr>
    </w:p>
    <w:p w14:paraId="4347C615" w14:textId="50C02258"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Is this a sole proprietorship/</w:t>
      </w:r>
      <w:r w:rsidR="00F24138">
        <w:rPr>
          <w:rFonts w:ascii="Times New Roman" w:hAnsi="Times New Roman"/>
          <w:bCs/>
          <w:iCs/>
          <w:sz w:val="24"/>
          <w:lang w:val="en"/>
        </w:rPr>
        <w:t>Agency</w:t>
      </w:r>
      <w:r w:rsidR="00405362">
        <w:rPr>
          <w:rFonts w:ascii="Times New Roman" w:hAnsi="Times New Roman"/>
          <w:bCs/>
          <w:iCs/>
          <w:sz w:val="24"/>
          <w:lang w:val="en"/>
        </w:rPr>
        <w:t xml:space="preserve"> with multiple locations</w:t>
      </w:r>
      <w:r w:rsidRPr="008933CC">
        <w:rPr>
          <w:rFonts w:ascii="Times New Roman" w:hAnsi="Times New Roman"/>
          <w:bCs/>
          <w:iCs/>
          <w:sz w:val="24"/>
          <w:lang w:val="en"/>
        </w:rPr>
        <w:t>? _______________</w:t>
      </w:r>
    </w:p>
    <w:p w14:paraId="3386E2E7" w14:textId="77777777" w:rsidR="00880165" w:rsidRPr="008933CC" w:rsidRDefault="00880165" w:rsidP="00880165">
      <w:pPr>
        <w:rPr>
          <w:rFonts w:ascii="Times New Roman" w:hAnsi="Times New Roman"/>
          <w:bCs/>
          <w:iCs/>
          <w:sz w:val="24"/>
          <w:lang w:val="en"/>
        </w:rPr>
      </w:pPr>
    </w:p>
    <w:p w14:paraId="58BB9880" w14:textId="3389C698"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 xml:space="preserve">Name of </w:t>
      </w:r>
      <w:r w:rsidR="00405362">
        <w:rPr>
          <w:rFonts w:ascii="Times New Roman" w:hAnsi="Times New Roman"/>
          <w:bCs/>
          <w:iCs/>
          <w:sz w:val="24"/>
          <w:lang w:val="en"/>
        </w:rPr>
        <w:t>organization</w:t>
      </w:r>
      <w:r w:rsidRPr="008933CC">
        <w:rPr>
          <w:rFonts w:ascii="Times New Roman" w:hAnsi="Times New Roman"/>
          <w:bCs/>
          <w:iCs/>
          <w:sz w:val="24"/>
          <w:lang w:val="en"/>
        </w:rPr>
        <w:t xml:space="preserve"> (</w:t>
      </w:r>
      <w:r w:rsidR="001847E1">
        <w:rPr>
          <w:rFonts w:ascii="Times New Roman" w:hAnsi="Times New Roman"/>
          <w:bCs/>
          <w:iCs/>
          <w:sz w:val="24"/>
          <w:lang w:val="en"/>
        </w:rPr>
        <w:t>agency</w:t>
      </w:r>
      <w:r w:rsidRPr="008933CC">
        <w:rPr>
          <w:rFonts w:ascii="Times New Roman" w:hAnsi="Times New Roman"/>
          <w:bCs/>
          <w:iCs/>
          <w:sz w:val="24"/>
          <w:lang w:val="en"/>
        </w:rPr>
        <w:t>) exactly as it is registered with the state</w:t>
      </w:r>
      <w:r w:rsidR="00405362">
        <w:rPr>
          <w:rFonts w:ascii="Times New Roman" w:hAnsi="Times New Roman"/>
          <w:bCs/>
          <w:iCs/>
          <w:sz w:val="24"/>
          <w:lang w:val="en"/>
        </w:rPr>
        <w:t>/ county</w:t>
      </w:r>
      <w:r w:rsidRPr="008933CC">
        <w:rPr>
          <w:rFonts w:ascii="Times New Roman" w:hAnsi="Times New Roman"/>
          <w:bCs/>
          <w:iCs/>
          <w:sz w:val="24"/>
          <w:lang w:val="en"/>
        </w:rPr>
        <w:t xml:space="preserve"> agency: ___________________________________________________________</w:t>
      </w:r>
    </w:p>
    <w:p w14:paraId="2FD64583" w14:textId="71898FBC" w:rsidR="00880165" w:rsidRPr="008933CC" w:rsidRDefault="00F24138" w:rsidP="00880165">
      <w:pPr>
        <w:rPr>
          <w:rFonts w:ascii="Times New Roman" w:hAnsi="Times New Roman"/>
          <w:bCs/>
          <w:iCs/>
          <w:sz w:val="24"/>
          <w:lang w:val="en"/>
        </w:rPr>
      </w:pPr>
      <w:r>
        <w:rPr>
          <w:rFonts w:ascii="Times New Roman" w:hAnsi="Times New Roman"/>
          <w:bCs/>
          <w:iCs/>
          <w:sz w:val="24"/>
          <w:lang w:val="en"/>
        </w:rPr>
        <w:t>Agency</w:t>
      </w:r>
      <w:r w:rsidR="00880165" w:rsidRPr="008933CC">
        <w:rPr>
          <w:rFonts w:ascii="Times New Roman" w:hAnsi="Times New Roman"/>
          <w:bCs/>
          <w:iCs/>
          <w:sz w:val="24"/>
          <w:lang w:val="en"/>
        </w:rPr>
        <w:t xml:space="preserve"> name: _____________________________________________________________</w:t>
      </w:r>
    </w:p>
    <w:p w14:paraId="4A35725B" w14:textId="77777777" w:rsidR="00880165" w:rsidRPr="008933CC" w:rsidRDefault="00880165" w:rsidP="00880165">
      <w:pPr>
        <w:rPr>
          <w:rFonts w:ascii="Times New Roman" w:hAnsi="Times New Roman"/>
          <w:bCs/>
          <w:iCs/>
          <w:sz w:val="24"/>
          <w:lang w:val="en"/>
        </w:rPr>
      </w:pPr>
    </w:p>
    <w:p w14:paraId="7F70D6A2"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Address: (no P.O. Boxes) _____________________________________________________________________________</w:t>
      </w:r>
    </w:p>
    <w:p w14:paraId="26E7134B"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 xml:space="preserve">City: ________________________________________ State: ____ Zip Code: ________ </w:t>
      </w:r>
    </w:p>
    <w:p w14:paraId="09DBE344"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Web address: ________________________________ Email: ___________________________</w:t>
      </w:r>
    </w:p>
    <w:p w14:paraId="53AA51F6"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Main phone number: ________________________Fax number: _________________________</w:t>
      </w:r>
    </w:p>
    <w:p w14:paraId="4817354A" w14:textId="77777777" w:rsidR="00880165" w:rsidRPr="008933CC" w:rsidRDefault="00880165" w:rsidP="00880165">
      <w:pPr>
        <w:rPr>
          <w:rFonts w:ascii="Times New Roman" w:hAnsi="Times New Roman"/>
          <w:bCs/>
          <w:iCs/>
          <w:sz w:val="24"/>
          <w:lang w:val="en"/>
        </w:rPr>
      </w:pPr>
    </w:p>
    <w:p w14:paraId="3D643971"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Contact person for the application process: ____________________________________________________________________</w:t>
      </w:r>
    </w:p>
    <w:p w14:paraId="48FC6A8F"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Title: _______________________________________________________________________</w:t>
      </w:r>
    </w:p>
    <w:p w14:paraId="1690C6DE"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Credentials: ________________________________________________________________</w:t>
      </w:r>
    </w:p>
    <w:p w14:paraId="4B2A0119"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 xml:space="preserve">Phone number: ______________________________ </w:t>
      </w:r>
    </w:p>
    <w:p w14:paraId="2578FCBE"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Cell number: _____________________</w:t>
      </w:r>
    </w:p>
    <w:p w14:paraId="2D84C4A4"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Email: __________________________</w:t>
      </w:r>
    </w:p>
    <w:p w14:paraId="59788338" w14:textId="77777777" w:rsidR="00880165" w:rsidRPr="008933CC" w:rsidRDefault="00880165" w:rsidP="00880165">
      <w:pPr>
        <w:rPr>
          <w:rFonts w:ascii="Times New Roman" w:hAnsi="Times New Roman"/>
          <w:bCs/>
          <w:iCs/>
          <w:sz w:val="24"/>
          <w:lang w:val="en"/>
        </w:rPr>
      </w:pPr>
    </w:p>
    <w:p w14:paraId="31B2B920" w14:textId="76F9BC6C"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 xml:space="preserve">Year the </w:t>
      </w:r>
      <w:r w:rsidR="00405362">
        <w:rPr>
          <w:rFonts w:ascii="Times New Roman" w:hAnsi="Times New Roman"/>
          <w:bCs/>
          <w:iCs/>
          <w:sz w:val="24"/>
          <w:lang w:val="en"/>
        </w:rPr>
        <w:t>organization</w:t>
      </w:r>
      <w:r w:rsidRPr="008933CC">
        <w:rPr>
          <w:rFonts w:ascii="Times New Roman" w:hAnsi="Times New Roman"/>
          <w:bCs/>
          <w:iCs/>
          <w:sz w:val="24"/>
          <w:lang w:val="en"/>
        </w:rPr>
        <w:t xml:space="preserve"> opened: ____________       </w:t>
      </w:r>
    </w:p>
    <w:p w14:paraId="3074DA17" w14:textId="77777777" w:rsidR="00880165" w:rsidRPr="008933CC" w:rsidRDefault="00880165" w:rsidP="00880165">
      <w:pPr>
        <w:rPr>
          <w:rFonts w:ascii="Times New Roman" w:hAnsi="Times New Roman"/>
          <w:bCs/>
          <w:iCs/>
          <w:sz w:val="24"/>
          <w:lang w:val="en"/>
        </w:rPr>
      </w:pPr>
    </w:p>
    <w:p w14:paraId="53DC4AA4" w14:textId="29B11F14"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 xml:space="preserve">Please list any (health care industry related) awards either the </w:t>
      </w:r>
      <w:r w:rsidR="001847E1">
        <w:rPr>
          <w:rFonts w:ascii="Times New Roman" w:hAnsi="Times New Roman"/>
          <w:bCs/>
          <w:iCs/>
          <w:sz w:val="24"/>
          <w:lang w:val="en"/>
        </w:rPr>
        <w:t>agency</w:t>
      </w:r>
      <w:r w:rsidRPr="008933CC">
        <w:rPr>
          <w:rFonts w:ascii="Times New Roman" w:hAnsi="Times New Roman"/>
          <w:bCs/>
          <w:iCs/>
          <w:sz w:val="24"/>
          <w:lang w:val="en"/>
        </w:rPr>
        <w:t xml:space="preserve"> or staff have received in the past 24 months:</w:t>
      </w:r>
    </w:p>
    <w:p w14:paraId="45284D18" w14:textId="77777777" w:rsidR="00880165" w:rsidRPr="008933CC" w:rsidRDefault="00880165" w:rsidP="00880165">
      <w:pPr>
        <w:rPr>
          <w:rFonts w:ascii="Times New Roman" w:hAnsi="Times New Roman"/>
          <w:bCs/>
          <w:iCs/>
          <w:sz w:val="24"/>
          <w:lang w:val="en"/>
        </w:rPr>
      </w:pPr>
    </w:p>
    <w:p w14:paraId="3622718E"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____________________________________________________________________________________________________________________________________________________________</w:t>
      </w:r>
    </w:p>
    <w:p w14:paraId="626B1446" w14:textId="77777777" w:rsidR="00880165" w:rsidRPr="008933CC" w:rsidRDefault="00880165" w:rsidP="00880165">
      <w:pPr>
        <w:rPr>
          <w:rFonts w:ascii="Times New Roman" w:hAnsi="Times New Roman"/>
          <w:bCs/>
          <w:iCs/>
          <w:sz w:val="24"/>
          <w:lang w:val="en"/>
        </w:rPr>
      </w:pPr>
    </w:p>
    <w:p w14:paraId="40F5AA68" w14:textId="77777777" w:rsidR="00880165" w:rsidRPr="009B2D21" w:rsidRDefault="00880165" w:rsidP="00880165">
      <w:pPr>
        <w:rPr>
          <w:rFonts w:ascii="Times New Roman" w:hAnsi="Times New Roman"/>
          <w:b/>
          <w:bCs/>
          <w:iCs/>
          <w:sz w:val="24"/>
          <w:lang w:val="en"/>
        </w:rPr>
      </w:pPr>
      <w:r w:rsidRPr="009B2D21">
        <w:rPr>
          <w:rFonts w:ascii="Times New Roman" w:hAnsi="Times New Roman"/>
          <w:b/>
          <w:bCs/>
          <w:iCs/>
          <w:sz w:val="24"/>
          <w:lang w:val="en"/>
        </w:rPr>
        <w:t>Section B: Management Staff</w:t>
      </w:r>
    </w:p>
    <w:p w14:paraId="2B971D9E" w14:textId="77777777" w:rsidR="00880165" w:rsidRPr="008933CC" w:rsidRDefault="00880165" w:rsidP="00880165">
      <w:pPr>
        <w:rPr>
          <w:rFonts w:ascii="Times New Roman" w:hAnsi="Times New Roman"/>
          <w:bCs/>
          <w:iCs/>
          <w:sz w:val="24"/>
          <w:lang w:val="en"/>
        </w:rPr>
      </w:pPr>
    </w:p>
    <w:p w14:paraId="5F57F4F6" w14:textId="72778904" w:rsidR="00880165" w:rsidRPr="008933CC" w:rsidRDefault="00405362" w:rsidP="00880165">
      <w:pPr>
        <w:rPr>
          <w:rFonts w:ascii="Times New Roman" w:hAnsi="Times New Roman"/>
          <w:bCs/>
          <w:iCs/>
          <w:sz w:val="24"/>
          <w:lang w:val="en"/>
        </w:rPr>
      </w:pPr>
      <w:r>
        <w:rPr>
          <w:rFonts w:ascii="Times New Roman" w:hAnsi="Times New Roman"/>
          <w:bCs/>
          <w:iCs/>
          <w:sz w:val="24"/>
          <w:lang w:val="en"/>
        </w:rPr>
        <w:t>Director’s</w:t>
      </w:r>
      <w:r w:rsidR="00880165" w:rsidRPr="008933CC">
        <w:rPr>
          <w:rFonts w:ascii="Times New Roman" w:hAnsi="Times New Roman"/>
          <w:bCs/>
          <w:iCs/>
          <w:sz w:val="24"/>
          <w:lang w:val="en"/>
        </w:rPr>
        <w:t xml:space="preserve"> name and credentials: _____________________________________________</w:t>
      </w:r>
    </w:p>
    <w:p w14:paraId="4C5D74E8"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Date started: ___________________</w:t>
      </w:r>
    </w:p>
    <w:p w14:paraId="385AC591" w14:textId="77777777" w:rsidR="00880165" w:rsidRPr="008933CC" w:rsidRDefault="00880165" w:rsidP="00880165">
      <w:pPr>
        <w:rPr>
          <w:rFonts w:ascii="Times New Roman" w:hAnsi="Times New Roman"/>
          <w:bCs/>
          <w:iCs/>
          <w:sz w:val="24"/>
          <w:lang w:val="en"/>
        </w:rPr>
      </w:pPr>
    </w:p>
    <w:p w14:paraId="0D5A2AFD"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DON’s name and credentials: _____________________________________________________</w:t>
      </w:r>
    </w:p>
    <w:p w14:paraId="572FE12F"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 xml:space="preserve">Date started: _____________ </w:t>
      </w:r>
    </w:p>
    <w:p w14:paraId="62DEA788" w14:textId="77777777" w:rsidR="00880165" w:rsidRPr="008933CC" w:rsidRDefault="00880165" w:rsidP="00880165">
      <w:pPr>
        <w:rPr>
          <w:rFonts w:ascii="Times New Roman" w:hAnsi="Times New Roman"/>
          <w:bCs/>
          <w:iCs/>
          <w:sz w:val="24"/>
          <w:lang w:val="en"/>
        </w:rPr>
      </w:pPr>
    </w:p>
    <w:p w14:paraId="163EB461"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NOTES:</w:t>
      </w:r>
    </w:p>
    <w:p w14:paraId="55335144" w14:textId="18FF393D"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 xml:space="preserve">Please allow 7 days to process your application packet, payment and to receive a response as to whether your </w:t>
      </w:r>
      <w:r w:rsidR="001847E1">
        <w:rPr>
          <w:rFonts w:ascii="Times New Roman" w:hAnsi="Times New Roman"/>
          <w:bCs/>
          <w:iCs/>
          <w:sz w:val="24"/>
          <w:lang w:val="en"/>
        </w:rPr>
        <w:t>agency</w:t>
      </w:r>
      <w:r w:rsidRPr="008933CC">
        <w:rPr>
          <w:rFonts w:ascii="Times New Roman" w:hAnsi="Times New Roman"/>
          <w:bCs/>
          <w:iCs/>
          <w:sz w:val="24"/>
          <w:lang w:val="en"/>
        </w:rPr>
        <w:t xml:space="preserve"> </w:t>
      </w:r>
      <w:r w:rsidR="00BE0A58">
        <w:rPr>
          <w:rFonts w:ascii="Times New Roman" w:hAnsi="Times New Roman"/>
          <w:bCs/>
          <w:iCs/>
          <w:sz w:val="24"/>
          <w:lang w:val="en"/>
        </w:rPr>
        <w:t>MCHCC</w:t>
      </w:r>
      <w:r w:rsidRPr="008933CC">
        <w:rPr>
          <w:rFonts w:ascii="Times New Roman" w:hAnsi="Times New Roman"/>
          <w:bCs/>
          <w:iCs/>
          <w:sz w:val="24"/>
          <w:lang w:val="en"/>
        </w:rPr>
        <w:t xml:space="preserve"> application has been approved to move forward with the certification process (the completion of the </w:t>
      </w:r>
      <w:r w:rsidR="0091709A">
        <w:rPr>
          <w:rFonts w:ascii="Times New Roman" w:hAnsi="Times New Roman"/>
          <w:bCs/>
          <w:iCs/>
          <w:sz w:val="24"/>
          <w:lang w:val="en"/>
        </w:rPr>
        <w:t>work sheet</w:t>
      </w:r>
      <w:r w:rsidRPr="008933CC">
        <w:rPr>
          <w:rFonts w:ascii="Times New Roman" w:hAnsi="Times New Roman"/>
          <w:bCs/>
          <w:iCs/>
          <w:sz w:val="24"/>
          <w:lang w:val="en"/>
        </w:rPr>
        <w:t xml:space="preserve"> criteria).</w:t>
      </w:r>
      <w:r w:rsidR="00646838">
        <w:rPr>
          <w:rFonts w:ascii="Times New Roman" w:hAnsi="Times New Roman"/>
          <w:bCs/>
          <w:iCs/>
          <w:sz w:val="24"/>
          <w:lang w:val="en"/>
        </w:rPr>
        <w:t xml:space="preserve"> </w:t>
      </w:r>
      <w:r w:rsidRPr="008933CC">
        <w:rPr>
          <w:rFonts w:ascii="Times New Roman" w:hAnsi="Times New Roman"/>
          <w:bCs/>
          <w:iCs/>
          <w:sz w:val="24"/>
          <w:lang w:val="en"/>
        </w:rPr>
        <w:t>Please make a copy of the application and supporting documents, as these will not be returned.</w:t>
      </w:r>
    </w:p>
    <w:p w14:paraId="2CC189AD" w14:textId="0063A306" w:rsidR="00880165" w:rsidRPr="009B2D21" w:rsidRDefault="00880165" w:rsidP="00880165">
      <w:pPr>
        <w:rPr>
          <w:rFonts w:ascii="Times New Roman" w:hAnsi="Times New Roman"/>
          <w:bCs/>
          <w:iCs/>
          <w:szCs w:val="16"/>
          <w:lang w:val="en"/>
        </w:rPr>
      </w:pPr>
    </w:p>
    <w:p w14:paraId="17CB81E0" w14:textId="4648C5F0"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 xml:space="preserve">If the </w:t>
      </w:r>
      <w:r w:rsidR="001847E1">
        <w:rPr>
          <w:rFonts w:ascii="Times New Roman" w:hAnsi="Times New Roman"/>
          <w:bCs/>
          <w:iCs/>
          <w:sz w:val="24"/>
          <w:lang w:val="en"/>
        </w:rPr>
        <w:t>agency</w:t>
      </w:r>
      <w:r w:rsidRPr="008933CC">
        <w:rPr>
          <w:rFonts w:ascii="Times New Roman" w:hAnsi="Times New Roman"/>
          <w:bCs/>
          <w:iCs/>
          <w:sz w:val="24"/>
          <w:lang w:val="en"/>
        </w:rPr>
        <w:t xml:space="preserve"> </w:t>
      </w:r>
      <w:r w:rsidR="00BE0A58">
        <w:rPr>
          <w:rFonts w:ascii="Times New Roman" w:hAnsi="Times New Roman"/>
          <w:bCs/>
          <w:iCs/>
          <w:sz w:val="24"/>
          <w:lang w:val="en"/>
        </w:rPr>
        <w:t>MCHCC</w:t>
      </w:r>
      <w:r w:rsidRPr="008933CC">
        <w:rPr>
          <w:rFonts w:ascii="Times New Roman" w:hAnsi="Times New Roman"/>
          <w:bCs/>
          <w:iCs/>
          <w:sz w:val="24"/>
          <w:lang w:val="en"/>
        </w:rPr>
        <w:t xml:space="preserve"> application and </w:t>
      </w:r>
      <w:r w:rsidR="0091709A">
        <w:rPr>
          <w:rFonts w:ascii="Times New Roman" w:hAnsi="Times New Roman"/>
          <w:bCs/>
          <w:iCs/>
          <w:sz w:val="24"/>
          <w:lang w:val="en"/>
        </w:rPr>
        <w:t>work sheet</w:t>
      </w:r>
      <w:r w:rsidRPr="008933CC">
        <w:rPr>
          <w:rFonts w:ascii="Times New Roman" w:hAnsi="Times New Roman"/>
          <w:bCs/>
          <w:iCs/>
          <w:sz w:val="24"/>
          <w:lang w:val="en"/>
        </w:rPr>
        <w:t xml:space="preserve"> criteria is approved and the </w:t>
      </w:r>
      <w:r w:rsidR="002B6271">
        <w:rPr>
          <w:rFonts w:ascii="Times New Roman" w:hAnsi="Times New Roman"/>
          <w:bCs/>
          <w:iCs/>
          <w:sz w:val="24"/>
          <w:lang w:val="en"/>
        </w:rPr>
        <w:t>virtual conference meeting</w:t>
      </w:r>
      <w:r w:rsidRPr="008933CC">
        <w:rPr>
          <w:rFonts w:ascii="Times New Roman" w:hAnsi="Times New Roman"/>
          <w:bCs/>
          <w:iCs/>
          <w:sz w:val="24"/>
          <w:lang w:val="en"/>
        </w:rPr>
        <w:t xml:space="preserve"> is in compliance, your </w:t>
      </w:r>
      <w:r w:rsidR="001847E1">
        <w:rPr>
          <w:rFonts w:ascii="Times New Roman" w:hAnsi="Times New Roman"/>
          <w:bCs/>
          <w:iCs/>
          <w:sz w:val="24"/>
          <w:lang w:val="en"/>
        </w:rPr>
        <w:t>agency</w:t>
      </w:r>
      <w:r w:rsidRPr="008933CC">
        <w:rPr>
          <w:rFonts w:ascii="Times New Roman" w:hAnsi="Times New Roman"/>
          <w:bCs/>
          <w:iCs/>
          <w:sz w:val="24"/>
          <w:lang w:val="en"/>
        </w:rPr>
        <w:t xml:space="preserve"> will be presented with the </w:t>
      </w:r>
      <w:r w:rsidR="00BE0A58">
        <w:rPr>
          <w:rFonts w:ascii="Times New Roman" w:hAnsi="Times New Roman"/>
          <w:bCs/>
          <w:iCs/>
          <w:sz w:val="24"/>
          <w:lang w:val="en"/>
        </w:rPr>
        <w:t>Memory Care Home Care Commendation</w:t>
      </w:r>
      <w:r w:rsidRPr="008933CC">
        <w:rPr>
          <w:rFonts w:ascii="Times New Roman" w:hAnsi="Times New Roman"/>
          <w:bCs/>
          <w:iCs/>
          <w:sz w:val="24"/>
          <w:lang w:val="en"/>
        </w:rPr>
        <w:t xml:space="preserve"> certification. The </w:t>
      </w:r>
      <w:r w:rsidR="00BE0A58">
        <w:rPr>
          <w:rFonts w:ascii="Times New Roman" w:hAnsi="Times New Roman"/>
          <w:bCs/>
          <w:iCs/>
          <w:sz w:val="24"/>
          <w:lang w:val="en"/>
        </w:rPr>
        <w:t>MCHCC</w:t>
      </w:r>
      <w:r w:rsidRPr="008933CC">
        <w:rPr>
          <w:rFonts w:ascii="Times New Roman" w:hAnsi="Times New Roman"/>
          <w:bCs/>
          <w:iCs/>
          <w:sz w:val="24"/>
          <w:lang w:val="en"/>
        </w:rPr>
        <w:t xml:space="preserve"> certification is issued for </w:t>
      </w:r>
      <w:r w:rsidR="002B6271">
        <w:rPr>
          <w:rFonts w:ascii="Times New Roman" w:hAnsi="Times New Roman"/>
          <w:bCs/>
          <w:iCs/>
          <w:sz w:val="24"/>
          <w:lang w:val="en"/>
        </w:rPr>
        <w:t>two</w:t>
      </w:r>
      <w:r w:rsidRPr="008933CC">
        <w:rPr>
          <w:rFonts w:ascii="Times New Roman" w:hAnsi="Times New Roman"/>
          <w:bCs/>
          <w:iCs/>
          <w:sz w:val="24"/>
          <w:lang w:val="en"/>
        </w:rPr>
        <w:t xml:space="preserve"> year</w:t>
      </w:r>
      <w:r w:rsidR="002B6271">
        <w:rPr>
          <w:rFonts w:ascii="Times New Roman" w:hAnsi="Times New Roman"/>
          <w:bCs/>
          <w:iCs/>
          <w:sz w:val="24"/>
          <w:lang w:val="en"/>
        </w:rPr>
        <w:t>s</w:t>
      </w:r>
      <w:r w:rsidRPr="008933CC">
        <w:rPr>
          <w:rFonts w:ascii="Times New Roman" w:hAnsi="Times New Roman"/>
          <w:bCs/>
          <w:iCs/>
          <w:sz w:val="24"/>
          <w:lang w:val="en"/>
        </w:rPr>
        <w:t xml:space="preserve">. </w:t>
      </w:r>
      <w:r w:rsidR="002B6271">
        <w:rPr>
          <w:rFonts w:ascii="Times New Roman" w:hAnsi="Times New Roman"/>
          <w:bCs/>
          <w:iCs/>
          <w:sz w:val="24"/>
          <w:lang w:val="en"/>
        </w:rPr>
        <w:t>Every two years</w:t>
      </w:r>
      <w:r w:rsidRPr="008933CC">
        <w:rPr>
          <w:rFonts w:ascii="Times New Roman" w:hAnsi="Times New Roman"/>
          <w:bCs/>
          <w:iCs/>
          <w:sz w:val="24"/>
          <w:lang w:val="en"/>
        </w:rPr>
        <w:t xml:space="preserve"> </w:t>
      </w:r>
      <w:r w:rsidRPr="008933CC">
        <w:rPr>
          <w:rFonts w:ascii="Times New Roman" w:hAnsi="Times New Roman"/>
          <w:bCs/>
          <w:iCs/>
          <w:sz w:val="24"/>
          <w:lang w:val="en"/>
        </w:rPr>
        <w:lastRenderedPageBreak/>
        <w:t>you</w:t>
      </w:r>
      <w:r w:rsidR="002B6271">
        <w:rPr>
          <w:rFonts w:ascii="Times New Roman" w:hAnsi="Times New Roman"/>
          <w:bCs/>
          <w:iCs/>
          <w:sz w:val="24"/>
          <w:lang w:val="en"/>
        </w:rPr>
        <w:t>r agency</w:t>
      </w:r>
      <w:r w:rsidRPr="008933CC">
        <w:rPr>
          <w:rFonts w:ascii="Times New Roman" w:hAnsi="Times New Roman"/>
          <w:bCs/>
          <w:iCs/>
          <w:sz w:val="24"/>
          <w:lang w:val="en"/>
        </w:rPr>
        <w:t xml:space="preserve"> will need to renew your </w:t>
      </w:r>
      <w:r w:rsidR="00BE0A58">
        <w:rPr>
          <w:rFonts w:ascii="Times New Roman" w:hAnsi="Times New Roman"/>
          <w:bCs/>
          <w:iCs/>
          <w:sz w:val="24"/>
          <w:lang w:val="en"/>
        </w:rPr>
        <w:t>MCHCC</w:t>
      </w:r>
      <w:r w:rsidRPr="008933CC">
        <w:rPr>
          <w:rFonts w:ascii="Times New Roman" w:hAnsi="Times New Roman"/>
          <w:bCs/>
          <w:iCs/>
          <w:sz w:val="24"/>
          <w:lang w:val="en"/>
        </w:rPr>
        <w:t xml:space="preserve"> certification</w:t>
      </w:r>
      <w:r w:rsidR="002B6271">
        <w:rPr>
          <w:rFonts w:ascii="Times New Roman" w:hAnsi="Times New Roman"/>
          <w:bCs/>
          <w:iCs/>
          <w:sz w:val="24"/>
          <w:lang w:val="en"/>
        </w:rPr>
        <w:t>. A</w:t>
      </w:r>
      <w:r w:rsidRPr="008933CC">
        <w:rPr>
          <w:rFonts w:ascii="Times New Roman" w:hAnsi="Times New Roman"/>
          <w:bCs/>
          <w:iCs/>
          <w:sz w:val="24"/>
          <w:lang w:val="en"/>
        </w:rPr>
        <w:t xml:space="preserve"> reminder will be sent to the contact person or designee. The name of your organization will be listed on the NCCDP web site. </w:t>
      </w:r>
    </w:p>
    <w:p w14:paraId="7542218C" w14:textId="77777777" w:rsidR="00880165" w:rsidRPr="009B2D21" w:rsidRDefault="00880165" w:rsidP="00880165">
      <w:pPr>
        <w:rPr>
          <w:rFonts w:ascii="Times New Roman" w:hAnsi="Times New Roman"/>
          <w:bCs/>
          <w:iCs/>
          <w:szCs w:val="16"/>
          <w:lang w:val="en"/>
        </w:rPr>
      </w:pPr>
    </w:p>
    <w:p w14:paraId="044B6BA1" w14:textId="421B8111" w:rsidR="00880165" w:rsidRPr="008933CC" w:rsidRDefault="00880165" w:rsidP="00880165">
      <w:pPr>
        <w:rPr>
          <w:rFonts w:ascii="Times New Roman" w:hAnsi="Times New Roman"/>
          <w:sz w:val="24"/>
          <w:lang w:val="en"/>
        </w:rPr>
      </w:pPr>
      <w:r w:rsidRPr="008933CC">
        <w:rPr>
          <w:rFonts w:ascii="Times New Roman" w:hAnsi="Times New Roman"/>
          <w:bCs/>
          <w:iCs/>
          <w:sz w:val="24"/>
          <w:lang w:val="en"/>
        </w:rPr>
        <w:t>Signature — Owner/Applicant (or authorized representative)</w:t>
      </w:r>
      <w:r w:rsidRPr="008933CC">
        <w:rPr>
          <w:rFonts w:ascii="Times New Roman" w:hAnsi="Times New Roman"/>
          <w:sz w:val="24"/>
          <w:lang w:val="en"/>
        </w:rPr>
        <w:t xml:space="preserve"> — The owner/applicant or authorized representative must attest that the information included in this application, including all </w:t>
      </w:r>
      <w:r w:rsidR="002B6271">
        <w:rPr>
          <w:rFonts w:ascii="Times New Roman" w:hAnsi="Times New Roman"/>
          <w:sz w:val="24"/>
          <w:lang w:val="en"/>
        </w:rPr>
        <w:t>agency’s</w:t>
      </w:r>
      <w:r w:rsidRPr="008933CC">
        <w:rPr>
          <w:rFonts w:ascii="Times New Roman" w:hAnsi="Times New Roman"/>
          <w:sz w:val="24"/>
          <w:lang w:val="en"/>
        </w:rPr>
        <w:t xml:space="preserve"> forms and related compliance history, is true and correct. The application must be notarized and include the notary's signature and seal or stamp.</w:t>
      </w:r>
    </w:p>
    <w:p w14:paraId="5C6CB3C9" w14:textId="77777777" w:rsidR="00880165" w:rsidRPr="009B2D21" w:rsidRDefault="00880165" w:rsidP="00880165">
      <w:pPr>
        <w:rPr>
          <w:rFonts w:ascii="Times New Roman" w:hAnsi="Times New Roman"/>
          <w:szCs w:val="16"/>
          <w:lang w:val="en"/>
        </w:rPr>
      </w:pPr>
    </w:p>
    <w:p w14:paraId="513A1DFB" w14:textId="4E87D786"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Contact person. Please print name: ______________________________________________________</w:t>
      </w:r>
    </w:p>
    <w:p w14:paraId="3D9CF89B" w14:textId="77777777" w:rsidR="00880165" w:rsidRPr="008933CC" w:rsidRDefault="00880165" w:rsidP="00880165">
      <w:pPr>
        <w:rPr>
          <w:rFonts w:ascii="Times New Roman" w:hAnsi="Times New Roman"/>
          <w:bCs/>
          <w:iCs/>
          <w:sz w:val="24"/>
          <w:lang w:val="en"/>
        </w:rPr>
      </w:pPr>
    </w:p>
    <w:p w14:paraId="49FA24A8" w14:textId="77777777" w:rsidR="00880165" w:rsidRPr="008933CC" w:rsidRDefault="00880165" w:rsidP="00880165">
      <w:pPr>
        <w:rPr>
          <w:rFonts w:ascii="Times New Roman" w:hAnsi="Times New Roman"/>
          <w:bCs/>
          <w:iCs/>
          <w:sz w:val="24"/>
          <w:lang w:val="en"/>
        </w:rPr>
      </w:pPr>
      <w:r w:rsidRPr="008933CC">
        <w:rPr>
          <w:rFonts w:ascii="Times New Roman" w:hAnsi="Times New Roman"/>
          <w:bCs/>
          <w:iCs/>
          <w:sz w:val="24"/>
          <w:lang w:val="en"/>
        </w:rPr>
        <w:t>Signature: _________________________________________________________________</w:t>
      </w:r>
    </w:p>
    <w:p w14:paraId="1C5D0C69" w14:textId="77777777" w:rsidR="00880165" w:rsidRPr="009B2D21" w:rsidRDefault="00880165" w:rsidP="00880165">
      <w:pPr>
        <w:rPr>
          <w:rFonts w:ascii="Times New Roman" w:hAnsi="Times New Roman"/>
          <w:szCs w:val="16"/>
        </w:rPr>
      </w:pPr>
    </w:p>
    <w:p w14:paraId="38B1E7A5" w14:textId="77777777" w:rsidR="00880165" w:rsidRPr="008933CC" w:rsidRDefault="00880165" w:rsidP="00880165">
      <w:pPr>
        <w:rPr>
          <w:rFonts w:ascii="Times New Roman" w:hAnsi="Times New Roman"/>
          <w:sz w:val="24"/>
        </w:rPr>
      </w:pPr>
      <w:r w:rsidRPr="008933CC">
        <w:rPr>
          <w:rFonts w:ascii="Times New Roman" w:hAnsi="Times New Roman"/>
          <w:sz w:val="24"/>
        </w:rPr>
        <w:t>Date: _____________________</w:t>
      </w:r>
    </w:p>
    <w:p w14:paraId="1C107411" w14:textId="77777777" w:rsidR="00880165" w:rsidRPr="009B2D21" w:rsidRDefault="00880165" w:rsidP="00880165">
      <w:pPr>
        <w:rPr>
          <w:rFonts w:ascii="Times New Roman" w:hAnsi="Times New Roman"/>
          <w:szCs w:val="16"/>
        </w:rPr>
      </w:pPr>
    </w:p>
    <w:p w14:paraId="3E4182D2" w14:textId="70F858B2" w:rsidR="00880165" w:rsidRPr="008933CC" w:rsidRDefault="00405362" w:rsidP="00880165">
      <w:pPr>
        <w:rPr>
          <w:rFonts w:ascii="Times New Roman" w:hAnsi="Times New Roman"/>
          <w:sz w:val="24"/>
        </w:rPr>
      </w:pPr>
      <w:r>
        <w:rPr>
          <w:rFonts w:ascii="Times New Roman" w:hAnsi="Times New Roman"/>
          <w:sz w:val="24"/>
        </w:rPr>
        <w:t>Director</w:t>
      </w:r>
      <w:r w:rsidR="00880165" w:rsidRPr="008933CC">
        <w:rPr>
          <w:rFonts w:ascii="Times New Roman" w:hAnsi="Times New Roman"/>
          <w:sz w:val="24"/>
        </w:rPr>
        <w:t>’s name: _________________________________________________________</w:t>
      </w:r>
    </w:p>
    <w:p w14:paraId="7244998A" w14:textId="77777777" w:rsidR="00880165" w:rsidRPr="008933CC" w:rsidRDefault="00880165" w:rsidP="00880165">
      <w:pPr>
        <w:rPr>
          <w:rFonts w:ascii="Times New Roman" w:hAnsi="Times New Roman"/>
          <w:sz w:val="24"/>
        </w:rPr>
      </w:pPr>
    </w:p>
    <w:p w14:paraId="788FB468" w14:textId="12869E75" w:rsidR="00880165" w:rsidRPr="008933CC" w:rsidRDefault="00880165" w:rsidP="00880165">
      <w:pPr>
        <w:rPr>
          <w:rFonts w:ascii="Times New Roman" w:hAnsi="Times New Roman"/>
          <w:sz w:val="24"/>
        </w:rPr>
      </w:pPr>
      <w:r w:rsidRPr="008933CC">
        <w:rPr>
          <w:rFonts w:ascii="Times New Roman" w:hAnsi="Times New Roman"/>
          <w:sz w:val="24"/>
        </w:rPr>
        <w:t>Signature: __________________________________</w:t>
      </w:r>
      <w:r w:rsidR="00F75DE6">
        <w:rPr>
          <w:rFonts w:ascii="Times New Roman" w:hAnsi="Times New Roman"/>
          <w:sz w:val="24"/>
        </w:rPr>
        <w:t>__________</w:t>
      </w:r>
      <w:r w:rsidRPr="008933CC">
        <w:rPr>
          <w:rFonts w:ascii="Times New Roman" w:hAnsi="Times New Roman"/>
          <w:sz w:val="24"/>
        </w:rPr>
        <w:t>Date: ______________________</w:t>
      </w:r>
    </w:p>
    <w:p w14:paraId="3C08FD95" w14:textId="77777777" w:rsidR="00880165" w:rsidRPr="008933CC" w:rsidRDefault="00880165" w:rsidP="00880165">
      <w:pPr>
        <w:rPr>
          <w:rFonts w:ascii="Times New Roman" w:hAnsi="Times New Roman"/>
          <w:sz w:val="24"/>
        </w:rPr>
      </w:pPr>
    </w:p>
    <w:p w14:paraId="3FF50416" w14:textId="77777777" w:rsidR="00880165" w:rsidRPr="008933CC" w:rsidRDefault="00880165" w:rsidP="00880165">
      <w:pPr>
        <w:rPr>
          <w:rFonts w:ascii="Times New Roman" w:hAnsi="Times New Roman"/>
          <w:sz w:val="24"/>
        </w:rPr>
      </w:pPr>
      <w:r w:rsidRPr="008933CC">
        <w:rPr>
          <w:rFonts w:ascii="Times New Roman" w:hAnsi="Times New Roman"/>
          <w:sz w:val="24"/>
        </w:rPr>
        <w:t>Notary name and seal:</w:t>
      </w:r>
    </w:p>
    <w:p w14:paraId="35AA9A5B" w14:textId="77777777" w:rsidR="00880165" w:rsidRPr="008933CC" w:rsidRDefault="00880165" w:rsidP="00880165">
      <w:pPr>
        <w:rPr>
          <w:rFonts w:ascii="Times New Roman" w:hAnsi="Times New Roman"/>
          <w:sz w:val="24"/>
        </w:rPr>
      </w:pPr>
    </w:p>
    <w:p w14:paraId="6CF07125" w14:textId="77777777" w:rsidR="00880165" w:rsidRPr="008933CC" w:rsidRDefault="00880165" w:rsidP="00880165">
      <w:pPr>
        <w:rPr>
          <w:rFonts w:ascii="Times New Roman" w:hAnsi="Times New Roman"/>
          <w:sz w:val="24"/>
        </w:rPr>
      </w:pPr>
    </w:p>
    <w:p w14:paraId="5F317B58" w14:textId="77777777" w:rsidR="00880165" w:rsidRPr="008933CC" w:rsidRDefault="00880165" w:rsidP="00880165">
      <w:pPr>
        <w:rPr>
          <w:rFonts w:ascii="Times New Roman" w:hAnsi="Times New Roman"/>
          <w:sz w:val="24"/>
        </w:rPr>
      </w:pPr>
    </w:p>
    <w:p w14:paraId="0855D62F" w14:textId="77777777" w:rsidR="00880165" w:rsidRPr="008933CC" w:rsidRDefault="00880165" w:rsidP="00880165">
      <w:pPr>
        <w:rPr>
          <w:rFonts w:ascii="Times New Roman" w:hAnsi="Times New Roman"/>
          <w:sz w:val="24"/>
        </w:rPr>
      </w:pPr>
    </w:p>
    <w:p w14:paraId="60067C2C" w14:textId="77777777" w:rsidR="00880165" w:rsidRPr="008933CC" w:rsidRDefault="00880165" w:rsidP="00880165">
      <w:pPr>
        <w:rPr>
          <w:rFonts w:ascii="Times New Roman" w:hAnsi="Times New Roman"/>
          <w:sz w:val="24"/>
        </w:rPr>
      </w:pPr>
    </w:p>
    <w:p w14:paraId="73D69F8A" w14:textId="77777777" w:rsidR="00880165" w:rsidRPr="00880165" w:rsidRDefault="00880165" w:rsidP="00880165">
      <w:pPr>
        <w:rPr>
          <w:rFonts w:ascii="Times New Roman" w:hAnsi="Times New Roman"/>
          <w:sz w:val="24"/>
        </w:rPr>
      </w:pPr>
    </w:p>
    <w:p w14:paraId="0BB35F22" w14:textId="77777777" w:rsidR="00880165" w:rsidRPr="00880165" w:rsidRDefault="00880165" w:rsidP="00880165">
      <w:pPr>
        <w:rPr>
          <w:rFonts w:ascii="Times New Roman" w:hAnsi="Times New Roman"/>
          <w:sz w:val="24"/>
        </w:rPr>
      </w:pPr>
    </w:p>
    <w:p w14:paraId="2192B76D" w14:textId="77777777" w:rsidR="00EB331F" w:rsidRPr="00880165" w:rsidRDefault="00EB331F" w:rsidP="00880165">
      <w:pPr>
        <w:rPr>
          <w:rFonts w:ascii="Times New Roman" w:hAnsi="Times New Roman"/>
          <w:sz w:val="24"/>
        </w:rPr>
      </w:pPr>
    </w:p>
    <w:p w14:paraId="3C8DD828" w14:textId="77777777" w:rsidR="00405362" w:rsidRDefault="00405362" w:rsidP="00157B14">
      <w:pPr>
        <w:jc w:val="center"/>
        <w:rPr>
          <w:rFonts w:ascii="Times New Roman" w:hAnsi="Times New Roman"/>
          <w:b/>
          <w:sz w:val="28"/>
          <w:szCs w:val="28"/>
        </w:rPr>
      </w:pPr>
    </w:p>
    <w:p w14:paraId="6EFBC2F9" w14:textId="77777777" w:rsidR="00405362" w:rsidRDefault="00405362" w:rsidP="00157B14">
      <w:pPr>
        <w:jc w:val="center"/>
        <w:rPr>
          <w:rFonts w:ascii="Times New Roman" w:hAnsi="Times New Roman"/>
          <w:b/>
          <w:sz w:val="28"/>
          <w:szCs w:val="28"/>
        </w:rPr>
      </w:pPr>
    </w:p>
    <w:p w14:paraId="1B04F965" w14:textId="77777777" w:rsidR="00405362" w:rsidRDefault="00405362" w:rsidP="00157B14">
      <w:pPr>
        <w:jc w:val="center"/>
        <w:rPr>
          <w:rFonts w:ascii="Times New Roman" w:hAnsi="Times New Roman"/>
          <w:b/>
          <w:sz w:val="28"/>
          <w:szCs w:val="28"/>
        </w:rPr>
      </w:pPr>
    </w:p>
    <w:p w14:paraId="29DD2114" w14:textId="77777777" w:rsidR="00405362" w:rsidRDefault="00405362" w:rsidP="00157B14">
      <w:pPr>
        <w:jc w:val="center"/>
        <w:rPr>
          <w:rFonts w:ascii="Times New Roman" w:hAnsi="Times New Roman"/>
          <w:b/>
          <w:sz w:val="28"/>
          <w:szCs w:val="28"/>
        </w:rPr>
      </w:pPr>
    </w:p>
    <w:p w14:paraId="2EA91FEA" w14:textId="77777777" w:rsidR="00405362" w:rsidRDefault="00405362" w:rsidP="00157B14">
      <w:pPr>
        <w:jc w:val="center"/>
        <w:rPr>
          <w:rFonts w:ascii="Times New Roman" w:hAnsi="Times New Roman"/>
          <w:b/>
          <w:sz w:val="28"/>
          <w:szCs w:val="28"/>
        </w:rPr>
      </w:pPr>
    </w:p>
    <w:p w14:paraId="6DA20483" w14:textId="77777777" w:rsidR="00405362" w:rsidRDefault="00405362" w:rsidP="00157B14">
      <w:pPr>
        <w:jc w:val="center"/>
        <w:rPr>
          <w:rFonts w:ascii="Times New Roman" w:hAnsi="Times New Roman"/>
          <w:b/>
          <w:sz w:val="28"/>
          <w:szCs w:val="28"/>
        </w:rPr>
      </w:pPr>
    </w:p>
    <w:p w14:paraId="36637FCB" w14:textId="77777777" w:rsidR="00405362" w:rsidRDefault="00405362" w:rsidP="00157B14">
      <w:pPr>
        <w:jc w:val="center"/>
        <w:rPr>
          <w:rFonts w:ascii="Times New Roman" w:hAnsi="Times New Roman"/>
          <w:b/>
          <w:sz w:val="28"/>
          <w:szCs w:val="28"/>
        </w:rPr>
      </w:pPr>
    </w:p>
    <w:p w14:paraId="473D6AAF" w14:textId="77777777" w:rsidR="00405362" w:rsidRDefault="00405362" w:rsidP="00157B14">
      <w:pPr>
        <w:jc w:val="center"/>
        <w:rPr>
          <w:rFonts w:ascii="Times New Roman" w:hAnsi="Times New Roman"/>
          <w:b/>
          <w:sz w:val="28"/>
          <w:szCs w:val="28"/>
        </w:rPr>
      </w:pPr>
    </w:p>
    <w:p w14:paraId="24663EF5" w14:textId="77777777" w:rsidR="00405362" w:rsidRDefault="00405362" w:rsidP="00157B14">
      <w:pPr>
        <w:jc w:val="center"/>
        <w:rPr>
          <w:rFonts w:ascii="Times New Roman" w:hAnsi="Times New Roman"/>
          <w:b/>
          <w:sz w:val="28"/>
          <w:szCs w:val="28"/>
        </w:rPr>
      </w:pPr>
    </w:p>
    <w:p w14:paraId="7DE045FE" w14:textId="77777777" w:rsidR="00E55532" w:rsidRDefault="00E55532" w:rsidP="00157B14">
      <w:pPr>
        <w:jc w:val="center"/>
        <w:rPr>
          <w:rFonts w:ascii="Times New Roman" w:hAnsi="Times New Roman"/>
          <w:b/>
          <w:sz w:val="28"/>
          <w:szCs w:val="28"/>
        </w:rPr>
      </w:pPr>
    </w:p>
    <w:p w14:paraId="7347002C" w14:textId="77777777" w:rsidR="00E55532" w:rsidRDefault="00E55532" w:rsidP="00157B14">
      <w:pPr>
        <w:jc w:val="center"/>
        <w:rPr>
          <w:rFonts w:ascii="Times New Roman" w:hAnsi="Times New Roman"/>
          <w:b/>
          <w:sz w:val="28"/>
          <w:szCs w:val="28"/>
        </w:rPr>
      </w:pPr>
    </w:p>
    <w:p w14:paraId="454AF4BD" w14:textId="77777777" w:rsidR="00E55532" w:rsidRDefault="00E55532" w:rsidP="00157B14">
      <w:pPr>
        <w:jc w:val="center"/>
        <w:rPr>
          <w:rFonts w:ascii="Times New Roman" w:hAnsi="Times New Roman"/>
          <w:b/>
          <w:sz w:val="28"/>
          <w:szCs w:val="28"/>
        </w:rPr>
      </w:pPr>
    </w:p>
    <w:p w14:paraId="2B825A71" w14:textId="77777777" w:rsidR="002B6271" w:rsidRDefault="002B6271" w:rsidP="00157B14">
      <w:pPr>
        <w:jc w:val="center"/>
        <w:rPr>
          <w:rFonts w:ascii="Times New Roman" w:hAnsi="Times New Roman"/>
          <w:b/>
          <w:sz w:val="28"/>
          <w:szCs w:val="28"/>
        </w:rPr>
      </w:pPr>
    </w:p>
    <w:p w14:paraId="67C9C48E" w14:textId="77777777" w:rsidR="002B6271" w:rsidRDefault="002B6271" w:rsidP="00157B14">
      <w:pPr>
        <w:jc w:val="center"/>
        <w:rPr>
          <w:rFonts w:ascii="Times New Roman" w:hAnsi="Times New Roman"/>
          <w:b/>
          <w:sz w:val="28"/>
          <w:szCs w:val="28"/>
        </w:rPr>
      </w:pPr>
    </w:p>
    <w:p w14:paraId="3BA6CD4C" w14:textId="77777777" w:rsidR="002B6271" w:rsidRDefault="002B6271" w:rsidP="00157B14">
      <w:pPr>
        <w:jc w:val="center"/>
        <w:rPr>
          <w:rFonts w:ascii="Times New Roman" w:hAnsi="Times New Roman"/>
          <w:b/>
          <w:sz w:val="28"/>
          <w:szCs w:val="28"/>
        </w:rPr>
      </w:pPr>
    </w:p>
    <w:p w14:paraId="7A4FEB30" w14:textId="77777777" w:rsidR="002B6271" w:rsidRDefault="002B6271" w:rsidP="00157B14">
      <w:pPr>
        <w:jc w:val="center"/>
        <w:rPr>
          <w:rFonts w:ascii="Times New Roman" w:hAnsi="Times New Roman"/>
          <w:b/>
          <w:sz w:val="28"/>
          <w:szCs w:val="28"/>
        </w:rPr>
      </w:pPr>
    </w:p>
    <w:p w14:paraId="4DB24454" w14:textId="77777777" w:rsidR="002B6271" w:rsidRDefault="002B6271" w:rsidP="00157B14">
      <w:pPr>
        <w:jc w:val="center"/>
        <w:rPr>
          <w:rFonts w:ascii="Times New Roman" w:hAnsi="Times New Roman"/>
          <w:b/>
          <w:sz w:val="28"/>
          <w:szCs w:val="28"/>
        </w:rPr>
      </w:pPr>
    </w:p>
    <w:p w14:paraId="1104412D" w14:textId="77777777" w:rsidR="002B6271" w:rsidRDefault="002B6271" w:rsidP="00157B14">
      <w:pPr>
        <w:jc w:val="center"/>
        <w:rPr>
          <w:rFonts w:ascii="Times New Roman" w:hAnsi="Times New Roman"/>
          <w:b/>
          <w:sz w:val="28"/>
          <w:szCs w:val="28"/>
        </w:rPr>
      </w:pPr>
    </w:p>
    <w:p w14:paraId="5502D30E" w14:textId="77777777" w:rsidR="002B6271" w:rsidRDefault="002B6271" w:rsidP="00157B14">
      <w:pPr>
        <w:jc w:val="center"/>
        <w:rPr>
          <w:rFonts w:ascii="Times New Roman" w:hAnsi="Times New Roman"/>
          <w:b/>
          <w:sz w:val="28"/>
          <w:szCs w:val="28"/>
        </w:rPr>
      </w:pPr>
    </w:p>
    <w:p w14:paraId="28392C85" w14:textId="6B4519FC" w:rsidR="00157B14" w:rsidRPr="00157B14" w:rsidRDefault="00157B14" w:rsidP="00157B14">
      <w:pPr>
        <w:jc w:val="center"/>
        <w:rPr>
          <w:rFonts w:ascii="Times New Roman" w:hAnsi="Times New Roman"/>
          <w:b/>
          <w:sz w:val="28"/>
          <w:szCs w:val="28"/>
        </w:rPr>
      </w:pPr>
      <w:r w:rsidRPr="00157B14">
        <w:rPr>
          <w:rFonts w:ascii="Times New Roman" w:hAnsi="Times New Roman"/>
          <w:b/>
          <w:sz w:val="28"/>
          <w:szCs w:val="28"/>
        </w:rPr>
        <w:lastRenderedPageBreak/>
        <w:t>National Council of Certified Dementia Practitioners</w:t>
      </w:r>
    </w:p>
    <w:p w14:paraId="6D95D78B" w14:textId="527011D4" w:rsidR="00157B14" w:rsidRPr="00157B14" w:rsidRDefault="00E55532" w:rsidP="00157B14">
      <w:pPr>
        <w:jc w:val="center"/>
        <w:rPr>
          <w:rFonts w:ascii="Times New Roman" w:hAnsi="Times New Roman"/>
          <w:b/>
          <w:sz w:val="28"/>
          <w:szCs w:val="28"/>
        </w:rPr>
      </w:pPr>
      <w:r>
        <w:rPr>
          <w:rFonts w:ascii="Times New Roman" w:hAnsi="Times New Roman"/>
          <w:b/>
          <w:sz w:val="28"/>
          <w:szCs w:val="28"/>
        </w:rPr>
        <w:t>55</w:t>
      </w:r>
      <w:r w:rsidR="00157B14" w:rsidRPr="00157B14">
        <w:rPr>
          <w:rFonts w:ascii="Times New Roman" w:hAnsi="Times New Roman"/>
          <w:b/>
          <w:sz w:val="28"/>
          <w:szCs w:val="28"/>
        </w:rPr>
        <w:t xml:space="preserve"> Main Street Suite </w:t>
      </w:r>
      <w:r>
        <w:rPr>
          <w:rFonts w:ascii="Times New Roman" w:hAnsi="Times New Roman"/>
          <w:b/>
          <w:sz w:val="28"/>
          <w:szCs w:val="28"/>
        </w:rPr>
        <w:t>102</w:t>
      </w:r>
      <w:r w:rsidR="002B6271">
        <w:rPr>
          <w:rFonts w:ascii="Times New Roman" w:hAnsi="Times New Roman"/>
          <w:b/>
          <w:sz w:val="28"/>
          <w:szCs w:val="28"/>
        </w:rPr>
        <w:t xml:space="preserve">  </w:t>
      </w:r>
      <w:r w:rsidR="00157B14" w:rsidRPr="00157B14">
        <w:rPr>
          <w:rFonts w:ascii="Times New Roman" w:hAnsi="Times New Roman"/>
          <w:b/>
          <w:sz w:val="28"/>
          <w:szCs w:val="28"/>
        </w:rPr>
        <w:t>Sparta, NJ 07871</w:t>
      </w:r>
    </w:p>
    <w:p w14:paraId="287AE1B0" w14:textId="77777777" w:rsidR="00157B14" w:rsidRPr="00157B14" w:rsidRDefault="00157B14" w:rsidP="00157B14">
      <w:pPr>
        <w:jc w:val="center"/>
        <w:rPr>
          <w:rFonts w:ascii="Times New Roman" w:hAnsi="Times New Roman"/>
          <w:b/>
          <w:sz w:val="28"/>
          <w:szCs w:val="28"/>
        </w:rPr>
      </w:pPr>
      <w:r w:rsidRPr="00157B14">
        <w:rPr>
          <w:rFonts w:ascii="Times New Roman" w:hAnsi="Times New Roman"/>
          <w:b/>
          <w:sz w:val="28"/>
          <w:szCs w:val="28"/>
        </w:rPr>
        <w:t>www.nccdp.org   nccdpcorporate@nccdp.org</w:t>
      </w:r>
    </w:p>
    <w:p w14:paraId="0D30EFE3" w14:textId="77777777" w:rsidR="00157B14" w:rsidRPr="00157B14" w:rsidRDefault="00157B14" w:rsidP="00157B14">
      <w:pPr>
        <w:jc w:val="center"/>
        <w:rPr>
          <w:rFonts w:ascii="Times New Roman" w:hAnsi="Times New Roman"/>
          <w:b/>
          <w:sz w:val="28"/>
          <w:szCs w:val="28"/>
        </w:rPr>
      </w:pPr>
      <w:r w:rsidRPr="00157B14">
        <w:rPr>
          <w:rFonts w:ascii="Times New Roman" w:hAnsi="Times New Roman"/>
          <w:b/>
          <w:sz w:val="28"/>
          <w:szCs w:val="28"/>
        </w:rPr>
        <w:t>973.729.6601</w:t>
      </w:r>
    </w:p>
    <w:p w14:paraId="296F8DDD" w14:textId="77777777" w:rsidR="00157B14" w:rsidRPr="00157B14" w:rsidRDefault="00157B14" w:rsidP="00157B14">
      <w:pPr>
        <w:jc w:val="center"/>
        <w:rPr>
          <w:rFonts w:ascii="Times New Roman" w:hAnsi="Times New Roman"/>
          <w:b/>
          <w:sz w:val="28"/>
          <w:szCs w:val="28"/>
        </w:rPr>
      </w:pPr>
    </w:p>
    <w:p w14:paraId="37A22C2E" w14:textId="77777777" w:rsidR="00157B14" w:rsidRPr="00157B14" w:rsidRDefault="00157B14" w:rsidP="00157B14">
      <w:pPr>
        <w:jc w:val="center"/>
        <w:rPr>
          <w:rFonts w:ascii="Times New Roman" w:hAnsi="Times New Roman"/>
          <w:b/>
          <w:sz w:val="28"/>
          <w:szCs w:val="28"/>
        </w:rPr>
      </w:pPr>
      <w:r w:rsidRPr="00157B14">
        <w:rPr>
          <w:rFonts w:ascii="Times New Roman" w:hAnsi="Times New Roman"/>
          <w:b/>
          <w:sz w:val="28"/>
          <w:szCs w:val="28"/>
        </w:rPr>
        <w:t>Credit Card Authorization Form</w:t>
      </w:r>
    </w:p>
    <w:p w14:paraId="6385B2D5" w14:textId="77777777" w:rsidR="00157B14" w:rsidRPr="00157B14" w:rsidRDefault="00157B14" w:rsidP="00157B14">
      <w:pPr>
        <w:jc w:val="center"/>
        <w:rPr>
          <w:rFonts w:ascii="Times New Roman" w:hAnsi="Times New Roman"/>
          <w:b/>
          <w:sz w:val="28"/>
          <w:szCs w:val="28"/>
        </w:rPr>
      </w:pPr>
    </w:p>
    <w:p w14:paraId="1B2A7238" w14:textId="77777777" w:rsidR="00157B14" w:rsidRPr="00157B14" w:rsidRDefault="00157B14" w:rsidP="00157B14">
      <w:pPr>
        <w:rPr>
          <w:rFonts w:ascii="Times New Roman" w:hAnsi="Times New Roman"/>
          <w:sz w:val="24"/>
        </w:rPr>
      </w:pPr>
      <w:r w:rsidRPr="00157B14">
        <w:rPr>
          <w:rFonts w:ascii="Times New Roman" w:hAnsi="Times New Roman"/>
          <w:sz w:val="24"/>
        </w:rPr>
        <w:t>Please submit this form with your application.</w:t>
      </w:r>
    </w:p>
    <w:p w14:paraId="466C83D8" w14:textId="77777777" w:rsidR="00157B14" w:rsidRPr="00157B14" w:rsidRDefault="00157B14" w:rsidP="00157B14">
      <w:pPr>
        <w:rPr>
          <w:rFonts w:ascii="Times New Roman" w:hAnsi="Times New Roman"/>
          <w:sz w:val="24"/>
        </w:rPr>
      </w:pPr>
    </w:p>
    <w:p w14:paraId="4C0AC378" w14:textId="098B4D5F" w:rsidR="00157B14" w:rsidRPr="00157B14" w:rsidRDefault="00157B14" w:rsidP="00157B14">
      <w:pPr>
        <w:rPr>
          <w:rFonts w:ascii="Times New Roman" w:hAnsi="Times New Roman"/>
          <w:sz w:val="24"/>
        </w:rPr>
      </w:pPr>
      <w:r w:rsidRPr="00157B14">
        <w:rPr>
          <w:rFonts w:ascii="Times New Roman" w:hAnsi="Times New Roman"/>
          <w:sz w:val="24"/>
        </w:rPr>
        <w:t xml:space="preserve">Questions? Please </w:t>
      </w:r>
      <w:r w:rsidR="00E55532">
        <w:rPr>
          <w:rFonts w:ascii="Times New Roman" w:hAnsi="Times New Roman"/>
          <w:sz w:val="24"/>
        </w:rPr>
        <w:t>meeting</w:t>
      </w:r>
      <w:r w:rsidRPr="00157B14">
        <w:rPr>
          <w:rFonts w:ascii="Times New Roman" w:hAnsi="Times New Roman"/>
          <w:sz w:val="24"/>
        </w:rPr>
        <w:t xml:space="preserve"> 1.973.729.6601 or email questions ONLY to nccdpcorporate@nccdp.org.  In the subject line for email correspondence please type </w:t>
      </w:r>
      <w:r w:rsidR="00BE0A58">
        <w:rPr>
          <w:rFonts w:ascii="Times New Roman" w:hAnsi="Times New Roman"/>
          <w:sz w:val="24"/>
        </w:rPr>
        <w:t>MCHCC</w:t>
      </w:r>
      <w:r w:rsidRPr="00157B14">
        <w:rPr>
          <w:rFonts w:ascii="Times New Roman" w:hAnsi="Times New Roman"/>
          <w:sz w:val="24"/>
        </w:rPr>
        <w:t xml:space="preserve"> Question.</w:t>
      </w:r>
    </w:p>
    <w:p w14:paraId="53F9AFCE" w14:textId="77777777" w:rsidR="00157B14" w:rsidRPr="00157B14" w:rsidRDefault="00157B14" w:rsidP="00157B14">
      <w:pPr>
        <w:rPr>
          <w:rFonts w:ascii="Times New Roman" w:hAnsi="Times New Roman"/>
          <w:sz w:val="24"/>
        </w:rPr>
      </w:pPr>
    </w:p>
    <w:p w14:paraId="2CDA4A2E" w14:textId="7123AD47" w:rsidR="00157B14" w:rsidRPr="00157B14" w:rsidRDefault="00157B14" w:rsidP="00157B14">
      <w:pPr>
        <w:rPr>
          <w:rFonts w:ascii="Times New Roman" w:hAnsi="Times New Roman"/>
          <w:sz w:val="24"/>
        </w:rPr>
      </w:pPr>
      <w:r w:rsidRPr="00157B14">
        <w:rPr>
          <w:rFonts w:ascii="Times New Roman" w:hAnsi="Times New Roman"/>
          <w:sz w:val="24"/>
        </w:rPr>
        <w:t xml:space="preserve">If you require an </w:t>
      </w:r>
      <w:r w:rsidR="00E55532" w:rsidRPr="00157B14">
        <w:rPr>
          <w:rFonts w:ascii="Times New Roman" w:hAnsi="Times New Roman"/>
          <w:sz w:val="24"/>
        </w:rPr>
        <w:t>invoice,</w:t>
      </w:r>
      <w:r w:rsidRPr="00157B14">
        <w:rPr>
          <w:rFonts w:ascii="Times New Roman" w:hAnsi="Times New Roman"/>
          <w:sz w:val="24"/>
        </w:rPr>
        <w:t xml:space="preserve"> please email nccdpcorporate@nccdp.org        </w:t>
      </w:r>
    </w:p>
    <w:p w14:paraId="4D5C801B" w14:textId="77777777" w:rsidR="00157B14" w:rsidRPr="00157B14" w:rsidRDefault="00157B14" w:rsidP="00157B14">
      <w:pPr>
        <w:rPr>
          <w:rFonts w:ascii="Times New Roman" w:hAnsi="Times New Roman"/>
          <w:sz w:val="24"/>
        </w:rPr>
      </w:pPr>
      <w:r w:rsidRPr="00157B14">
        <w:rPr>
          <w:rFonts w:ascii="Times New Roman" w:hAnsi="Times New Roman"/>
          <w:sz w:val="24"/>
        </w:rPr>
        <w:t xml:space="preserve">     </w:t>
      </w:r>
    </w:p>
    <w:p w14:paraId="70AB6AE4" w14:textId="07578F65" w:rsidR="00157B14" w:rsidRPr="00157B14" w:rsidRDefault="00157B14" w:rsidP="00157B14">
      <w:pPr>
        <w:rPr>
          <w:rFonts w:ascii="Times New Roman" w:hAnsi="Times New Roman"/>
          <w:sz w:val="24"/>
        </w:rPr>
      </w:pPr>
      <w:r w:rsidRPr="00157B14">
        <w:rPr>
          <w:rFonts w:ascii="Times New Roman" w:hAnsi="Times New Roman"/>
          <w:sz w:val="24"/>
        </w:rPr>
        <w:t>Date: ________</w:t>
      </w:r>
      <w:r w:rsidR="00F75DE6">
        <w:rPr>
          <w:rFonts w:ascii="Times New Roman" w:hAnsi="Times New Roman"/>
          <w:sz w:val="24"/>
        </w:rPr>
        <w:t xml:space="preserve">                                         Name of </w:t>
      </w:r>
      <w:r w:rsidR="00E55532">
        <w:rPr>
          <w:rFonts w:ascii="Times New Roman" w:hAnsi="Times New Roman"/>
          <w:sz w:val="24"/>
        </w:rPr>
        <w:t>Agency: _</w:t>
      </w:r>
      <w:r w:rsidR="00F75DE6">
        <w:rPr>
          <w:rFonts w:ascii="Times New Roman" w:hAnsi="Times New Roman"/>
          <w:sz w:val="24"/>
        </w:rPr>
        <w:t>______________________________</w:t>
      </w:r>
    </w:p>
    <w:p w14:paraId="7B3099EC" w14:textId="77777777" w:rsidR="00157B14" w:rsidRPr="00157B14" w:rsidRDefault="00157B14" w:rsidP="00157B14">
      <w:pPr>
        <w:rPr>
          <w:rFonts w:ascii="Times New Roman" w:hAnsi="Times New Roman"/>
          <w:sz w:val="24"/>
        </w:rPr>
      </w:pPr>
    </w:p>
    <w:p w14:paraId="128DDE8F" w14:textId="77777777" w:rsidR="00157B14" w:rsidRPr="00157B14" w:rsidRDefault="00157B14" w:rsidP="00157B14">
      <w:pPr>
        <w:rPr>
          <w:rFonts w:ascii="Times New Roman" w:hAnsi="Times New Roman"/>
          <w:sz w:val="24"/>
        </w:rPr>
      </w:pPr>
      <w:r w:rsidRPr="00157B14">
        <w:rPr>
          <w:rFonts w:ascii="Times New Roman" w:hAnsi="Times New Roman"/>
          <w:sz w:val="24"/>
        </w:rPr>
        <w:t>Please fill out the form and sign if you wish to charge the full amount to your credit card.</w:t>
      </w:r>
    </w:p>
    <w:p w14:paraId="679FD61C" w14:textId="77777777" w:rsidR="00157B14" w:rsidRPr="00157B14" w:rsidRDefault="00157B14" w:rsidP="00157B14">
      <w:pPr>
        <w:rPr>
          <w:rFonts w:ascii="Times New Roman" w:hAnsi="Times New Roman"/>
          <w:sz w:val="24"/>
        </w:rPr>
      </w:pPr>
    </w:p>
    <w:p w14:paraId="79E5D8EB" w14:textId="77777777" w:rsidR="00157B14" w:rsidRPr="00157B14" w:rsidRDefault="00157B14" w:rsidP="00157B14">
      <w:pPr>
        <w:rPr>
          <w:rFonts w:ascii="Times New Roman" w:hAnsi="Times New Roman"/>
          <w:sz w:val="24"/>
        </w:rPr>
      </w:pPr>
      <w:r w:rsidRPr="00157B14">
        <w:rPr>
          <w:rFonts w:ascii="Times New Roman" w:hAnsi="Times New Roman"/>
          <w:sz w:val="24"/>
        </w:rPr>
        <w:t>Type of Card: Circle One: Visa   Master Card   American Express   Discover</w:t>
      </w:r>
    </w:p>
    <w:p w14:paraId="01BFAD08" w14:textId="77777777" w:rsidR="00157B14" w:rsidRPr="00157B14" w:rsidRDefault="00157B14" w:rsidP="00157B14">
      <w:pPr>
        <w:rPr>
          <w:rFonts w:ascii="Times New Roman" w:hAnsi="Times New Roman"/>
          <w:sz w:val="24"/>
        </w:rPr>
      </w:pPr>
    </w:p>
    <w:p w14:paraId="315DB08C" w14:textId="77777777" w:rsidR="00157B14" w:rsidRPr="00157B14" w:rsidRDefault="00157B14" w:rsidP="00157B14">
      <w:pPr>
        <w:rPr>
          <w:rFonts w:ascii="Times New Roman" w:hAnsi="Times New Roman"/>
          <w:sz w:val="24"/>
        </w:rPr>
      </w:pPr>
      <w:r w:rsidRPr="00157B14">
        <w:rPr>
          <w:rFonts w:ascii="Times New Roman" w:hAnsi="Times New Roman"/>
          <w:sz w:val="24"/>
        </w:rPr>
        <w:t xml:space="preserve">Name as it appears on the card: _______________________________________________________________________  </w:t>
      </w:r>
    </w:p>
    <w:p w14:paraId="42F0993C" w14:textId="77777777" w:rsidR="002B6271" w:rsidRDefault="002B6271" w:rsidP="00157B14">
      <w:pPr>
        <w:rPr>
          <w:rFonts w:ascii="Times New Roman" w:hAnsi="Times New Roman"/>
          <w:sz w:val="24"/>
        </w:rPr>
      </w:pPr>
    </w:p>
    <w:p w14:paraId="724ABDE1" w14:textId="3068E39C" w:rsidR="00157B14" w:rsidRPr="00157B14" w:rsidRDefault="00157B14" w:rsidP="00157B14">
      <w:pPr>
        <w:rPr>
          <w:rFonts w:ascii="Times New Roman" w:hAnsi="Times New Roman"/>
          <w:sz w:val="24"/>
        </w:rPr>
      </w:pPr>
      <w:r w:rsidRPr="00157B14">
        <w:rPr>
          <w:rFonts w:ascii="Times New Roman" w:hAnsi="Times New Roman"/>
          <w:sz w:val="24"/>
        </w:rPr>
        <w:t xml:space="preserve">Number on Card: _______________________________________________________________________ </w:t>
      </w:r>
    </w:p>
    <w:p w14:paraId="38635B79" w14:textId="77777777" w:rsidR="00157B14" w:rsidRPr="00157B14" w:rsidRDefault="00157B14" w:rsidP="00157B14">
      <w:pPr>
        <w:rPr>
          <w:rFonts w:ascii="Times New Roman" w:hAnsi="Times New Roman"/>
          <w:sz w:val="24"/>
        </w:rPr>
      </w:pPr>
    </w:p>
    <w:p w14:paraId="56B8F8D0" w14:textId="791A2184" w:rsidR="00157B14" w:rsidRDefault="00157B14" w:rsidP="00157B14">
      <w:pPr>
        <w:rPr>
          <w:rFonts w:ascii="Times New Roman" w:hAnsi="Times New Roman"/>
          <w:sz w:val="24"/>
        </w:rPr>
      </w:pPr>
      <w:r w:rsidRPr="00157B14">
        <w:rPr>
          <w:rFonts w:ascii="Times New Roman" w:hAnsi="Times New Roman"/>
          <w:sz w:val="24"/>
        </w:rPr>
        <w:t xml:space="preserve">Expiration Date: ___________________ CSV: ________ Billing Zip Code: </w:t>
      </w:r>
      <w:r w:rsidR="002B6271">
        <w:rPr>
          <w:rFonts w:ascii="Times New Roman" w:hAnsi="Times New Roman"/>
          <w:sz w:val="24"/>
        </w:rPr>
        <w:t>___________</w:t>
      </w:r>
      <w:r w:rsidRPr="00157B14">
        <w:rPr>
          <w:rFonts w:ascii="Times New Roman" w:hAnsi="Times New Roman"/>
          <w:sz w:val="24"/>
        </w:rPr>
        <w:t xml:space="preserve"> </w:t>
      </w:r>
    </w:p>
    <w:p w14:paraId="6541F3B0" w14:textId="3BB8C9E3" w:rsidR="00F75DE6" w:rsidRPr="00157B14" w:rsidRDefault="00F75DE6" w:rsidP="00157B14">
      <w:pPr>
        <w:rPr>
          <w:rFonts w:ascii="Times New Roman" w:hAnsi="Times New Roman"/>
          <w:sz w:val="24"/>
        </w:rPr>
      </w:pPr>
      <w:r>
        <w:rPr>
          <w:rFonts w:ascii="Times New Roman" w:hAnsi="Times New Roman"/>
          <w:sz w:val="24"/>
        </w:rPr>
        <w:t>Billing Address: ____________________________________________________________</w:t>
      </w:r>
    </w:p>
    <w:p w14:paraId="112E24D3" w14:textId="77777777" w:rsidR="00157B14" w:rsidRPr="00157B14" w:rsidRDefault="00157B14" w:rsidP="00157B14">
      <w:pPr>
        <w:rPr>
          <w:rFonts w:ascii="Times New Roman" w:hAnsi="Times New Roman"/>
          <w:sz w:val="24"/>
        </w:rPr>
      </w:pPr>
    </w:p>
    <w:p w14:paraId="32475D4A" w14:textId="77777777" w:rsidR="00157B14" w:rsidRPr="00157B14" w:rsidRDefault="00157B14" w:rsidP="00157B14">
      <w:pPr>
        <w:rPr>
          <w:rFonts w:ascii="Times New Roman" w:hAnsi="Times New Roman"/>
          <w:sz w:val="24"/>
        </w:rPr>
      </w:pPr>
      <w:r w:rsidRPr="00157B14">
        <w:rPr>
          <w:rFonts w:ascii="Times New Roman" w:hAnsi="Times New Roman"/>
          <w:sz w:val="24"/>
        </w:rPr>
        <w:t xml:space="preserve">What is this charge for? Check all that apply:  </w:t>
      </w:r>
    </w:p>
    <w:p w14:paraId="76D2A0EB" w14:textId="77777777" w:rsidR="00157B14" w:rsidRPr="00157B14" w:rsidRDefault="00157B14" w:rsidP="00157B14">
      <w:pPr>
        <w:rPr>
          <w:rFonts w:ascii="Times New Roman" w:hAnsi="Times New Roman"/>
          <w:sz w:val="24"/>
        </w:rPr>
      </w:pPr>
    </w:p>
    <w:p w14:paraId="09744AB0" w14:textId="7A84AC0D" w:rsidR="00157B14" w:rsidRPr="00157B14" w:rsidRDefault="00BE0A58" w:rsidP="00157B14">
      <w:pPr>
        <w:rPr>
          <w:rFonts w:ascii="Times New Roman" w:hAnsi="Times New Roman"/>
          <w:sz w:val="24"/>
        </w:rPr>
      </w:pPr>
      <w:r>
        <w:rPr>
          <w:rFonts w:ascii="Times New Roman" w:hAnsi="Times New Roman"/>
          <w:sz w:val="24"/>
        </w:rPr>
        <w:t>Memory Care Home Care Commendation</w:t>
      </w:r>
      <w:r w:rsidR="00F75DE6">
        <w:rPr>
          <w:rFonts w:ascii="Times New Roman" w:hAnsi="Times New Roman"/>
          <w:sz w:val="24"/>
        </w:rPr>
        <w:t xml:space="preserve"> </w:t>
      </w:r>
      <w:r w:rsidR="00157B14" w:rsidRPr="00157B14">
        <w:rPr>
          <w:rFonts w:ascii="Times New Roman" w:hAnsi="Times New Roman"/>
          <w:sz w:val="24"/>
        </w:rPr>
        <w:t>Application: $</w:t>
      </w:r>
      <w:r w:rsidR="00E55532">
        <w:rPr>
          <w:rFonts w:ascii="Times New Roman" w:hAnsi="Times New Roman"/>
          <w:sz w:val="24"/>
        </w:rPr>
        <w:t>1</w:t>
      </w:r>
      <w:r w:rsidR="00157B14" w:rsidRPr="00157B14">
        <w:rPr>
          <w:rFonts w:ascii="Times New Roman" w:hAnsi="Times New Roman"/>
          <w:sz w:val="24"/>
        </w:rPr>
        <w:t xml:space="preserve">500.00 ______   Initial_______ </w:t>
      </w:r>
    </w:p>
    <w:p w14:paraId="4D620A65" w14:textId="77777777" w:rsidR="00157B14" w:rsidRPr="00157B14" w:rsidRDefault="00157B14" w:rsidP="00157B14">
      <w:pPr>
        <w:rPr>
          <w:rFonts w:ascii="Times New Roman" w:hAnsi="Times New Roman"/>
          <w:sz w:val="24"/>
        </w:rPr>
      </w:pPr>
    </w:p>
    <w:p w14:paraId="4936DF8E" w14:textId="77777777" w:rsidR="00157B14" w:rsidRPr="00157B14" w:rsidRDefault="00157B14" w:rsidP="00157B14">
      <w:pPr>
        <w:rPr>
          <w:rFonts w:ascii="Times New Roman" w:hAnsi="Times New Roman"/>
          <w:sz w:val="24"/>
        </w:rPr>
      </w:pPr>
      <w:r w:rsidRPr="00157B14">
        <w:rPr>
          <w:rFonts w:ascii="Times New Roman" w:hAnsi="Times New Roman"/>
          <w:sz w:val="24"/>
        </w:rPr>
        <w:t xml:space="preserve">I hereby give permission to charge my card in the amount of $ __________________ </w:t>
      </w:r>
    </w:p>
    <w:p w14:paraId="592B2DF1" w14:textId="77777777" w:rsidR="00157B14" w:rsidRPr="00157B14" w:rsidRDefault="00157B14" w:rsidP="00157B14">
      <w:pPr>
        <w:rPr>
          <w:rFonts w:ascii="Times New Roman" w:hAnsi="Times New Roman"/>
          <w:sz w:val="24"/>
        </w:rPr>
      </w:pPr>
    </w:p>
    <w:p w14:paraId="688E4AD8" w14:textId="0EDF5148" w:rsidR="00157B14" w:rsidRPr="00157B14" w:rsidRDefault="00157B14" w:rsidP="00157B14">
      <w:pPr>
        <w:rPr>
          <w:rFonts w:ascii="Times New Roman" w:hAnsi="Times New Roman"/>
          <w:sz w:val="24"/>
        </w:rPr>
      </w:pPr>
      <w:r>
        <w:rPr>
          <w:rFonts w:ascii="Times New Roman" w:hAnsi="Times New Roman"/>
          <w:sz w:val="24"/>
        </w:rPr>
        <w:t>Please sign:</w:t>
      </w:r>
      <w:r w:rsidR="00F75DE6">
        <w:rPr>
          <w:rFonts w:ascii="Times New Roman" w:hAnsi="Times New Roman"/>
          <w:sz w:val="24"/>
        </w:rPr>
        <w:t xml:space="preserve"> </w:t>
      </w:r>
      <w:r>
        <w:rPr>
          <w:rFonts w:ascii="Times New Roman" w:hAnsi="Times New Roman"/>
          <w:sz w:val="24"/>
        </w:rPr>
        <w:t>____</w:t>
      </w:r>
      <w:r w:rsidRPr="00157B14">
        <w:rPr>
          <w:rFonts w:ascii="Times New Roman" w:hAnsi="Times New Roman"/>
          <w:sz w:val="24"/>
        </w:rPr>
        <w:t>_________________________________   Date: ___________________</w:t>
      </w:r>
    </w:p>
    <w:p w14:paraId="35DA2792" w14:textId="77777777" w:rsidR="00157B14" w:rsidRPr="00157B14" w:rsidRDefault="00157B14" w:rsidP="00157B14">
      <w:pPr>
        <w:rPr>
          <w:rFonts w:ascii="Times New Roman" w:hAnsi="Times New Roman"/>
          <w:sz w:val="24"/>
        </w:rPr>
      </w:pPr>
    </w:p>
    <w:p w14:paraId="141C571B" w14:textId="77777777" w:rsidR="00E55532" w:rsidRDefault="00157B14" w:rsidP="00157B14">
      <w:pPr>
        <w:rPr>
          <w:rFonts w:ascii="Times New Roman" w:hAnsi="Times New Roman"/>
          <w:sz w:val="24"/>
        </w:rPr>
      </w:pPr>
      <w:r w:rsidRPr="00157B14">
        <w:rPr>
          <w:rFonts w:ascii="Times New Roman" w:hAnsi="Times New Roman"/>
          <w:sz w:val="24"/>
        </w:rPr>
        <w:t xml:space="preserve">Print name of the person authorizing this charge: </w:t>
      </w:r>
    </w:p>
    <w:p w14:paraId="0D2CE37C" w14:textId="11160076" w:rsidR="00157B14" w:rsidRPr="00157B14" w:rsidRDefault="00157B14" w:rsidP="00157B14">
      <w:pPr>
        <w:rPr>
          <w:rFonts w:ascii="Times New Roman" w:hAnsi="Times New Roman"/>
          <w:sz w:val="24"/>
        </w:rPr>
      </w:pPr>
      <w:r w:rsidRPr="00157B14">
        <w:rPr>
          <w:rFonts w:ascii="Times New Roman" w:hAnsi="Times New Roman"/>
          <w:sz w:val="24"/>
        </w:rPr>
        <w:t>___________________________________________   Phone number: _______________</w:t>
      </w:r>
    </w:p>
    <w:p w14:paraId="0E1FBE8D" w14:textId="77777777" w:rsidR="00157B14" w:rsidRPr="00157B14" w:rsidRDefault="00157B14" w:rsidP="00157B14">
      <w:pPr>
        <w:rPr>
          <w:rFonts w:ascii="Times New Roman" w:hAnsi="Times New Roman"/>
          <w:sz w:val="24"/>
        </w:rPr>
      </w:pPr>
    </w:p>
    <w:p w14:paraId="72DDEB08" w14:textId="39F30BC4" w:rsidR="00157B14" w:rsidRPr="00157B14" w:rsidRDefault="00157B14" w:rsidP="00157B14">
      <w:pPr>
        <w:rPr>
          <w:rFonts w:ascii="Times New Roman" w:hAnsi="Times New Roman"/>
          <w:sz w:val="24"/>
        </w:rPr>
      </w:pPr>
      <w:r w:rsidRPr="00157B14">
        <w:rPr>
          <w:rFonts w:ascii="Times New Roman" w:hAnsi="Times New Roman"/>
          <w:sz w:val="24"/>
        </w:rPr>
        <w:t>We will email you a receipt: Your name: ___________________________________________</w:t>
      </w:r>
    </w:p>
    <w:p w14:paraId="468E7A82" w14:textId="77777777" w:rsidR="00157B14" w:rsidRPr="00157B14" w:rsidRDefault="00157B14" w:rsidP="00157B14">
      <w:pPr>
        <w:rPr>
          <w:rFonts w:ascii="Times New Roman" w:hAnsi="Times New Roman"/>
          <w:sz w:val="24"/>
        </w:rPr>
      </w:pPr>
    </w:p>
    <w:p w14:paraId="62FE9694" w14:textId="77777777" w:rsidR="00157B14" w:rsidRPr="00157B14" w:rsidRDefault="00157B14" w:rsidP="00157B14">
      <w:pPr>
        <w:rPr>
          <w:rFonts w:ascii="Times New Roman" w:hAnsi="Times New Roman"/>
          <w:sz w:val="24"/>
        </w:rPr>
      </w:pPr>
      <w:r w:rsidRPr="00157B14">
        <w:rPr>
          <w:rFonts w:ascii="Times New Roman" w:hAnsi="Times New Roman"/>
          <w:sz w:val="24"/>
        </w:rPr>
        <w:t>Email address: ________________________________________________________________</w:t>
      </w:r>
    </w:p>
    <w:p w14:paraId="4CF577BB" w14:textId="77777777" w:rsidR="00F75DE6" w:rsidRDefault="00F75DE6" w:rsidP="00157B14">
      <w:pPr>
        <w:rPr>
          <w:rFonts w:ascii="Times New Roman" w:hAnsi="Times New Roman"/>
          <w:sz w:val="24"/>
        </w:rPr>
      </w:pPr>
    </w:p>
    <w:p w14:paraId="5BE3A54C" w14:textId="01567772" w:rsidR="00157B14" w:rsidRPr="00157B14" w:rsidRDefault="00157B14" w:rsidP="00F75DE6">
      <w:pPr>
        <w:tabs>
          <w:tab w:val="left" w:pos="7020"/>
        </w:tabs>
        <w:rPr>
          <w:rFonts w:ascii="Times New Roman" w:hAnsi="Times New Roman"/>
          <w:sz w:val="24"/>
        </w:rPr>
      </w:pPr>
    </w:p>
    <w:p w14:paraId="47494647" w14:textId="2D5EDF2F" w:rsidR="00030E1E" w:rsidRDefault="00030E1E">
      <w:pPr>
        <w:rPr>
          <w:rFonts w:ascii="Times New Roman" w:hAnsi="Times New Roman"/>
          <w:sz w:val="24"/>
        </w:rPr>
      </w:pPr>
      <w:r>
        <w:rPr>
          <w:rFonts w:ascii="Times New Roman" w:hAnsi="Times New Roman"/>
          <w:sz w:val="24"/>
        </w:rPr>
        <w:br w:type="page"/>
      </w:r>
    </w:p>
    <w:p w14:paraId="2BA4E5D1" w14:textId="77777777" w:rsidR="00157B14" w:rsidRPr="00157B14" w:rsidRDefault="00157B14" w:rsidP="00157B14">
      <w:pPr>
        <w:rPr>
          <w:rFonts w:ascii="Times New Roman" w:hAnsi="Times New Roman"/>
          <w:sz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710"/>
      </w:tblGrid>
      <w:tr w:rsidR="00671B7E" w14:paraId="0EF9F93F" w14:textId="77777777" w:rsidTr="00157B14">
        <w:trPr>
          <w:cantSplit/>
          <w:trHeight w:val="504"/>
          <w:tblHeader/>
          <w:jc w:val="center"/>
        </w:trPr>
        <w:tc>
          <w:tcPr>
            <w:tcW w:w="9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6646010B" w14:textId="77777777" w:rsidR="00671B7E" w:rsidRDefault="00671B7E">
            <w:pPr>
              <w:pStyle w:val="Heading1"/>
              <w:rPr>
                <w:sz w:val="28"/>
                <w:szCs w:val="28"/>
              </w:rPr>
            </w:pPr>
            <w:r>
              <w:rPr>
                <w:sz w:val="28"/>
                <w:szCs w:val="28"/>
              </w:rPr>
              <w:t>National Council of Certified Dementia Practitioners</w:t>
            </w:r>
          </w:p>
          <w:p w14:paraId="26A2FBEF" w14:textId="77777777" w:rsidR="00671B7E" w:rsidRDefault="00671B7E">
            <w:pPr>
              <w:rPr>
                <w:color w:val="FFFFFF" w:themeColor="background1"/>
                <w:sz w:val="28"/>
                <w:szCs w:val="28"/>
              </w:rPr>
            </w:pPr>
            <w:r>
              <w:rPr>
                <w:color w:val="FFFFFF" w:themeColor="background1"/>
                <w:sz w:val="28"/>
                <w:szCs w:val="28"/>
              </w:rPr>
              <w:t xml:space="preserve">        </w:t>
            </w:r>
          </w:p>
          <w:p w14:paraId="55A7B9BE" w14:textId="38EB1798" w:rsidR="00671B7E" w:rsidRDefault="00E55532">
            <w:pPr>
              <w:jc w:val="center"/>
              <w:rPr>
                <w:color w:val="FFFFFF" w:themeColor="background1"/>
                <w:sz w:val="28"/>
                <w:szCs w:val="28"/>
              </w:rPr>
            </w:pPr>
            <w:r>
              <w:rPr>
                <w:color w:val="FFFFFF" w:themeColor="background1"/>
                <w:sz w:val="28"/>
                <w:szCs w:val="28"/>
              </w:rPr>
              <w:t>55</w:t>
            </w:r>
            <w:r w:rsidR="00671B7E">
              <w:rPr>
                <w:color w:val="FFFFFF" w:themeColor="background1"/>
                <w:sz w:val="28"/>
                <w:szCs w:val="28"/>
              </w:rPr>
              <w:t xml:space="preserve"> A Main Street Suite </w:t>
            </w:r>
            <w:r>
              <w:rPr>
                <w:color w:val="FFFFFF" w:themeColor="background1"/>
                <w:sz w:val="28"/>
                <w:szCs w:val="28"/>
              </w:rPr>
              <w:t>102</w:t>
            </w:r>
            <w:r w:rsidR="00671B7E">
              <w:rPr>
                <w:color w:val="FFFFFF" w:themeColor="background1"/>
                <w:sz w:val="28"/>
                <w:szCs w:val="28"/>
              </w:rPr>
              <w:t xml:space="preserve"> Sparta, NJ 07871 </w:t>
            </w:r>
          </w:p>
          <w:p w14:paraId="1E8D9786" w14:textId="77777777" w:rsidR="00671B7E" w:rsidRDefault="00671B7E">
            <w:pPr>
              <w:jc w:val="center"/>
              <w:rPr>
                <w:color w:val="FFFFFF" w:themeColor="background1"/>
                <w:sz w:val="28"/>
                <w:szCs w:val="28"/>
              </w:rPr>
            </w:pPr>
            <w:r>
              <w:rPr>
                <w:color w:val="FFFFFF" w:themeColor="background1"/>
                <w:sz w:val="28"/>
                <w:szCs w:val="28"/>
              </w:rPr>
              <w:t>Office  973.729.6601   Fax  973.860.2244</w:t>
            </w:r>
          </w:p>
          <w:p w14:paraId="38FABFEE" w14:textId="77777777" w:rsidR="00671B7E" w:rsidRDefault="00671B7E">
            <w:pPr>
              <w:jc w:val="center"/>
              <w:rPr>
                <w:color w:val="FFFFFF" w:themeColor="background1"/>
                <w:sz w:val="28"/>
                <w:szCs w:val="28"/>
              </w:rPr>
            </w:pPr>
            <w:r>
              <w:rPr>
                <w:color w:val="FFFFFF" w:themeColor="background1"/>
                <w:sz w:val="28"/>
                <w:szCs w:val="28"/>
              </w:rPr>
              <w:t xml:space="preserve"> </w:t>
            </w:r>
          </w:p>
          <w:p w14:paraId="06A1D58C" w14:textId="77777777" w:rsidR="00671B7E" w:rsidRDefault="00671B7E">
            <w:pPr>
              <w:jc w:val="center"/>
              <w:rPr>
                <w:color w:val="FFFFFF" w:themeColor="background1"/>
                <w:sz w:val="28"/>
                <w:szCs w:val="28"/>
              </w:rPr>
            </w:pPr>
            <w:r>
              <w:rPr>
                <w:sz w:val="28"/>
                <w:szCs w:val="28"/>
              </w:rPr>
              <w:t xml:space="preserve">Web Site:  </w:t>
            </w:r>
            <w:hyperlink r:id="rId18" w:history="1">
              <w:r>
                <w:rPr>
                  <w:rStyle w:val="Hyperlink"/>
                  <w:color w:val="FFFFFF" w:themeColor="background1"/>
                  <w:sz w:val="28"/>
                  <w:szCs w:val="28"/>
                </w:rPr>
                <w:t>www.nccdp.org</w:t>
              </w:r>
            </w:hyperlink>
            <w:r>
              <w:rPr>
                <w:color w:val="FFFFFF" w:themeColor="background1"/>
                <w:sz w:val="28"/>
                <w:szCs w:val="28"/>
              </w:rPr>
              <w:t xml:space="preserve">   Email: </w:t>
            </w:r>
            <w:hyperlink r:id="rId19" w:history="1">
              <w:r>
                <w:rPr>
                  <w:rStyle w:val="Hyperlink"/>
                  <w:sz w:val="28"/>
                  <w:szCs w:val="28"/>
                </w:rPr>
                <w:t>nccdpcorporate@nccdp.org</w:t>
              </w:r>
            </w:hyperlink>
          </w:p>
          <w:p w14:paraId="098A054C" w14:textId="77777777" w:rsidR="00671B7E" w:rsidRDefault="00671B7E">
            <w:pPr>
              <w:rPr>
                <w:color w:val="FFFFFF" w:themeColor="background1"/>
                <w:sz w:val="28"/>
                <w:szCs w:val="28"/>
              </w:rPr>
            </w:pPr>
          </w:p>
        </w:tc>
      </w:tr>
      <w:tr w:rsidR="00671B7E" w:rsidRPr="00E86C48" w14:paraId="63CA75D6" w14:textId="77777777" w:rsidTr="002B6271">
        <w:trPr>
          <w:cantSplit/>
          <w:trHeight w:val="1032"/>
          <w:jc w:val="center"/>
        </w:trPr>
        <w:tc>
          <w:tcPr>
            <w:tcW w:w="9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3CABD1C" w14:textId="77777777" w:rsidR="003405D5" w:rsidRPr="00396B88" w:rsidRDefault="003405D5">
            <w:pPr>
              <w:pStyle w:val="Heading2"/>
              <w:rPr>
                <w:rFonts w:ascii="Times New Roman" w:hAnsi="Times New Roman"/>
                <w:sz w:val="32"/>
                <w:szCs w:val="32"/>
              </w:rPr>
            </w:pPr>
            <w:r w:rsidRPr="00396B88">
              <w:rPr>
                <w:rFonts w:ascii="Times New Roman" w:hAnsi="Times New Roman"/>
                <w:sz w:val="32"/>
                <w:szCs w:val="32"/>
              </w:rPr>
              <w:t>Certification for</w:t>
            </w:r>
          </w:p>
          <w:p w14:paraId="5995D2F2" w14:textId="2C21A785" w:rsidR="00671B7E" w:rsidRPr="00E86C48" w:rsidRDefault="00BE0A58" w:rsidP="002B6271">
            <w:pPr>
              <w:pStyle w:val="Heading2"/>
              <w:rPr>
                <w:rFonts w:ascii="Times New Roman" w:hAnsi="Times New Roman"/>
                <w:sz w:val="24"/>
              </w:rPr>
            </w:pPr>
            <w:r>
              <w:rPr>
                <w:rFonts w:ascii="Times New Roman" w:hAnsi="Times New Roman"/>
                <w:sz w:val="32"/>
                <w:szCs w:val="32"/>
              </w:rPr>
              <w:t>Memory Care Home Care Commendation</w:t>
            </w:r>
            <w:r w:rsidR="00E84525" w:rsidRPr="00E84525">
              <w:rPr>
                <w:rFonts w:ascii="Times New Roman" w:hAnsi="Times New Roman"/>
                <w:sz w:val="32"/>
                <w:szCs w:val="32"/>
              </w:rPr>
              <w:t>®</w:t>
            </w:r>
            <w:r w:rsidR="00671B7E" w:rsidRPr="00396B88">
              <w:rPr>
                <w:rFonts w:ascii="Times New Roman" w:hAnsi="Times New Roman"/>
                <w:sz w:val="32"/>
                <w:szCs w:val="32"/>
              </w:rPr>
              <w:t xml:space="preserve"> (</w:t>
            </w:r>
            <w:r>
              <w:rPr>
                <w:rFonts w:ascii="Times New Roman" w:hAnsi="Times New Roman"/>
                <w:sz w:val="32"/>
                <w:szCs w:val="32"/>
              </w:rPr>
              <w:t>MCHCC</w:t>
            </w:r>
            <w:r w:rsidR="00E84525" w:rsidRPr="00E84525">
              <w:rPr>
                <w:rFonts w:ascii="Times New Roman" w:hAnsi="Times New Roman"/>
                <w:sz w:val="32"/>
                <w:szCs w:val="32"/>
              </w:rPr>
              <w:t>®</w:t>
            </w:r>
            <w:r w:rsidR="00671B7E" w:rsidRPr="00396B88">
              <w:rPr>
                <w:rFonts w:ascii="Times New Roman" w:hAnsi="Times New Roman"/>
                <w:sz w:val="32"/>
                <w:szCs w:val="32"/>
              </w:rPr>
              <w:t>)</w:t>
            </w:r>
          </w:p>
        </w:tc>
      </w:tr>
    </w:tbl>
    <w:p w14:paraId="243D1B33" w14:textId="77777777" w:rsidR="002B6271" w:rsidRDefault="002B6271" w:rsidP="00157B14">
      <w:pPr>
        <w:jc w:val="center"/>
        <w:rPr>
          <w:rFonts w:ascii="Times New Roman" w:hAnsi="Times New Roman"/>
          <w:b/>
          <w:sz w:val="24"/>
        </w:rPr>
      </w:pPr>
    </w:p>
    <w:p w14:paraId="79FDABD8" w14:textId="7E87365A" w:rsidR="00157B14" w:rsidRPr="00157B14" w:rsidRDefault="00F75DE6" w:rsidP="00157B14">
      <w:pPr>
        <w:jc w:val="center"/>
        <w:rPr>
          <w:rFonts w:ascii="Times New Roman" w:hAnsi="Times New Roman"/>
          <w:b/>
          <w:sz w:val="24"/>
        </w:rPr>
      </w:pPr>
      <w:r>
        <w:rPr>
          <w:rFonts w:ascii="Times New Roman" w:hAnsi="Times New Roman"/>
          <w:b/>
          <w:sz w:val="24"/>
        </w:rPr>
        <w:t xml:space="preserve">Initial </w:t>
      </w:r>
      <w:r w:rsidR="00157B14" w:rsidRPr="00157B14">
        <w:rPr>
          <w:rFonts w:ascii="Times New Roman" w:hAnsi="Times New Roman"/>
          <w:b/>
          <w:sz w:val="24"/>
        </w:rPr>
        <w:t>Application Evaluation</w:t>
      </w:r>
    </w:p>
    <w:p w14:paraId="13B66852" w14:textId="77777777" w:rsidR="00157B14" w:rsidRPr="00157B14" w:rsidRDefault="00157B14" w:rsidP="00157B14">
      <w:pPr>
        <w:jc w:val="center"/>
        <w:rPr>
          <w:rFonts w:ascii="Times New Roman" w:hAnsi="Times New Roman"/>
          <w:sz w:val="24"/>
        </w:rPr>
      </w:pPr>
      <w:r w:rsidRPr="00157B14">
        <w:rPr>
          <w:rFonts w:ascii="Times New Roman" w:hAnsi="Times New Roman"/>
          <w:b/>
          <w:sz w:val="24"/>
        </w:rPr>
        <w:t>Please complete and return with your application packet</w:t>
      </w:r>
      <w:r w:rsidRPr="00157B14">
        <w:rPr>
          <w:rFonts w:ascii="Times New Roman" w:hAnsi="Times New Roman"/>
          <w:sz w:val="24"/>
        </w:rPr>
        <w:t>.</w:t>
      </w:r>
    </w:p>
    <w:p w14:paraId="57CCC62A" w14:textId="77777777" w:rsidR="00157B14" w:rsidRPr="00157B14" w:rsidRDefault="00157B14" w:rsidP="00157B14">
      <w:pPr>
        <w:rPr>
          <w:rFonts w:ascii="Times New Roman" w:hAnsi="Times New Roman"/>
          <w:sz w:val="24"/>
        </w:rPr>
      </w:pPr>
    </w:p>
    <w:p w14:paraId="65DB11D2" w14:textId="77777777" w:rsidR="00157B14" w:rsidRPr="00157B14" w:rsidRDefault="00157B14" w:rsidP="00157B14">
      <w:pPr>
        <w:rPr>
          <w:rFonts w:ascii="Times New Roman" w:hAnsi="Times New Roman"/>
          <w:sz w:val="24"/>
        </w:rPr>
      </w:pPr>
      <w:r w:rsidRPr="00157B14">
        <w:rPr>
          <w:rFonts w:ascii="Times New Roman" w:hAnsi="Times New Roman"/>
          <w:sz w:val="24"/>
        </w:rPr>
        <w:t>Date: __________________</w:t>
      </w:r>
    </w:p>
    <w:p w14:paraId="204799F4" w14:textId="735252C9" w:rsidR="00157B14" w:rsidRPr="00157B14" w:rsidRDefault="001847E1" w:rsidP="00157B14">
      <w:pPr>
        <w:rPr>
          <w:rFonts w:ascii="Times New Roman" w:hAnsi="Times New Roman"/>
          <w:sz w:val="24"/>
        </w:rPr>
      </w:pPr>
      <w:r>
        <w:rPr>
          <w:rFonts w:ascii="Times New Roman" w:hAnsi="Times New Roman"/>
          <w:sz w:val="24"/>
        </w:rPr>
        <w:t>Agency</w:t>
      </w:r>
      <w:r w:rsidR="00157B14" w:rsidRPr="00157B14">
        <w:rPr>
          <w:rFonts w:ascii="Times New Roman" w:hAnsi="Times New Roman"/>
          <w:sz w:val="24"/>
        </w:rPr>
        <w:t xml:space="preserve"> Name: ____________________________________________________</w:t>
      </w:r>
    </w:p>
    <w:p w14:paraId="75E9F85C" w14:textId="77777777" w:rsidR="00157B14" w:rsidRPr="00157B14" w:rsidRDefault="00157B14" w:rsidP="00157B14">
      <w:pPr>
        <w:rPr>
          <w:rFonts w:ascii="Times New Roman" w:hAnsi="Times New Roman"/>
          <w:sz w:val="24"/>
        </w:rPr>
      </w:pPr>
      <w:r w:rsidRPr="00157B14">
        <w:rPr>
          <w:rFonts w:ascii="Times New Roman" w:hAnsi="Times New Roman"/>
          <w:sz w:val="24"/>
        </w:rPr>
        <w:t>Contact Name: ______________________________________________________</w:t>
      </w:r>
    </w:p>
    <w:p w14:paraId="2BE9CFA5" w14:textId="77777777" w:rsidR="00157B14" w:rsidRPr="00157B14" w:rsidRDefault="00157B14" w:rsidP="00157B14">
      <w:pPr>
        <w:rPr>
          <w:rFonts w:ascii="Times New Roman" w:hAnsi="Times New Roman"/>
          <w:sz w:val="24"/>
        </w:rPr>
      </w:pPr>
    </w:p>
    <w:p w14:paraId="43CFA7E9" w14:textId="63C62CDA" w:rsidR="00157B14" w:rsidRPr="00157B14" w:rsidRDefault="00157B14" w:rsidP="00157B14">
      <w:pPr>
        <w:rPr>
          <w:rFonts w:ascii="Times New Roman" w:hAnsi="Times New Roman"/>
          <w:sz w:val="24"/>
        </w:rPr>
      </w:pPr>
      <w:r w:rsidRPr="00157B14">
        <w:rPr>
          <w:rFonts w:ascii="Times New Roman" w:hAnsi="Times New Roman"/>
          <w:sz w:val="24"/>
        </w:rPr>
        <w:t xml:space="preserve">Please rate the following questions using a scoring system of 1 to 5. (5 = excellent, 1 = poor.) We ask that you provide an explanation for each question. If you need more space to answer any of the evaluation </w:t>
      </w:r>
      <w:r w:rsidR="00E55532" w:rsidRPr="00157B14">
        <w:rPr>
          <w:rFonts w:ascii="Times New Roman" w:hAnsi="Times New Roman"/>
          <w:sz w:val="24"/>
        </w:rPr>
        <w:t>questions,</w:t>
      </w:r>
      <w:r w:rsidRPr="00157B14">
        <w:rPr>
          <w:rFonts w:ascii="Times New Roman" w:hAnsi="Times New Roman"/>
          <w:sz w:val="24"/>
        </w:rPr>
        <w:t xml:space="preserve"> please use additional paper. Your comments are very important to the NCCDP and we strive to continuously improve our standards within regards to our </w:t>
      </w:r>
      <w:r w:rsidR="00BE0A58">
        <w:rPr>
          <w:rFonts w:ascii="Times New Roman" w:hAnsi="Times New Roman"/>
          <w:sz w:val="24"/>
        </w:rPr>
        <w:t>Memory Care Home Care Commendation</w:t>
      </w:r>
      <w:r w:rsidRPr="00157B14">
        <w:rPr>
          <w:rFonts w:ascii="Times New Roman" w:hAnsi="Times New Roman"/>
          <w:sz w:val="24"/>
        </w:rPr>
        <w:t xml:space="preserve">, educational practices and dementia certifications  </w:t>
      </w:r>
    </w:p>
    <w:p w14:paraId="681573F3" w14:textId="77777777" w:rsidR="00157B14" w:rsidRPr="00157B14" w:rsidRDefault="00157B14" w:rsidP="00157B14">
      <w:pPr>
        <w:rPr>
          <w:rFonts w:ascii="Times New Roman" w:hAnsi="Times New Roman"/>
          <w:sz w:val="24"/>
        </w:rPr>
      </w:pPr>
    </w:p>
    <w:p w14:paraId="22F6E2EB" w14:textId="14B6365A" w:rsidR="00157B14" w:rsidRPr="0027322E" w:rsidRDefault="00157B14" w:rsidP="0027322E">
      <w:pPr>
        <w:pStyle w:val="ListParagraph"/>
        <w:numPr>
          <w:ilvl w:val="0"/>
          <w:numId w:val="37"/>
        </w:numPr>
        <w:rPr>
          <w:rFonts w:ascii="Times New Roman" w:hAnsi="Times New Roman"/>
          <w:sz w:val="24"/>
        </w:rPr>
      </w:pPr>
      <w:r w:rsidRPr="0027322E">
        <w:rPr>
          <w:rFonts w:ascii="Times New Roman" w:hAnsi="Times New Roman"/>
          <w:sz w:val="24"/>
        </w:rPr>
        <w:t xml:space="preserve">Please rate the value of the </w:t>
      </w:r>
      <w:r w:rsidR="00BE0A58">
        <w:rPr>
          <w:rFonts w:ascii="Times New Roman" w:hAnsi="Times New Roman"/>
          <w:sz w:val="24"/>
        </w:rPr>
        <w:t>MCHCC</w:t>
      </w:r>
      <w:r w:rsidRPr="0027322E">
        <w:rPr>
          <w:rFonts w:ascii="Times New Roman" w:hAnsi="Times New Roman"/>
          <w:sz w:val="24"/>
        </w:rPr>
        <w:t xml:space="preserve"> certification to your organization:</w:t>
      </w:r>
      <w:r w:rsidR="0027322E" w:rsidRPr="0027322E">
        <w:rPr>
          <w:rFonts w:ascii="Times New Roman" w:hAnsi="Times New Roman"/>
          <w:sz w:val="24"/>
        </w:rPr>
        <w:t xml:space="preserve"> </w:t>
      </w:r>
      <w:r w:rsidRPr="0027322E">
        <w:rPr>
          <w:rFonts w:ascii="Times New Roman" w:hAnsi="Times New Roman"/>
          <w:sz w:val="24"/>
        </w:rPr>
        <w:t>Rate: 1 to 10 ______</w:t>
      </w:r>
    </w:p>
    <w:p w14:paraId="746F2C09" w14:textId="77777777" w:rsidR="00157B14" w:rsidRPr="00157B14" w:rsidRDefault="00157B14" w:rsidP="00157B14">
      <w:pPr>
        <w:rPr>
          <w:rFonts w:ascii="Times New Roman" w:hAnsi="Times New Roman"/>
          <w:sz w:val="24"/>
        </w:rPr>
      </w:pPr>
      <w:r w:rsidRPr="00157B14">
        <w:rPr>
          <w:rFonts w:ascii="Times New Roman" w:hAnsi="Times New Roman"/>
          <w:sz w:val="24"/>
        </w:rPr>
        <w:t>Please explain:</w:t>
      </w:r>
    </w:p>
    <w:p w14:paraId="67ECC3CD" w14:textId="3694DED8" w:rsidR="00157B14" w:rsidRPr="00157B14" w:rsidRDefault="00157B14" w:rsidP="00157B14">
      <w:pPr>
        <w:rPr>
          <w:rFonts w:ascii="Times New Roman" w:hAnsi="Times New Roman"/>
          <w:sz w:val="24"/>
        </w:rPr>
      </w:pPr>
      <w:r w:rsidRPr="00157B14">
        <w:rPr>
          <w:rFonts w:ascii="Times New Roman" w:hAnsi="Times New Roman"/>
          <w:sz w:val="24"/>
        </w:rPr>
        <w:t>____________________________________________________________________________________________________________________________________________________________________________________</w:t>
      </w:r>
      <w:r>
        <w:rPr>
          <w:rFonts w:ascii="Times New Roman" w:hAnsi="Times New Roman"/>
          <w:sz w:val="24"/>
        </w:rPr>
        <w:t>_________</w:t>
      </w:r>
      <w:r w:rsidRPr="00157B14">
        <w:rPr>
          <w:rFonts w:ascii="Times New Roman" w:hAnsi="Times New Roman"/>
          <w:sz w:val="24"/>
        </w:rPr>
        <w:t>______________________________________________________</w:t>
      </w:r>
    </w:p>
    <w:p w14:paraId="012083B1" w14:textId="77777777" w:rsidR="00157B14" w:rsidRPr="00157B14" w:rsidRDefault="00157B14" w:rsidP="00157B14">
      <w:pPr>
        <w:rPr>
          <w:rFonts w:ascii="Times New Roman" w:hAnsi="Times New Roman"/>
          <w:sz w:val="24"/>
        </w:rPr>
      </w:pPr>
    </w:p>
    <w:p w14:paraId="6988E633" w14:textId="1FC8CEAA" w:rsidR="00157B14" w:rsidRPr="0027322E" w:rsidRDefault="0027322E" w:rsidP="0027322E">
      <w:pPr>
        <w:pStyle w:val="ListParagraph"/>
        <w:numPr>
          <w:ilvl w:val="0"/>
          <w:numId w:val="37"/>
        </w:numPr>
        <w:rPr>
          <w:rFonts w:ascii="Times New Roman" w:hAnsi="Times New Roman"/>
          <w:sz w:val="24"/>
        </w:rPr>
      </w:pPr>
      <w:r w:rsidRPr="0027322E">
        <w:rPr>
          <w:rFonts w:ascii="Times New Roman" w:hAnsi="Times New Roman"/>
          <w:sz w:val="24"/>
        </w:rPr>
        <w:t xml:space="preserve"> </w:t>
      </w:r>
      <w:r w:rsidR="00157B14" w:rsidRPr="0027322E">
        <w:rPr>
          <w:rFonts w:ascii="Times New Roman" w:hAnsi="Times New Roman"/>
          <w:sz w:val="24"/>
        </w:rPr>
        <w:t>Please rate the application form and ease of completion:</w:t>
      </w:r>
      <w:r w:rsidRPr="0027322E">
        <w:rPr>
          <w:rFonts w:ascii="Times New Roman" w:hAnsi="Times New Roman"/>
          <w:sz w:val="24"/>
        </w:rPr>
        <w:t xml:space="preserve"> </w:t>
      </w:r>
      <w:r w:rsidR="00157B14" w:rsidRPr="0027322E">
        <w:rPr>
          <w:rFonts w:ascii="Times New Roman" w:hAnsi="Times New Roman"/>
          <w:sz w:val="24"/>
        </w:rPr>
        <w:t>Rate 1 to 10 ______</w:t>
      </w:r>
    </w:p>
    <w:p w14:paraId="49427673" w14:textId="62644C90" w:rsidR="00157B14" w:rsidRDefault="00157B14" w:rsidP="00157B14">
      <w:pPr>
        <w:rPr>
          <w:rFonts w:ascii="Times New Roman" w:hAnsi="Times New Roman"/>
          <w:sz w:val="24"/>
        </w:rPr>
      </w:pPr>
      <w:r w:rsidRPr="00157B14">
        <w:rPr>
          <w:rFonts w:ascii="Times New Roman" w:hAnsi="Times New Roman"/>
          <w:sz w:val="24"/>
        </w:rPr>
        <w:t>Please explain:</w:t>
      </w:r>
    </w:p>
    <w:p w14:paraId="3CDA19BD" w14:textId="542CB2A3" w:rsidR="00157B14" w:rsidRPr="00157B14" w:rsidRDefault="00157B14" w:rsidP="00157B14">
      <w:pP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w:t>
      </w:r>
    </w:p>
    <w:p w14:paraId="15C6FD5C" w14:textId="77777777" w:rsidR="00157B14" w:rsidRPr="00157B14" w:rsidRDefault="00157B14" w:rsidP="00157B14">
      <w:pPr>
        <w:rPr>
          <w:rFonts w:ascii="Times New Roman" w:hAnsi="Times New Roman"/>
          <w:sz w:val="24"/>
        </w:rPr>
      </w:pPr>
    </w:p>
    <w:p w14:paraId="0AC58792" w14:textId="6BD2037D" w:rsidR="0027322E" w:rsidRDefault="00157B14" w:rsidP="0023732D">
      <w:pPr>
        <w:pStyle w:val="ListParagraph"/>
        <w:numPr>
          <w:ilvl w:val="0"/>
          <w:numId w:val="37"/>
        </w:numPr>
        <w:rPr>
          <w:rFonts w:ascii="Times New Roman" w:hAnsi="Times New Roman"/>
          <w:sz w:val="24"/>
        </w:rPr>
      </w:pPr>
      <w:r w:rsidRPr="0027322E">
        <w:rPr>
          <w:rFonts w:ascii="Times New Roman" w:hAnsi="Times New Roman"/>
          <w:sz w:val="24"/>
        </w:rPr>
        <w:t>Rate your overall experience with your interaction with the NCCDP team:</w:t>
      </w:r>
      <w:r w:rsidR="0027322E" w:rsidRPr="0027322E">
        <w:rPr>
          <w:rFonts w:ascii="Times New Roman" w:hAnsi="Times New Roman"/>
          <w:sz w:val="24"/>
        </w:rPr>
        <w:t xml:space="preserve"> Rate 1 to 10 ____</w:t>
      </w:r>
    </w:p>
    <w:p w14:paraId="6BD0C6C1" w14:textId="63212CEE" w:rsidR="00157B14" w:rsidRPr="0027322E" w:rsidRDefault="0027322E" w:rsidP="0027322E">
      <w:pPr>
        <w:rPr>
          <w:rFonts w:ascii="Times New Roman" w:hAnsi="Times New Roman"/>
          <w:sz w:val="24"/>
        </w:rPr>
      </w:pPr>
      <w:r w:rsidRPr="0027322E">
        <w:rPr>
          <w:rFonts w:ascii="Times New Roman" w:hAnsi="Times New Roman"/>
          <w:sz w:val="24"/>
        </w:rPr>
        <w:t>P</w:t>
      </w:r>
      <w:r w:rsidR="00157B14" w:rsidRPr="0027322E">
        <w:rPr>
          <w:rFonts w:ascii="Times New Roman" w:hAnsi="Times New Roman"/>
          <w:sz w:val="24"/>
        </w:rPr>
        <w:t>lease explain:</w:t>
      </w:r>
    </w:p>
    <w:p w14:paraId="4365BB5F" w14:textId="19D4B86E" w:rsidR="00157B14" w:rsidRPr="00157B14" w:rsidRDefault="00157B14" w:rsidP="00157B14">
      <w:pPr>
        <w:rPr>
          <w:rFonts w:ascii="Times New Roman" w:hAnsi="Times New Roman"/>
          <w:sz w:val="24"/>
        </w:rPr>
      </w:pPr>
      <w:r w:rsidRPr="00157B14">
        <w:rPr>
          <w:rFonts w:ascii="Times New Roman" w:hAnsi="Times New Roman"/>
          <w:sz w:val="24"/>
        </w:rPr>
        <w:t>___________ ___________________________________</w:t>
      </w:r>
      <w:r w:rsidR="0027322E">
        <w:rPr>
          <w:rFonts w:ascii="Times New Roman" w:hAnsi="Times New Roman"/>
          <w:sz w:val="24"/>
        </w:rPr>
        <w:t>___</w:t>
      </w:r>
      <w:r w:rsidRPr="00157B14">
        <w:rPr>
          <w:rFonts w:ascii="Times New Roman" w:hAnsi="Times New Roman"/>
          <w:sz w:val="24"/>
        </w:rPr>
        <w:t>_______________________________</w:t>
      </w:r>
    </w:p>
    <w:p w14:paraId="00EC373A" w14:textId="254F072D" w:rsidR="00157B14" w:rsidRPr="00157B14" w:rsidRDefault="00157B14" w:rsidP="00157B14">
      <w:pPr>
        <w:rPr>
          <w:rFonts w:ascii="Times New Roman" w:hAnsi="Times New Roman"/>
          <w:sz w:val="24"/>
        </w:rPr>
      </w:pPr>
      <w:r w:rsidRPr="00157B14">
        <w:rPr>
          <w:rFonts w:ascii="Times New Roman" w:hAnsi="Times New Roman"/>
          <w:sz w:val="24"/>
        </w:rPr>
        <w:t>__________________________________________________________________________________________________________________________________________________________________</w:t>
      </w:r>
    </w:p>
    <w:p w14:paraId="010F4ED8" w14:textId="77777777" w:rsidR="00157B14" w:rsidRPr="00157B14" w:rsidRDefault="00157B14" w:rsidP="00157B14">
      <w:pPr>
        <w:rPr>
          <w:rFonts w:ascii="Times New Roman" w:hAnsi="Times New Roman"/>
          <w:sz w:val="24"/>
        </w:rPr>
      </w:pPr>
    </w:p>
    <w:p w14:paraId="4350635E" w14:textId="4719CD91" w:rsidR="00030E1E" w:rsidRDefault="0027322E" w:rsidP="00157B14">
      <w:pPr>
        <w:rPr>
          <w:rFonts w:ascii="Times New Roman" w:hAnsi="Times New Roman"/>
          <w:sz w:val="24"/>
        </w:rPr>
      </w:pPr>
      <w:r>
        <w:rPr>
          <w:rFonts w:ascii="Times New Roman" w:hAnsi="Times New Roman"/>
          <w:sz w:val="24"/>
        </w:rPr>
        <w:t xml:space="preserve">4. </w:t>
      </w:r>
      <w:r w:rsidR="00157B14" w:rsidRPr="00157B14">
        <w:rPr>
          <w:rFonts w:ascii="Times New Roman" w:hAnsi="Times New Roman"/>
          <w:sz w:val="24"/>
        </w:rPr>
        <w:t>How much time did it take the contact person to complete the Step 1of the application process? ____________________________________________________________</w:t>
      </w:r>
      <w:r>
        <w:rPr>
          <w:rFonts w:ascii="Times New Roman" w:hAnsi="Times New Roman"/>
          <w:sz w:val="24"/>
        </w:rPr>
        <w:t>_____________________</w:t>
      </w:r>
    </w:p>
    <w:p w14:paraId="43F01C47" w14:textId="77777777" w:rsidR="00030E1E" w:rsidRDefault="00030E1E">
      <w:pPr>
        <w:rPr>
          <w:rFonts w:ascii="Times New Roman" w:hAnsi="Times New Roman"/>
          <w:sz w:val="24"/>
        </w:rPr>
      </w:pPr>
      <w:r>
        <w:rPr>
          <w:rFonts w:ascii="Times New Roman" w:hAnsi="Times New Roman"/>
          <w:sz w:val="24"/>
        </w:rPr>
        <w:br w:type="page"/>
      </w:r>
    </w:p>
    <w:p w14:paraId="6368D0A9" w14:textId="77777777" w:rsidR="00157B14" w:rsidRPr="00157B14" w:rsidRDefault="00157B14" w:rsidP="00157B14">
      <w:pPr>
        <w:rPr>
          <w:rFonts w:ascii="Times New Roman" w:hAnsi="Times New Roman"/>
          <w:sz w:val="24"/>
        </w:rPr>
      </w:pPr>
    </w:p>
    <w:p w14:paraId="7E00EEFC" w14:textId="77777777" w:rsidR="00157B14" w:rsidRPr="00157B14" w:rsidRDefault="00157B14" w:rsidP="00157B14">
      <w:pPr>
        <w:rPr>
          <w:rFonts w:ascii="Times New Roman" w:hAnsi="Times New Roman"/>
          <w:sz w:val="24"/>
        </w:rPr>
      </w:pPr>
    </w:p>
    <w:p w14:paraId="1AD83267" w14:textId="5FFC26F0" w:rsidR="00157B14" w:rsidRPr="00157B14" w:rsidRDefault="00157B14" w:rsidP="00157B14">
      <w:pPr>
        <w:rPr>
          <w:rFonts w:ascii="Times New Roman" w:hAnsi="Times New Roman"/>
          <w:sz w:val="24"/>
        </w:rPr>
      </w:pPr>
      <w:r w:rsidRPr="00157B14">
        <w:rPr>
          <w:rFonts w:ascii="Times New Roman" w:hAnsi="Times New Roman"/>
          <w:sz w:val="24"/>
        </w:rPr>
        <w:t>What suggestions do you have for Step 1, the application?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322E">
        <w:rPr>
          <w:rFonts w:ascii="Times New Roman" w:hAnsi="Times New Roman"/>
          <w:sz w:val="24"/>
        </w:rPr>
        <w:t>____________________________</w:t>
      </w:r>
    </w:p>
    <w:p w14:paraId="0F0C2E14" w14:textId="77777777" w:rsidR="00157B14" w:rsidRPr="00157B14" w:rsidRDefault="00157B14" w:rsidP="00157B14">
      <w:pPr>
        <w:rPr>
          <w:rFonts w:ascii="Times New Roman" w:hAnsi="Times New Roman"/>
          <w:sz w:val="24"/>
        </w:rPr>
      </w:pPr>
    </w:p>
    <w:p w14:paraId="4E9ED82A" w14:textId="77777777" w:rsidR="00157B14" w:rsidRPr="00157B14" w:rsidRDefault="00157B14" w:rsidP="00157B14">
      <w:pPr>
        <w:rPr>
          <w:rFonts w:ascii="Times New Roman" w:hAnsi="Times New Roman"/>
          <w:sz w:val="24"/>
        </w:rPr>
      </w:pPr>
      <w:r w:rsidRPr="00157B14">
        <w:rPr>
          <w:rFonts w:ascii="Times New Roman" w:hAnsi="Times New Roman"/>
          <w:sz w:val="24"/>
        </w:rPr>
        <w:t xml:space="preserve">May we have your permission to post your comments from the evaluation form on the NCCDP web site on the page titled Evaluations and Testimonials?  </w:t>
      </w:r>
    </w:p>
    <w:p w14:paraId="3ED7B0E1" w14:textId="77777777" w:rsidR="00157B14" w:rsidRPr="00157B14" w:rsidRDefault="00157B14" w:rsidP="00157B14">
      <w:pPr>
        <w:rPr>
          <w:rFonts w:ascii="Times New Roman" w:hAnsi="Times New Roman"/>
          <w:sz w:val="24"/>
        </w:rPr>
      </w:pPr>
    </w:p>
    <w:p w14:paraId="73A9779C" w14:textId="77777777" w:rsidR="00157B14" w:rsidRPr="00157B14" w:rsidRDefault="00157B14" w:rsidP="00157B14">
      <w:pPr>
        <w:rPr>
          <w:rFonts w:ascii="Times New Roman" w:hAnsi="Times New Roman"/>
          <w:sz w:val="24"/>
        </w:rPr>
      </w:pPr>
      <w:r w:rsidRPr="00157B14">
        <w:rPr>
          <w:rFonts w:ascii="Times New Roman" w:hAnsi="Times New Roman"/>
          <w:sz w:val="24"/>
        </w:rPr>
        <w:t>Yes _______ No _____   please initial: ________</w:t>
      </w:r>
    </w:p>
    <w:p w14:paraId="475E8DA3" w14:textId="77777777" w:rsidR="00157B14" w:rsidRPr="00157B14" w:rsidRDefault="00157B14" w:rsidP="00157B14">
      <w:pPr>
        <w:rPr>
          <w:rFonts w:ascii="Times New Roman" w:hAnsi="Times New Roman"/>
          <w:sz w:val="24"/>
        </w:rPr>
      </w:pPr>
    </w:p>
    <w:p w14:paraId="1A9D4CE8" w14:textId="116C8AB2" w:rsidR="00EB331F" w:rsidRPr="00157B14" w:rsidRDefault="00157B14" w:rsidP="00157B14">
      <w:pPr>
        <w:rPr>
          <w:rFonts w:ascii="Times New Roman" w:hAnsi="Times New Roman"/>
          <w:sz w:val="24"/>
        </w:rPr>
      </w:pPr>
      <w:r w:rsidRPr="00157B14">
        <w:rPr>
          <w:rFonts w:ascii="Times New Roman" w:hAnsi="Times New Roman"/>
          <w:sz w:val="24"/>
        </w:rPr>
        <w:t>Thank you for taking the time to provide valuable insight in to the certification process.</w:t>
      </w:r>
    </w:p>
    <w:p w14:paraId="54BB2DD1" w14:textId="77777777" w:rsidR="00E655D7" w:rsidRPr="00157B14" w:rsidRDefault="00E655D7" w:rsidP="008934B4">
      <w:pPr>
        <w:spacing w:after="160" w:line="259" w:lineRule="auto"/>
        <w:rPr>
          <w:rFonts w:ascii="Times New Roman" w:hAnsi="Times New Roman"/>
          <w:sz w:val="24"/>
        </w:rPr>
      </w:pPr>
    </w:p>
    <w:p w14:paraId="2BD992B4" w14:textId="77777777" w:rsidR="00E655D7" w:rsidRPr="00157B14" w:rsidRDefault="00E655D7" w:rsidP="008934B4">
      <w:pPr>
        <w:spacing w:after="160" w:line="259" w:lineRule="auto"/>
        <w:rPr>
          <w:rFonts w:ascii="Times New Roman" w:hAnsi="Times New Roman"/>
          <w:sz w:val="24"/>
        </w:rPr>
      </w:pPr>
    </w:p>
    <w:p w14:paraId="54DDCCD2" w14:textId="77777777" w:rsidR="00E655D7" w:rsidRPr="00D2284F" w:rsidRDefault="00E655D7" w:rsidP="008934B4">
      <w:pPr>
        <w:spacing w:after="160" w:line="259" w:lineRule="auto"/>
        <w:rPr>
          <w:rFonts w:ascii="Times New Roman" w:hAnsi="Times New Roman"/>
          <w:sz w:val="24"/>
        </w:rPr>
      </w:pPr>
    </w:p>
    <w:p w14:paraId="5C076E6D" w14:textId="06D8B710" w:rsidR="00E655D7" w:rsidRDefault="00E655D7" w:rsidP="008934B4">
      <w:pPr>
        <w:spacing w:after="160" w:line="259" w:lineRule="auto"/>
        <w:rPr>
          <w:rFonts w:ascii="Times New Roman" w:hAnsi="Times New Roman"/>
          <w:sz w:val="24"/>
        </w:rPr>
      </w:pPr>
    </w:p>
    <w:p w14:paraId="42F39D0E" w14:textId="15186DFF" w:rsidR="0027322E" w:rsidRDefault="0027322E" w:rsidP="008934B4">
      <w:pPr>
        <w:spacing w:after="160" w:line="259" w:lineRule="auto"/>
        <w:rPr>
          <w:rFonts w:ascii="Times New Roman" w:hAnsi="Times New Roman"/>
          <w:sz w:val="24"/>
        </w:rPr>
      </w:pPr>
    </w:p>
    <w:p w14:paraId="65407EC4" w14:textId="22BCC51A" w:rsidR="0027322E" w:rsidRDefault="0027322E" w:rsidP="008934B4">
      <w:pPr>
        <w:spacing w:after="160" w:line="259" w:lineRule="auto"/>
        <w:rPr>
          <w:rFonts w:ascii="Times New Roman" w:hAnsi="Times New Roman"/>
          <w:sz w:val="24"/>
        </w:rPr>
      </w:pPr>
    </w:p>
    <w:p w14:paraId="3EE24113" w14:textId="7C5E9956" w:rsidR="0027322E" w:rsidRDefault="0027322E" w:rsidP="008934B4">
      <w:pPr>
        <w:spacing w:after="160" w:line="259" w:lineRule="auto"/>
        <w:rPr>
          <w:rFonts w:ascii="Times New Roman" w:hAnsi="Times New Roman"/>
          <w:sz w:val="24"/>
        </w:rPr>
      </w:pPr>
    </w:p>
    <w:p w14:paraId="542D83FC" w14:textId="3E483DDC" w:rsidR="0027322E" w:rsidRDefault="0027322E" w:rsidP="008934B4">
      <w:pPr>
        <w:spacing w:after="160" w:line="259" w:lineRule="auto"/>
        <w:rPr>
          <w:rFonts w:ascii="Times New Roman" w:hAnsi="Times New Roman"/>
          <w:sz w:val="24"/>
        </w:rPr>
      </w:pPr>
    </w:p>
    <w:p w14:paraId="747A010D" w14:textId="48C52E56" w:rsidR="0027322E" w:rsidRDefault="0027322E" w:rsidP="008934B4">
      <w:pPr>
        <w:spacing w:after="160" w:line="259" w:lineRule="auto"/>
        <w:rPr>
          <w:rFonts w:ascii="Times New Roman" w:hAnsi="Times New Roman"/>
          <w:sz w:val="24"/>
        </w:rPr>
      </w:pPr>
    </w:p>
    <w:p w14:paraId="4F8F6D3C" w14:textId="108115E2" w:rsidR="0027322E" w:rsidRDefault="0027322E" w:rsidP="008934B4">
      <w:pPr>
        <w:spacing w:after="160" w:line="259" w:lineRule="auto"/>
        <w:rPr>
          <w:rFonts w:ascii="Times New Roman" w:hAnsi="Times New Roman"/>
          <w:sz w:val="24"/>
        </w:rPr>
      </w:pPr>
    </w:p>
    <w:p w14:paraId="433144A3" w14:textId="2578D904" w:rsidR="0027322E" w:rsidRDefault="0027322E" w:rsidP="008934B4">
      <w:pPr>
        <w:spacing w:after="160" w:line="259" w:lineRule="auto"/>
        <w:rPr>
          <w:rFonts w:ascii="Times New Roman" w:hAnsi="Times New Roman"/>
          <w:sz w:val="24"/>
        </w:rPr>
      </w:pPr>
    </w:p>
    <w:p w14:paraId="282A35C9" w14:textId="35F0B922" w:rsidR="0027322E" w:rsidRDefault="0027322E" w:rsidP="008934B4">
      <w:pPr>
        <w:spacing w:after="160" w:line="259" w:lineRule="auto"/>
        <w:rPr>
          <w:rFonts w:ascii="Times New Roman" w:hAnsi="Times New Roman"/>
          <w:sz w:val="24"/>
        </w:rPr>
      </w:pPr>
    </w:p>
    <w:p w14:paraId="6EFB0B04" w14:textId="0B917F1F" w:rsidR="0027322E" w:rsidRDefault="0027322E" w:rsidP="008934B4">
      <w:pPr>
        <w:spacing w:after="160" w:line="259" w:lineRule="auto"/>
        <w:rPr>
          <w:rFonts w:ascii="Times New Roman" w:hAnsi="Times New Roman"/>
          <w:sz w:val="24"/>
        </w:rPr>
      </w:pPr>
    </w:p>
    <w:p w14:paraId="67C67751" w14:textId="33843488" w:rsidR="0027322E" w:rsidRDefault="0027322E" w:rsidP="008934B4">
      <w:pPr>
        <w:spacing w:after="160" w:line="259" w:lineRule="auto"/>
        <w:rPr>
          <w:rFonts w:ascii="Times New Roman" w:hAnsi="Times New Roman"/>
          <w:sz w:val="24"/>
        </w:rPr>
      </w:pPr>
    </w:p>
    <w:p w14:paraId="71E01713" w14:textId="7BECDB65" w:rsidR="0027322E" w:rsidRDefault="0027322E" w:rsidP="008934B4">
      <w:pPr>
        <w:spacing w:after="160" w:line="259" w:lineRule="auto"/>
        <w:rPr>
          <w:rFonts w:ascii="Times New Roman" w:hAnsi="Times New Roman"/>
          <w:sz w:val="24"/>
        </w:rPr>
      </w:pPr>
    </w:p>
    <w:p w14:paraId="48A9BBB6" w14:textId="4A5E5E74" w:rsidR="0027322E" w:rsidRDefault="0027322E" w:rsidP="008934B4">
      <w:pPr>
        <w:spacing w:after="160" w:line="259" w:lineRule="auto"/>
        <w:rPr>
          <w:rFonts w:ascii="Times New Roman" w:hAnsi="Times New Roman"/>
          <w:sz w:val="24"/>
        </w:rPr>
      </w:pPr>
    </w:p>
    <w:p w14:paraId="215A55B2" w14:textId="49A89CC9" w:rsidR="0027322E" w:rsidRDefault="0027322E" w:rsidP="008934B4">
      <w:pPr>
        <w:spacing w:after="160" w:line="259" w:lineRule="auto"/>
        <w:rPr>
          <w:rFonts w:ascii="Times New Roman" w:hAnsi="Times New Roman"/>
          <w:sz w:val="24"/>
        </w:rPr>
      </w:pPr>
    </w:p>
    <w:p w14:paraId="6493ADD9" w14:textId="404D0059" w:rsidR="0027322E" w:rsidRDefault="0027322E" w:rsidP="008934B4">
      <w:pPr>
        <w:spacing w:after="160" w:line="259" w:lineRule="auto"/>
        <w:rPr>
          <w:rFonts w:ascii="Times New Roman" w:hAnsi="Times New Roman"/>
          <w:sz w:val="24"/>
        </w:rPr>
      </w:pPr>
    </w:p>
    <w:p w14:paraId="651324A1" w14:textId="66380586" w:rsidR="0027322E" w:rsidRDefault="0027322E" w:rsidP="008934B4">
      <w:pPr>
        <w:spacing w:after="160" w:line="259" w:lineRule="auto"/>
        <w:rPr>
          <w:rFonts w:ascii="Times New Roman" w:hAnsi="Times New Roman"/>
          <w:sz w:val="24"/>
        </w:rPr>
      </w:pPr>
    </w:p>
    <w:p w14:paraId="0E38C8F7" w14:textId="5FB319AF" w:rsidR="0027322E" w:rsidRDefault="0027322E" w:rsidP="008934B4">
      <w:pPr>
        <w:spacing w:after="160" w:line="259" w:lineRule="auto"/>
        <w:rPr>
          <w:rFonts w:ascii="Times New Roman" w:hAnsi="Times New Roman"/>
          <w:sz w:val="24"/>
        </w:rPr>
      </w:pPr>
    </w:p>
    <w:p w14:paraId="74ED2C9B" w14:textId="3BEFD8AD" w:rsidR="0027322E" w:rsidRDefault="0027322E" w:rsidP="008934B4">
      <w:pPr>
        <w:spacing w:after="160" w:line="259" w:lineRule="auto"/>
        <w:rPr>
          <w:rFonts w:ascii="Times New Roman" w:hAnsi="Times New Roman"/>
          <w:sz w:val="24"/>
        </w:rPr>
      </w:pPr>
    </w:p>
    <w:p w14:paraId="7B5826DB" w14:textId="46310BFC" w:rsidR="0027322E" w:rsidRDefault="0027322E" w:rsidP="0027322E">
      <w:pPr>
        <w:spacing w:after="160" w:line="259" w:lineRule="auto"/>
        <w:jc w:val="center"/>
        <w:rPr>
          <w:rFonts w:ascii="Times New Roman" w:hAnsi="Times New Roman"/>
          <w:sz w:val="44"/>
          <w:szCs w:val="44"/>
        </w:rPr>
      </w:pPr>
      <w:r>
        <w:rPr>
          <w:rFonts w:ascii="Times New Roman" w:hAnsi="Times New Roman"/>
          <w:sz w:val="44"/>
          <w:szCs w:val="44"/>
        </w:rPr>
        <w:lastRenderedPageBreak/>
        <w:t>Step 2</w:t>
      </w:r>
    </w:p>
    <w:p w14:paraId="62A5920B" w14:textId="1C0213A2" w:rsidR="0027322E" w:rsidRDefault="0027322E" w:rsidP="0027322E">
      <w:pPr>
        <w:spacing w:after="160" w:line="259" w:lineRule="auto"/>
        <w:jc w:val="center"/>
        <w:rPr>
          <w:rFonts w:ascii="Times New Roman" w:hAnsi="Times New Roman"/>
          <w:sz w:val="44"/>
          <w:szCs w:val="44"/>
        </w:rPr>
      </w:pPr>
      <w:r>
        <w:rPr>
          <w:rFonts w:ascii="Times New Roman" w:hAnsi="Times New Roman"/>
          <w:sz w:val="44"/>
          <w:szCs w:val="44"/>
        </w:rPr>
        <w:t xml:space="preserve">Complete </w:t>
      </w:r>
      <w:r w:rsidR="0091709A">
        <w:rPr>
          <w:rFonts w:ascii="Times New Roman" w:hAnsi="Times New Roman"/>
          <w:sz w:val="44"/>
          <w:szCs w:val="44"/>
        </w:rPr>
        <w:t>Work sheet</w:t>
      </w:r>
      <w:r>
        <w:rPr>
          <w:rFonts w:ascii="Times New Roman" w:hAnsi="Times New Roman"/>
          <w:sz w:val="44"/>
          <w:szCs w:val="44"/>
        </w:rPr>
        <w:t xml:space="preserve"> Criteria</w:t>
      </w:r>
    </w:p>
    <w:p w14:paraId="16FF2A61" w14:textId="7091E588" w:rsidR="0027322E" w:rsidRDefault="0027322E" w:rsidP="0027322E">
      <w:pPr>
        <w:spacing w:after="160" w:line="259" w:lineRule="auto"/>
        <w:jc w:val="center"/>
        <w:rPr>
          <w:rFonts w:ascii="Times New Roman" w:hAnsi="Times New Roman"/>
          <w:sz w:val="44"/>
          <w:szCs w:val="44"/>
        </w:rPr>
      </w:pPr>
    </w:p>
    <w:p w14:paraId="25039492" w14:textId="2BB2F27E" w:rsidR="00F75DE6" w:rsidRDefault="0091709A" w:rsidP="00F75DE6">
      <w:pPr>
        <w:spacing w:after="160" w:line="259" w:lineRule="auto"/>
        <w:jc w:val="center"/>
        <w:rPr>
          <w:rFonts w:ascii="Times New Roman" w:hAnsi="Times New Roman"/>
          <w:sz w:val="44"/>
          <w:szCs w:val="44"/>
        </w:rPr>
      </w:pPr>
      <w:r>
        <w:rPr>
          <w:rFonts w:ascii="Times New Roman" w:hAnsi="Times New Roman"/>
          <w:sz w:val="44"/>
          <w:szCs w:val="44"/>
        </w:rPr>
        <w:t>Work sheet</w:t>
      </w:r>
      <w:r w:rsidR="00F75DE6">
        <w:rPr>
          <w:rFonts w:ascii="Times New Roman" w:hAnsi="Times New Roman"/>
          <w:sz w:val="44"/>
          <w:szCs w:val="44"/>
        </w:rPr>
        <w:t xml:space="preserve"> Criteria will be mailed </w:t>
      </w:r>
    </w:p>
    <w:p w14:paraId="5B66317C" w14:textId="52FBE817" w:rsidR="0027322E" w:rsidRPr="0027322E" w:rsidRDefault="00F75DE6" w:rsidP="00F75DE6">
      <w:pPr>
        <w:spacing w:after="160" w:line="259" w:lineRule="auto"/>
        <w:jc w:val="center"/>
        <w:rPr>
          <w:rFonts w:ascii="Times New Roman" w:hAnsi="Times New Roman"/>
          <w:sz w:val="44"/>
          <w:szCs w:val="44"/>
        </w:rPr>
      </w:pPr>
      <w:r>
        <w:rPr>
          <w:rFonts w:ascii="Times New Roman" w:hAnsi="Times New Roman"/>
          <w:sz w:val="44"/>
          <w:szCs w:val="44"/>
        </w:rPr>
        <w:t>once the initial application is approved.</w:t>
      </w:r>
    </w:p>
    <w:p w14:paraId="5B55DD85" w14:textId="221C91F9" w:rsidR="0027322E" w:rsidRDefault="0027322E" w:rsidP="008934B4">
      <w:pPr>
        <w:spacing w:after="160" w:line="259" w:lineRule="auto"/>
        <w:rPr>
          <w:rFonts w:ascii="Times New Roman" w:hAnsi="Times New Roman"/>
          <w:sz w:val="24"/>
        </w:rPr>
      </w:pPr>
    </w:p>
    <w:p w14:paraId="3D18D08E" w14:textId="7FD4A721" w:rsidR="0027322E" w:rsidRDefault="0027322E" w:rsidP="008934B4">
      <w:pPr>
        <w:spacing w:after="160" w:line="259" w:lineRule="auto"/>
        <w:rPr>
          <w:rFonts w:ascii="Times New Roman" w:hAnsi="Times New Roman"/>
          <w:sz w:val="24"/>
        </w:rPr>
      </w:pPr>
    </w:p>
    <w:p w14:paraId="1C1C9BB2" w14:textId="0E3B149D" w:rsidR="0027322E" w:rsidRDefault="0027322E" w:rsidP="008934B4">
      <w:pPr>
        <w:spacing w:after="160" w:line="259" w:lineRule="auto"/>
        <w:rPr>
          <w:rFonts w:ascii="Times New Roman" w:hAnsi="Times New Roman"/>
          <w:sz w:val="24"/>
        </w:rPr>
      </w:pPr>
    </w:p>
    <w:p w14:paraId="0B9271ED" w14:textId="36BB5DEE" w:rsidR="0027322E" w:rsidRDefault="0027322E" w:rsidP="008934B4">
      <w:pPr>
        <w:spacing w:after="160" w:line="259" w:lineRule="auto"/>
        <w:rPr>
          <w:rFonts w:ascii="Times New Roman" w:hAnsi="Times New Roman"/>
          <w:sz w:val="24"/>
        </w:rPr>
      </w:pPr>
    </w:p>
    <w:p w14:paraId="4D0F35C6" w14:textId="3B3300AB" w:rsidR="0027322E" w:rsidRDefault="0027322E" w:rsidP="008934B4">
      <w:pPr>
        <w:spacing w:after="160" w:line="259" w:lineRule="auto"/>
        <w:rPr>
          <w:rFonts w:ascii="Times New Roman" w:hAnsi="Times New Roman"/>
          <w:sz w:val="24"/>
        </w:rPr>
      </w:pPr>
    </w:p>
    <w:p w14:paraId="2EAD7444" w14:textId="66DB4020" w:rsidR="0027322E" w:rsidRDefault="0027322E" w:rsidP="008934B4">
      <w:pPr>
        <w:spacing w:after="160" w:line="259" w:lineRule="auto"/>
        <w:rPr>
          <w:rFonts w:ascii="Times New Roman" w:hAnsi="Times New Roman"/>
          <w:sz w:val="24"/>
        </w:rPr>
      </w:pPr>
    </w:p>
    <w:p w14:paraId="043803D0" w14:textId="6AF2C4FD" w:rsidR="00A71AC8" w:rsidRDefault="00A71AC8" w:rsidP="008934B4">
      <w:pPr>
        <w:spacing w:after="160" w:line="259" w:lineRule="auto"/>
        <w:rPr>
          <w:rFonts w:ascii="Times New Roman" w:hAnsi="Times New Roman"/>
          <w:sz w:val="24"/>
        </w:rPr>
      </w:pPr>
    </w:p>
    <w:p w14:paraId="7E7C0143" w14:textId="1C746E3D" w:rsidR="00A71AC8" w:rsidRDefault="00A71AC8" w:rsidP="008934B4">
      <w:pPr>
        <w:spacing w:after="160" w:line="259" w:lineRule="auto"/>
        <w:rPr>
          <w:rFonts w:ascii="Times New Roman" w:hAnsi="Times New Roman"/>
          <w:sz w:val="24"/>
        </w:rPr>
      </w:pPr>
    </w:p>
    <w:p w14:paraId="39B5ECF5" w14:textId="606241DA" w:rsidR="00A71AC8" w:rsidRDefault="00A71AC8" w:rsidP="008934B4">
      <w:pPr>
        <w:spacing w:after="160" w:line="259" w:lineRule="auto"/>
        <w:rPr>
          <w:rFonts w:ascii="Times New Roman" w:hAnsi="Times New Roman"/>
          <w:sz w:val="24"/>
        </w:rPr>
      </w:pPr>
    </w:p>
    <w:p w14:paraId="34852F5F" w14:textId="721A0292" w:rsidR="00A71AC8" w:rsidRDefault="00A71AC8" w:rsidP="008934B4">
      <w:pPr>
        <w:spacing w:after="160" w:line="259" w:lineRule="auto"/>
        <w:rPr>
          <w:rFonts w:ascii="Times New Roman" w:hAnsi="Times New Roman"/>
          <w:sz w:val="24"/>
        </w:rPr>
      </w:pPr>
    </w:p>
    <w:p w14:paraId="6AE196D1" w14:textId="3B178EBF" w:rsidR="00A71AC8" w:rsidRDefault="00A71AC8" w:rsidP="008934B4">
      <w:pPr>
        <w:spacing w:after="160" w:line="259" w:lineRule="auto"/>
        <w:rPr>
          <w:rFonts w:ascii="Times New Roman" w:hAnsi="Times New Roman"/>
          <w:sz w:val="24"/>
        </w:rPr>
      </w:pPr>
    </w:p>
    <w:p w14:paraId="11CC1B38" w14:textId="05CA76CF" w:rsidR="00A71AC8" w:rsidRDefault="00A71AC8" w:rsidP="008934B4">
      <w:pPr>
        <w:spacing w:after="160" w:line="259" w:lineRule="auto"/>
        <w:rPr>
          <w:rFonts w:ascii="Times New Roman" w:hAnsi="Times New Roman"/>
          <w:sz w:val="24"/>
        </w:rPr>
      </w:pPr>
    </w:p>
    <w:p w14:paraId="433C9D7E" w14:textId="2E0A47CD" w:rsidR="00A71AC8" w:rsidRDefault="00A71AC8" w:rsidP="008934B4">
      <w:pPr>
        <w:spacing w:after="160" w:line="259" w:lineRule="auto"/>
        <w:rPr>
          <w:rFonts w:ascii="Times New Roman" w:hAnsi="Times New Roman"/>
          <w:sz w:val="24"/>
        </w:rPr>
      </w:pPr>
    </w:p>
    <w:p w14:paraId="5B715CF0" w14:textId="1836C98A" w:rsidR="00A71AC8" w:rsidRDefault="00A71AC8" w:rsidP="008934B4">
      <w:pPr>
        <w:spacing w:after="160" w:line="259" w:lineRule="auto"/>
        <w:rPr>
          <w:rFonts w:ascii="Times New Roman" w:hAnsi="Times New Roman"/>
          <w:sz w:val="24"/>
        </w:rPr>
      </w:pPr>
    </w:p>
    <w:p w14:paraId="08DE644A" w14:textId="7C416953" w:rsidR="00A71AC8" w:rsidRDefault="00A71AC8" w:rsidP="008934B4">
      <w:pPr>
        <w:spacing w:after="160" w:line="259" w:lineRule="auto"/>
        <w:rPr>
          <w:rFonts w:ascii="Times New Roman" w:hAnsi="Times New Roman"/>
          <w:sz w:val="24"/>
        </w:rPr>
      </w:pPr>
    </w:p>
    <w:p w14:paraId="747288B0" w14:textId="1497C649" w:rsidR="00A71AC8" w:rsidRDefault="00A71AC8" w:rsidP="008934B4">
      <w:pPr>
        <w:spacing w:after="160" w:line="259" w:lineRule="auto"/>
        <w:rPr>
          <w:rFonts w:ascii="Times New Roman" w:hAnsi="Times New Roman"/>
          <w:sz w:val="24"/>
        </w:rPr>
      </w:pPr>
    </w:p>
    <w:p w14:paraId="1D9EAAE0" w14:textId="099790E9" w:rsidR="00A71AC8" w:rsidRDefault="00A71AC8" w:rsidP="008934B4">
      <w:pPr>
        <w:spacing w:after="160" w:line="259" w:lineRule="auto"/>
        <w:rPr>
          <w:rFonts w:ascii="Times New Roman" w:hAnsi="Times New Roman"/>
          <w:sz w:val="24"/>
        </w:rPr>
      </w:pPr>
    </w:p>
    <w:p w14:paraId="169EFDA2" w14:textId="78A21A07" w:rsidR="00A71AC8" w:rsidRDefault="00A71AC8" w:rsidP="008934B4">
      <w:pPr>
        <w:spacing w:after="160" w:line="259" w:lineRule="auto"/>
        <w:rPr>
          <w:rFonts w:ascii="Times New Roman" w:hAnsi="Times New Roman"/>
          <w:sz w:val="24"/>
        </w:rPr>
      </w:pPr>
    </w:p>
    <w:p w14:paraId="7DCD7E24" w14:textId="54139928" w:rsidR="00A71AC8" w:rsidRDefault="00A71AC8" w:rsidP="008934B4">
      <w:pPr>
        <w:spacing w:after="160" w:line="259" w:lineRule="auto"/>
        <w:rPr>
          <w:rFonts w:ascii="Times New Roman" w:hAnsi="Times New Roman"/>
          <w:sz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710"/>
      </w:tblGrid>
      <w:tr w:rsidR="00E655D7" w:rsidRPr="00D2284F" w14:paraId="3D8F765F" w14:textId="77777777" w:rsidTr="0027322E">
        <w:trPr>
          <w:cantSplit/>
          <w:trHeight w:val="504"/>
          <w:tblHeader/>
          <w:jc w:val="center"/>
        </w:trPr>
        <w:tc>
          <w:tcPr>
            <w:tcW w:w="9710" w:type="dxa"/>
            <w:tcBorders>
              <w:bottom w:val="single" w:sz="4" w:space="0" w:color="808080"/>
            </w:tcBorders>
            <w:shd w:val="clear" w:color="auto" w:fill="808080"/>
            <w:vAlign w:val="center"/>
          </w:tcPr>
          <w:p w14:paraId="24243925" w14:textId="77777777" w:rsidR="00E655D7" w:rsidRPr="00D2284F" w:rsidRDefault="00E655D7" w:rsidP="000F2EE1">
            <w:pPr>
              <w:jc w:val="center"/>
              <w:outlineLvl w:val="0"/>
              <w:rPr>
                <w:rFonts w:ascii="Times New Roman" w:hAnsi="Times New Roman"/>
                <w:b/>
                <w:caps/>
                <w:color w:val="FFFFFF"/>
                <w:sz w:val="24"/>
              </w:rPr>
            </w:pPr>
            <w:r w:rsidRPr="00D2284F">
              <w:rPr>
                <w:rFonts w:ascii="Times New Roman" w:hAnsi="Times New Roman"/>
                <w:b/>
                <w:caps/>
                <w:color w:val="FFFFFF"/>
                <w:sz w:val="24"/>
              </w:rPr>
              <w:lastRenderedPageBreak/>
              <w:t>National Council of Certified Dementia Practitioners</w:t>
            </w:r>
          </w:p>
          <w:p w14:paraId="1CB10959" w14:textId="77777777" w:rsidR="00E655D7" w:rsidRPr="00D2284F" w:rsidRDefault="00E655D7" w:rsidP="000F2EE1">
            <w:pPr>
              <w:rPr>
                <w:rFonts w:ascii="Times New Roman" w:hAnsi="Times New Roman"/>
                <w:color w:val="FFFFFF"/>
                <w:sz w:val="24"/>
              </w:rPr>
            </w:pPr>
            <w:r w:rsidRPr="00D2284F">
              <w:rPr>
                <w:rFonts w:ascii="Times New Roman" w:hAnsi="Times New Roman"/>
                <w:color w:val="FFFFFF"/>
                <w:sz w:val="24"/>
              </w:rPr>
              <w:t xml:space="preserve">        </w:t>
            </w:r>
          </w:p>
          <w:p w14:paraId="4EC06B0E" w14:textId="48C902D2" w:rsidR="00E655D7" w:rsidRPr="00D2284F" w:rsidRDefault="00E55532" w:rsidP="000F2EE1">
            <w:pPr>
              <w:jc w:val="center"/>
              <w:rPr>
                <w:rFonts w:ascii="Times New Roman" w:hAnsi="Times New Roman"/>
                <w:color w:val="FFFFFF"/>
                <w:sz w:val="24"/>
              </w:rPr>
            </w:pPr>
            <w:r>
              <w:rPr>
                <w:rFonts w:ascii="Times New Roman" w:hAnsi="Times New Roman"/>
                <w:color w:val="FFFFFF"/>
                <w:sz w:val="24"/>
              </w:rPr>
              <w:t>55</w:t>
            </w:r>
            <w:r w:rsidR="00E655D7" w:rsidRPr="00D2284F">
              <w:rPr>
                <w:rFonts w:ascii="Times New Roman" w:hAnsi="Times New Roman"/>
                <w:color w:val="FFFFFF"/>
                <w:sz w:val="24"/>
              </w:rPr>
              <w:t xml:space="preserve"> Main Street Suite </w:t>
            </w:r>
            <w:r>
              <w:rPr>
                <w:rFonts w:ascii="Times New Roman" w:hAnsi="Times New Roman"/>
                <w:color w:val="FFFFFF"/>
                <w:sz w:val="24"/>
              </w:rPr>
              <w:t>102</w:t>
            </w:r>
            <w:r w:rsidR="00E655D7" w:rsidRPr="00D2284F">
              <w:rPr>
                <w:rFonts w:ascii="Times New Roman" w:hAnsi="Times New Roman"/>
                <w:color w:val="FFFFFF"/>
                <w:sz w:val="24"/>
              </w:rPr>
              <w:t xml:space="preserve"> Sparta, NJ 07871 </w:t>
            </w:r>
          </w:p>
          <w:p w14:paraId="46D7DC1D" w14:textId="77777777" w:rsidR="00E655D7" w:rsidRPr="00D2284F" w:rsidRDefault="00E655D7" w:rsidP="000F2EE1">
            <w:pPr>
              <w:jc w:val="center"/>
              <w:rPr>
                <w:rFonts w:ascii="Times New Roman" w:hAnsi="Times New Roman"/>
                <w:color w:val="FFFFFF"/>
                <w:sz w:val="24"/>
              </w:rPr>
            </w:pPr>
            <w:r w:rsidRPr="00D2284F">
              <w:rPr>
                <w:rFonts w:ascii="Times New Roman" w:hAnsi="Times New Roman"/>
                <w:color w:val="FFFFFF"/>
                <w:sz w:val="24"/>
              </w:rPr>
              <w:t>Office  973.729.6601   Fax  973.860.2244</w:t>
            </w:r>
          </w:p>
          <w:p w14:paraId="6224312E" w14:textId="77777777" w:rsidR="00E655D7" w:rsidRPr="00D2284F" w:rsidRDefault="00E655D7" w:rsidP="000F2EE1">
            <w:pPr>
              <w:jc w:val="center"/>
              <w:rPr>
                <w:rFonts w:ascii="Times New Roman" w:hAnsi="Times New Roman"/>
                <w:color w:val="FFFFFF"/>
                <w:sz w:val="24"/>
              </w:rPr>
            </w:pPr>
            <w:r w:rsidRPr="00D2284F">
              <w:rPr>
                <w:rFonts w:ascii="Times New Roman" w:hAnsi="Times New Roman"/>
                <w:color w:val="FFFFFF"/>
                <w:sz w:val="24"/>
              </w:rPr>
              <w:t xml:space="preserve"> </w:t>
            </w:r>
          </w:p>
          <w:p w14:paraId="217F9A17" w14:textId="77777777" w:rsidR="00E655D7" w:rsidRPr="00D2284F" w:rsidRDefault="00E655D7" w:rsidP="000F2EE1">
            <w:pPr>
              <w:jc w:val="center"/>
              <w:rPr>
                <w:rFonts w:ascii="Times New Roman" w:hAnsi="Times New Roman"/>
                <w:color w:val="FFFFFF"/>
                <w:sz w:val="24"/>
              </w:rPr>
            </w:pPr>
            <w:r w:rsidRPr="00D2284F">
              <w:rPr>
                <w:rFonts w:ascii="Times New Roman" w:hAnsi="Times New Roman"/>
                <w:sz w:val="24"/>
              </w:rPr>
              <w:t xml:space="preserve">Web Site:  </w:t>
            </w:r>
            <w:hyperlink r:id="rId20" w:history="1">
              <w:r w:rsidRPr="00D2284F">
                <w:rPr>
                  <w:rFonts w:ascii="Times New Roman" w:hAnsi="Times New Roman"/>
                  <w:color w:val="FFFFFF"/>
                  <w:sz w:val="24"/>
                  <w:u w:val="single"/>
                </w:rPr>
                <w:t>www.nccdp.org</w:t>
              </w:r>
            </w:hyperlink>
            <w:r w:rsidRPr="00D2284F">
              <w:rPr>
                <w:rFonts w:ascii="Times New Roman" w:hAnsi="Times New Roman"/>
                <w:color w:val="FFFFFF"/>
                <w:sz w:val="24"/>
              </w:rPr>
              <w:t xml:space="preserve">   Email: </w:t>
            </w:r>
            <w:hyperlink r:id="rId21" w:history="1">
              <w:r w:rsidRPr="00D2284F">
                <w:rPr>
                  <w:rFonts w:ascii="Times New Roman" w:hAnsi="Times New Roman"/>
                  <w:color w:val="0000FF"/>
                  <w:sz w:val="24"/>
                  <w:u w:val="single"/>
                </w:rPr>
                <w:t>nccdpcorporate@nccdp.org</w:t>
              </w:r>
            </w:hyperlink>
          </w:p>
          <w:p w14:paraId="374718CE" w14:textId="77777777" w:rsidR="00E655D7" w:rsidRPr="00D2284F" w:rsidRDefault="00E655D7" w:rsidP="000F2EE1">
            <w:pPr>
              <w:rPr>
                <w:rFonts w:ascii="Times New Roman" w:hAnsi="Times New Roman"/>
                <w:color w:val="FFFFFF"/>
                <w:sz w:val="24"/>
              </w:rPr>
            </w:pPr>
          </w:p>
        </w:tc>
      </w:tr>
      <w:tr w:rsidR="00E655D7" w:rsidRPr="00D2284F" w14:paraId="2A6BA4E1" w14:textId="77777777" w:rsidTr="0027322E">
        <w:trPr>
          <w:cantSplit/>
          <w:trHeight w:val="288"/>
          <w:jc w:val="center"/>
        </w:trPr>
        <w:tc>
          <w:tcPr>
            <w:tcW w:w="9710" w:type="dxa"/>
            <w:shd w:val="clear" w:color="auto" w:fill="D9D9D9"/>
            <w:vAlign w:val="center"/>
          </w:tcPr>
          <w:p w14:paraId="409E2D66" w14:textId="77777777" w:rsidR="0015639A" w:rsidRPr="00396B88" w:rsidRDefault="0015639A" w:rsidP="000F2EE1">
            <w:pPr>
              <w:jc w:val="center"/>
              <w:outlineLvl w:val="1"/>
              <w:rPr>
                <w:rFonts w:ascii="Times New Roman" w:hAnsi="Times New Roman"/>
                <w:b/>
                <w:caps/>
                <w:sz w:val="32"/>
                <w:szCs w:val="32"/>
              </w:rPr>
            </w:pPr>
            <w:r w:rsidRPr="00396B88">
              <w:rPr>
                <w:rFonts w:ascii="Times New Roman" w:hAnsi="Times New Roman"/>
                <w:b/>
                <w:caps/>
                <w:sz w:val="32"/>
                <w:szCs w:val="32"/>
              </w:rPr>
              <w:t>Certifica</w:t>
            </w:r>
            <w:r w:rsidR="00016265" w:rsidRPr="00396B88">
              <w:rPr>
                <w:rFonts w:ascii="Times New Roman" w:hAnsi="Times New Roman"/>
                <w:b/>
                <w:caps/>
                <w:sz w:val="32"/>
                <w:szCs w:val="32"/>
              </w:rPr>
              <w:t>ti</w:t>
            </w:r>
            <w:r w:rsidRPr="00396B88">
              <w:rPr>
                <w:rFonts w:ascii="Times New Roman" w:hAnsi="Times New Roman"/>
                <w:b/>
                <w:caps/>
                <w:sz w:val="32"/>
                <w:szCs w:val="32"/>
              </w:rPr>
              <w:t xml:space="preserve">on </w:t>
            </w:r>
            <w:r w:rsidR="00E655D7" w:rsidRPr="00396B88">
              <w:rPr>
                <w:rFonts w:ascii="Times New Roman" w:hAnsi="Times New Roman"/>
                <w:b/>
                <w:caps/>
                <w:sz w:val="32"/>
                <w:szCs w:val="32"/>
              </w:rPr>
              <w:t xml:space="preserve">for </w:t>
            </w:r>
          </w:p>
          <w:p w14:paraId="34A4D6FB" w14:textId="627E02C3" w:rsidR="00E655D7" w:rsidRPr="00396B88" w:rsidRDefault="00BE0A58" w:rsidP="00E55532">
            <w:pPr>
              <w:jc w:val="center"/>
              <w:outlineLvl w:val="1"/>
              <w:rPr>
                <w:rFonts w:ascii="Times New Roman" w:hAnsi="Times New Roman"/>
                <w:sz w:val="24"/>
              </w:rPr>
            </w:pPr>
            <w:r>
              <w:rPr>
                <w:rFonts w:ascii="Times New Roman" w:hAnsi="Times New Roman"/>
                <w:b/>
                <w:caps/>
                <w:sz w:val="32"/>
                <w:szCs w:val="32"/>
              </w:rPr>
              <w:t>Memory Care Home Care Commendation</w:t>
            </w:r>
            <w:r w:rsidR="00E655D7" w:rsidRPr="00396B88">
              <w:rPr>
                <w:rFonts w:ascii="Times New Roman" w:hAnsi="Times New Roman"/>
                <w:b/>
                <w:caps/>
                <w:sz w:val="32"/>
                <w:szCs w:val="32"/>
              </w:rPr>
              <w:t xml:space="preserve"> (</w:t>
            </w:r>
            <w:r>
              <w:rPr>
                <w:rFonts w:ascii="Times New Roman" w:hAnsi="Times New Roman"/>
                <w:b/>
                <w:caps/>
                <w:sz w:val="32"/>
                <w:szCs w:val="32"/>
              </w:rPr>
              <w:t>MCHCC</w:t>
            </w:r>
            <w:r w:rsidR="00E655D7" w:rsidRPr="00396B88">
              <w:rPr>
                <w:rFonts w:ascii="Times New Roman" w:hAnsi="Times New Roman"/>
                <w:b/>
                <w:caps/>
                <w:sz w:val="32"/>
                <w:szCs w:val="32"/>
              </w:rPr>
              <w:t>)</w:t>
            </w:r>
          </w:p>
          <w:p w14:paraId="32D82E0E" w14:textId="77777777" w:rsidR="00E655D7" w:rsidRPr="00D2284F" w:rsidRDefault="00E655D7" w:rsidP="000F2EE1">
            <w:pPr>
              <w:rPr>
                <w:rFonts w:ascii="Times New Roman" w:hAnsi="Times New Roman"/>
                <w:sz w:val="24"/>
              </w:rPr>
            </w:pPr>
          </w:p>
        </w:tc>
      </w:tr>
    </w:tbl>
    <w:p w14:paraId="7EA124C0" w14:textId="77777777" w:rsidR="00E655D7" w:rsidRPr="00D2284F" w:rsidRDefault="00E655D7" w:rsidP="00E655D7">
      <w:pPr>
        <w:rPr>
          <w:rFonts w:ascii="Times New Roman" w:hAnsi="Times New Roman"/>
          <w:sz w:val="24"/>
        </w:rPr>
      </w:pPr>
    </w:p>
    <w:p w14:paraId="30A1845E" w14:textId="77777777" w:rsidR="00157B14" w:rsidRPr="0027322E" w:rsidRDefault="00157B14" w:rsidP="0027322E">
      <w:pPr>
        <w:jc w:val="center"/>
        <w:rPr>
          <w:rFonts w:ascii="Times New Roman" w:hAnsi="Times New Roman"/>
          <w:b/>
          <w:sz w:val="28"/>
          <w:szCs w:val="28"/>
        </w:rPr>
      </w:pPr>
      <w:r w:rsidRPr="0027322E">
        <w:rPr>
          <w:rFonts w:ascii="Times New Roman" w:hAnsi="Times New Roman"/>
          <w:b/>
          <w:sz w:val="28"/>
          <w:szCs w:val="28"/>
        </w:rPr>
        <w:t>Step 3:</w:t>
      </w:r>
    </w:p>
    <w:p w14:paraId="59F152A7" w14:textId="3D91195E" w:rsidR="00157B14" w:rsidRPr="0027322E" w:rsidRDefault="00157B14" w:rsidP="0027322E">
      <w:pPr>
        <w:jc w:val="center"/>
        <w:rPr>
          <w:rFonts w:ascii="Times New Roman" w:hAnsi="Times New Roman"/>
          <w:b/>
          <w:sz w:val="24"/>
        </w:rPr>
      </w:pPr>
      <w:r w:rsidRPr="0027322E">
        <w:rPr>
          <w:rFonts w:ascii="Times New Roman" w:hAnsi="Times New Roman"/>
          <w:b/>
          <w:sz w:val="24"/>
        </w:rPr>
        <w:t xml:space="preserve">How to prepare for the </w:t>
      </w:r>
      <w:r w:rsidR="00E55532">
        <w:rPr>
          <w:rFonts w:ascii="Times New Roman" w:hAnsi="Times New Roman"/>
          <w:b/>
          <w:sz w:val="24"/>
        </w:rPr>
        <w:t>virtual conference meeting</w:t>
      </w:r>
      <w:r w:rsidRPr="0027322E">
        <w:rPr>
          <w:rFonts w:ascii="Times New Roman" w:hAnsi="Times New Roman"/>
          <w:b/>
          <w:sz w:val="24"/>
        </w:rPr>
        <w:t>:</w:t>
      </w:r>
    </w:p>
    <w:p w14:paraId="19FCC2A3" w14:textId="77777777" w:rsidR="00157B14" w:rsidRPr="00157B14" w:rsidRDefault="00157B14" w:rsidP="00157B14">
      <w:pPr>
        <w:rPr>
          <w:rFonts w:ascii="Times New Roman" w:hAnsi="Times New Roman"/>
          <w:sz w:val="24"/>
        </w:rPr>
      </w:pPr>
    </w:p>
    <w:p w14:paraId="10C3A542" w14:textId="24E511BA" w:rsidR="00157B14" w:rsidRPr="00157B14" w:rsidRDefault="00157B14" w:rsidP="0027322E">
      <w:pPr>
        <w:ind w:left="270" w:hanging="270"/>
        <w:rPr>
          <w:rFonts w:ascii="Times New Roman" w:hAnsi="Times New Roman"/>
          <w:sz w:val="24"/>
        </w:rPr>
      </w:pPr>
      <w:r w:rsidRPr="00157B14">
        <w:rPr>
          <w:rFonts w:ascii="Times New Roman" w:hAnsi="Times New Roman"/>
          <w:sz w:val="24"/>
        </w:rPr>
        <w:t>1.</w:t>
      </w:r>
      <w:r w:rsidRPr="00157B14">
        <w:rPr>
          <w:rFonts w:ascii="Times New Roman" w:hAnsi="Times New Roman"/>
          <w:sz w:val="24"/>
        </w:rPr>
        <w:tab/>
        <w:t xml:space="preserve">Once the </w:t>
      </w:r>
      <w:r w:rsidR="00BE0A58">
        <w:rPr>
          <w:rFonts w:ascii="Times New Roman" w:hAnsi="Times New Roman"/>
          <w:sz w:val="24"/>
        </w:rPr>
        <w:t>MCHCC</w:t>
      </w:r>
      <w:r w:rsidRPr="00157B14">
        <w:rPr>
          <w:rFonts w:ascii="Times New Roman" w:hAnsi="Times New Roman"/>
          <w:sz w:val="24"/>
        </w:rPr>
        <w:t xml:space="preserve"> </w:t>
      </w:r>
      <w:r w:rsidR="0091709A">
        <w:rPr>
          <w:rFonts w:ascii="Times New Roman" w:hAnsi="Times New Roman"/>
          <w:sz w:val="24"/>
        </w:rPr>
        <w:t>work sheet</w:t>
      </w:r>
      <w:r w:rsidRPr="00157B14">
        <w:rPr>
          <w:rFonts w:ascii="Times New Roman" w:hAnsi="Times New Roman"/>
          <w:sz w:val="24"/>
        </w:rPr>
        <w:t xml:space="preserve"> criteria is approved the NCCDP will contact the </w:t>
      </w:r>
      <w:r w:rsidR="00F24138">
        <w:rPr>
          <w:rFonts w:ascii="Times New Roman" w:hAnsi="Times New Roman"/>
          <w:sz w:val="24"/>
        </w:rPr>
        <w:t>Agency</w:t>
      </w:r>
      <w:r w:rsidRPr="00157B14">
        <w:rPr>
          <w:rFonts w:ascii="Times New Roman" w:hAnsi="Times New Roman"/>
          <w:sz w:val="24"/>
        </w:rPr>
        <w:t xml:space="preserve">’s contact person or designee to schedule the </w:t>
      </w:r>
      <w:r w:rsidR="00E55532">
        <w:rPr>
          <w:rFonts w:ascii="Times New Roman" w:hAnsi="Times New Roman"/>
          <w:sz w:val="24"/>
        </w:rPr>
        <w:t>virtual conference meeting</w:t>
      </w:r>
      <w:r w:rsidRPr="00157B14">
        <w:rPr>
          <w:rFonts w:ascii="Times New Roman" w:hAnsi="Times New Roman"/>
          <w:sz w:val="24"/>
        </w:rPr>
        <w:t>.</w:t>
      </w:r>
    </w:p>
    <w:p w14:paraId="3CA797BD" w14:textId="77777777" w:rsidR="00157B14" w:rsidRPr="00157B14" w:rsidRDefault="00157B14" w:rsidP="0027322E">
      <w:pPr>
        <w:ind w:left="270" w:hanging="270"/>
        <w:rPr>
          <w:rFonts w:ascii="Times New Roman" w:hAnsi="Times New Roman"/>
          <w:sz w:val="24"/>
        </w:rPr>
      </w:pPr>
    </w:p>
    <w:p w14:paraId="0475016F" w14:textId="3CAEC91F" w:rsidR="00157B14" w:rsidRPr="00157B14" w:rsidRDefault="00157B14" w:rsidP="0027322E">
      <w:pPr>
        <w:ind w:left="270" w:hanging="270"/>
        <w:rPr>
          <w:rFonts w:ascii="Times New Roman" w:hAnsi="Times New Roman"/>
          <w:sz w:val="24"/>
        </w:rPr>
      </w:pPr>
      <w:r w:rsidRPr="00157B14">
        <w:rPr>
          <w:rFonts w:ascii="Times New Roman" w:hAnsi="Times New Roman"/>
          <w:sz w:val="24"/>
        </w:rPr>
        <w:t>2.</w:t>
      </w:r>
      <w:r w:rsidRPr="00157B14">
        <w:rPr>
          <w:rFonts w:ascii="Times New Roman" w:hAnsi="Times New Roman"/>
          <w:sz w:val="24"/>
        </w:rPr>
        <w:tab/>
        <w:t xml:space="preserve">The NCCDP will offer the </w:t>
      </w:r>
      <w:r w:rsidR="00E55532">
        <w:rPr>
          <w:rFonts w:ascii="Times New Roman" w:hAnsi="Times New Roman"/>
          <w:sz w:val="24"/>
        </w:rPr>
        <w:t>a</w:t>
      </w:r>
      <w:r w:rsidR="00F24138">
        <w:rPr>
          <w:rFonts w:ascii="Times New Roman" w:hAnsi="Times New Roman"/>
          <w:sz w:val="24"/>
        </w:rPr>
        <w:t>gency</w:t>
      </w:r>
      <w:r w:rsidRPr="00157B14">
        <w:rPr>
          <w:rFonts w:ascii="Times New Roman" w:hAnsi="Times New Roman"/>
          <w:sz w:val="24"/>
        </w:rPr>
        <w:t xml:space="preserve"> 6 separate dates to choose from. The NCCDP will make every effort to try and accommodate both the NCCDP’s and the </w:t>
      </w:r>
      <w:r w:rsidR="00E55532">
        <w:rPr>
          <w:rFonts w:ascii="Times New Roman" w:hAnsi="Times New Roman"/>
          <w:sz w:val="24"/>
        </w:rPr>
        <w:t>a</w:t>
      </w:r>
      <w:r w:rsidR="00F24138">
        <w:rPr>
          <w:rFonts w:ascii="Times New Roman" w:hAnsi="Times New Roman"/>
          <w:sz w:val="24"/>
        </w:rPr>
        <w:t>gency</w:t>
      </w:r>
      <w:r w:rsidRPr="00157B14">
        <w:rPr>
          <w:rFonts w:ascii="Times New Roman" w:hAnsi="Times New Roman"/>
          <w:sz w:val="24"/>
        </w:rPr>
        <w:t>’s schedules.</w:t>
      </w:r>
    </w:p>
    <w:p w14:paraId="17C4B5A6" w14:textId="77777777" w:rsidR="00157B14" w:rsidRPr="00157B14" w:rsidRDefault="00157B14" w:rsidP="0027322E">
      <w:pPr>
        <w:ind w:left="270" w:hanging="270"/>
        <w:rPr>
          <w:rFonts w:ascii="Times New Roman" w:hAnsi="Times New Roman"/>
          <w:sz w:val="24"/>
        </w:rPr>
      </w:pPr>
    </w:p>
    <w:p w14:paraId="7F05A9C4" w14:textId="46BFB318" w:rsidR="009377A4" w:rsidRDefault="00157B14" w:rsidP="00E55532">
      <w:pPr>
        <w:ind w:left="270" w:hanging="270"/>
        <w:rPr>
          <w:rFonts w:ascii="Times New Roman" w:hAnsi="Times New Roman"/>
          <w:sz w:val="24"/>
        </w:rPr>
      </w:pPr>
      <w:r w:rsidRPr="00157B14">
        <w:rPr>
          <w:rFonts w:ascii="Times New Roman" w:hAnsi="Times New Roman"/>
          <w:sz w:val="24"/>
        </w:rPr>
        <w:t>3.</w:t>
      </w:r>
      <w:r w:rsidRPr="00157B14">
        <w:rPr>
          <w:rFonts w:ascii="Times New Roman" w:hAnsi="Times New Roman"/>
          <w:sz w:val="24"/>
        </w:rPr>
        <w:tab/>
      </w:r>
      <w:r w:rsidRPr="009377A4">
        <w:rPr>
          <w:rFonts w:ascii="Times New Roman" w:hAnsi="Times New Roman"/>
          <w:sz w:val="24"/>
        </w:rPr>
        <w:t xml:space="preserve">The NCCDP will review policy manuals, QA reports, satisfaction surveys and all documentation listed in the </w:t>
      </w:r>
      <w:r w:rsidR="0091709A">
        <w:rPr>
          <w:rFonts w:ascii="Times New Roman" w:hAnsi="Times New Roman"/>
          <w:sz w:val="24"/>
        </w:rPr>
        <w:t>work sheet</w:t>
      </w:r>
      <w:r w:rsidRPr="009377A4">
        <w:rPr>
          <w:rFonts w:ascii="Times New Roman" w:hAnsi="Times New Roman"/>
          <w:sz w:val="24"/>
        </w:rPr>
        <w:t xml:space="preserve"> criteria workbook.</w:t>
      </w:r>
      <w:r w:rsidR="009377A4" w:rsidRPr="009377A4">
        <w:rPr>
          <w:rFonts w:ascii="Times New Roman" w:hAnsi="Times New Roman"/>
          <w:sz w:val="24"/>
        </w:rPr>
        <w:t xml:space="preserve"> </w:t>
      </w:r>
    </w:p>
    <w:p w14:paraId="4D5ADD57" w14:textId="77777777" w:rsidR="009377A4" w:rsidRPr="009377A4" w:rsidRDefault="009377A4" w:rsidP="009377A4">
      <w:pPr>
        <w:pStyle w:val="ListParagraph"/>
        <w:rPr>
          <w:rFonts w:ascii="Times New Roman" w:hAnsi="Times New Roman"/>
          <w:sz w:val="24"/>
        </w:rPr>
      </w:pPr>
    </w:p>
    <w:p w14:paraId="1143E677" w14:textId="44B45E9A" w:rsidR="009377A4" w:rsidRDefault="00157B14" w:rsidP="007C73F4">
      <w:pPr>
        <w:pStyle w:val="ListParagraph"/>
        <w:numPr>
          <w:ilvl w:val="0"/>
          <w:numId w:val="37"/>
        </w:numPr>
        <w:tabs>
          <w:tab w:val="left" w:pos="450"/>
        </w:tabs>
        <w:rPr>
          <w:rFonts w:ascii="Times New Roman" w:hAnsi="Times New Roman"/>
          <w:sz w:val="24"/>
        </w:rPr>
      </w:pPr>
      <w:r w:rsidRPr="009377A4">
        <w:rPr>
          <w:rFonts w:ascii="Times New Roman" w:hAnsi="Times New Roman"/>
          <w:sz w:val="24"/>
        </w:rPr>
        <w:t xml:space="preserve">Throughout the </w:t>
      </w:r>
      <w:r w:rsidR="00E55532">
        <w:rPr>
          <w:rFonts w:ascii="Times New Roman" w:hAnsi="Times New Roman"/>
          <w:sz w:val="24"/>
        </w:rPr>
        <w:t>conference meeting</w:t>
      </w:r>
      <w:r w:rsidRPr="009377A4">
        <w:rPr>
          <w:rFonts w:ascii="Times New Roman" w:hAnsi="Times New Roman"/>
          <w:sz w:val="24"/>
        </w:rPr>
        <w:t xml:space="preserve"> the NCCDP evaluator will request any missing supporting documentation. The missing documentation needs to be provided to the NCCDP staff on the day of the </w:t>
      </w:r>
      <w:r w:rsidR="00E84525">
        <w:rPr>
          <w:rFonts w:ascii="Times New Roman" w:hAnsi="Times New Roman"/>
          <w:sz w:val="24"/>
        </w:rPr>
        <w:t>virtual conference meeting</w:t>
      </w:r>
      <w:r w:rsidRPr="009377A4">
        <w:rPr>
          <w:rFonts w:ascii="Times New Roman" w:hAnsi="Times New Roman"/>
          <w:sz w:val="24"/>
        </w:rPr>
        <w:t>. (All of the items are listed in the workbook criteria.)</w:t>
      </w:r>
      <w:r w:rsidR="0027322E" w:rsidRPr="009377A4">
        <w:rPr>
          <w:rFonts w:ascii="Times New Roman" w:hAnsi="Times New Roman"/>
          <w:sz w:val="24"/>
        </w:rPr>
        <w:t xml:space="preserve"> </w:t>
      </w:r>
    </w:p>
    <w:p w14:paraId="72E5E716" w14:textId="77777777" w:rsidR="009377A4" w:rsidRPr="009377A4" w:rsidRDefault="009377A4" w:rsidP="009377A4">
      <w:pPr>
        <w:pStyle w:val="ListParagraph"/>
        <w:rPr>
          <w:rFonts w:ascii="Times New Roman" w:hAnsi="Times New Roman"/>
          <w:sz w:val="24"/>
        </w:rPr>
      </w:pPr>
    </w:p>
    <w:p w14:paraId="47E3F7F3" w14:textId="136CB000" w:rsidR="009377A4" w:rsidRDefault="00157B14" w:rsidP="00795457">
      <w:pPr>
        <w:pStyle w:val="ListParagraph"/>
        <w:numPr>
          <w:ilvl w:val="0"/>
          <w:numId w:val="37"/>
        </w:numPr>
        <w:tabs>
          <w:tab w:val="left" w:pos="0"/>
          <w:tab w:val="left" w:pos="360"/>
          <w:tab w:val="left" w:pos="450"/>
        </w:tabs>
        <w:rPr>
          <w:rFonts w:ascii="Times New Roman" w:hAnsi="Times New Roman"/>
          <w:sz w:val="24"/>
        </w:rPr>
      </w:pPr>
      <w:r w:rsidRPr="009377A4">
        <w:rPr>
          <w:rFonts w:ascii="Times New Roman" w:hAnsi="Times New Roman"/>
          <w:sz w:val="24"/>
        </w:rPr>
        <w:t xml:space="preserve">At the end of the </w:t>
      </w:r>
      <w:r w:rsidR="00E55532">
        <w:rPr>
          <w:rFonts w:ascii="Times New Roman" w:hAnsi="Times New Roman"/>
          <w:sz w:val="24"/>
        </w:rPr>
        <w:t>virtual conference meeting</w:t>
      </w:r>
      <w:r w:rsidRPr="009377A4">
        <w:rPr>
          <w:rFonts w:ascii="Times New Roman" w:hAnsi="Times New Roman"/>
          <w:sz w:val="24"/>
        </w:rPr>
        <w:t xml:space="preserve"> the NCCDP member </w:t>
      </w:r>
      <w:r w:rsidR="00E55532">
        <w:rPr>
          <w:rFonts w:ascii="Times New Roman" w:hAnsi="Times New Roman"/>
          <w:sz w:val="24"/>
        </w:rPr>
        <w:t xml:space="preserve">will </w:t>
      </w:r>
      <w:r w:rsidR="00B07FA8">
        <w:rPr>
          <w:rFonts w:ascii="Times New Roman" w:hAnsi="Times New Roman"/>
          <w:sz w:val="24"/>
        </w:rPr>
        <w:t xml:space="preserve">send the </w:t>
      </w:r>
      <w:r w:rsidR="00E55532">
        <w:rPr>
          <w:rFonts w:ascii="Times New Roman" w:hAnsi="Times New Roman"/>
          <w:sz w:val="24"/>
        </w:rPr>
        <w:t>agency</w:t>
      </w:r>
      <w:r w:rsidRPr="009377A4">
        <w:rPr>
          <w:rFonts w:ascii="Times New Roman" w:hAnsi="Times New Roman"/>
          <w:sz w:val="24"/>
        </w:rPr>
        <w:t xml:space="preserve"> the </w:t>
      </w:r>
      <w:r w:rsidR="00BE0A58" w:rsidRPr="009377A4">
        <w:rPr>
          <w:rFonts w:ascii="Times New Roman" w:hAnsi="Times New Roman"/>
          <w:sz w:val="24"/>
        </w:rPr>
        <w:t>MCHCC</w:t>
      </w:r>
      <w:r w:rsidRPr="009377A4">
        <w:rPr>
          <w:rFonts w:ascii="Times New Roman" w:hAnsi="Times New Roman"/>
          <w:sz w:val="24"/>
        </w:rPr>
        <w:t xml:space="preserve"> certification or </w:t>
      </w:r>
      <w:r w:rsidR="00B07FA8">
        <w:rPr>
          <w:rFonts w:ascii="Times New Roman" w:hAnsi="Times New Roman"/>
          <w:sz w:val="24"/>
        </w:rPr>
        <w:t xml:space="preserve">provide </w:t>
      </w:r>
      <w:r w:rsidRPr="009377A4">
        <w:rPr>
          <w:rFonts w:ascii="Times New Roman" w:hAnsi="Times New Roman"/>
          <w:sz w:val="24"/>
        </w:rPr>
        <w:t xml:space="preserve">a list of missing documentation or systems to implement. A 30-day time frame will be allowed for the completion of the missing documentation and /or systems to be implemented before a certification will be issued. The certification will be mailed to the contact person. The </w:t>
      </w:r>
      <w:r w:rsidR="001847E1">
        <w:rPr>
          <w:rFonts w:ascii="Times New Roman" w:hAnsi="Times New Roman"/>
          <w:sz w:val="24"/>
        </w:rPr>
        <w:t>agency</w:t>
      </w:r>
      <w:r w:rsidRPr="009377A4">
        <w:rPr>
          <w:rFonts w:ascii="Times New Roman" w:hAnsi="Times New Roman"/>
          <w:sz w:val="24"/>
        </w:rPr>
        <w:t xml:space="preserve"> is allowed to issue a press release.</w:t>
      </w:r>
      <w:r w:rsidR="009377A4" w:rsidRPr="009377A4">
        <w:rPr>
          <w:rFonts w:ascii="Times New Roman" w:hAnsi="Times New Roman"/>
          <w:sz w:val="24"/>
        </w:rPr>
        <w:t xml:space="preserve"> </w:t>
      </w:r>
    </w:p>
    <w:p w14:paraId="67686C8D" w14:textId="77777777" w:rsidR="00157B14" w:rsidRPr="00157B14" w:rsidRDefault="00157B14" w:rsidP="0027322E">
      <w:pPr>
        <w:tabs>
          <w:tab w:val="left" w:pos="0"/>
        </w:tabs>
        <w:rPr>
          <w:rFonts w:ascii="Times New Roman" w:hAnsi="Times New Roman"/>
          <w:sz w:val="24"/>
        </w:rPr>
      </w:pPr>
    </w:p>
    <w:p w14:paraId="2C194EE4" w14:textId="77777777" w:rsidR="00157B14" w:rsidRPr="00157B14" w:rsidRDefault="00157B14" w:rsidP="00157B14">
      <w:pPr>
        <w:rPr>
          <w:rFonts w:ascii="Times New Roman" w:hAnsi="Times New Roman"/>
          <w:sz w:val="24"/>
        </w:rPr>
      </w:pPr>
    </w:p>
    <w:p w14:paraId="61F4495B" w14:textId="5FA90FEE" w:rsidR="00157B14" w:rsidRPr="00157B14" w:rsidRDefault="00157B14" w:rsidP="00157B14">
      <w:pPr>
        <w:rPr>
          <w:rFonts w:ascii="Times New Roman" w:hAnsi="Times New Roman"/>
          <w:sz w:val="24"/>
        </w:rPr>
      </w:pPr>
      <w:r w:rsidRPr="00157B14">
        <w:rPr>
          <w:rFonts w:ascii="Times New Roman" w:hAnsi="Times New Roman"/>
          <w:sz w:val="24"/>
        </w:rPr>
        <w:t xml:space="preserve">The </w:t>
      </w:r>
      <w:r w:rsidR="00BE0A58">
        <w:rPr>
          <w:rFonts w:ascii="Times New Roman" w:hAnsi="Times New Roman"/>
          <w:sz w:val="24"/>
        </w:rPr>
        <w:t>Memory Care Home Care Commendation</w:t>
      </w:r>
      <w:r w:rsidRPr="00157B14">
        <w:rPr>
          <w:rFonts w:ascii="Times New Roman" w:hAnsi="Times New Roman"/>
          <w:sz w:val="24"/>
        </w:rPr>
        <w:t xml:space="preserve"> (</w:t>
      </w:r>
      <w:r w:rsidR="00BE0A58">
        <w:rPr>
          <w:rFonts w:ascii="Times New Roman" w:hAnsi="Times New Roman"/>
          <w:sz w:val="24"/>
        </w:rPr>
        <w:t>MCHCC</w:t>
      </w:r>
      <w:r w:rsidRPr="00157B14">
        <w:rPr>
          <w:rFonts w:ascii="Times New Roman" w:hAnsi="Times New Roman"/>
          <w:sz w:val="24"/>
        </w:rPr>
        <w:t xml:space="preserve">) certification indicates that the </w:t>
      </w:r>
      <w:r w:rsidR="00405362">
        <w:rPr>
          <w:rFonts w:ascii="Times New Roman" w:hAnsi="Times New Roman"/>
          <w:sz w:val="24"/>
        </w:rPr>
        <w:t>organization</w:t>
      </w:r>
      <w:r w:rsidRPr="00157B14">
        <w:rPr>
          <w:rFonts w:ascii="Times New Roman" w:hAnsi="Times New Roman"/>
          <w:sz w:val="24"/>
        </w:rPr>
        <w:t xml:space="preserve"> in question has complied with the criteria set by the National Council of Certified Dementia Practitioners for such certification.  It does not indicate that the </w:t>
      </w:r>
      <w:r w:rsidR="00405362">
        <w:rPr>
          <w:rFonts w:ascii="Times New Roman" w:hAnsi="Times New Roman"/>
          <w:sz w:val="24"/>
        </w:rPr>
        <w:t>organization</w:t>
      </w:r>
      <w:r w:rsidRPr="00157B14">
        <w:rPr>
          <w:rFonts w:ascii="Times New Roman" w:hAnsi="Times New Roman"/>
          <w:sz w:val="24"/>
        </w:rPr>
        <w:t xml:space="preserve"> has or will meet the criteria for compliance with governmental requirements. </w:t>
      </w:r>
    </w:p>
    <w:p w14:paraId="73AF21AA" w14:textId="77777777" w:rsidR="00157B14" w:rsidRPr="00157B14" w:rsidRDefault="00157B14" w:rsidP="00157B14">
      <w:pPr>
        <w:rPr>
          <w:rFonts w:ascii="Times New Roman" w:hAnsi="Times New Roman"/>
          <w:sz w:val="24"/>
        </w:rPr>
      </w:pPr>
    </w:p>
    <w:p w14:paraId="20AB6F65" w14:textId="069C73F8" w:rsidR="00157B14" w:rsidRPr="00157B14" w:rsidRDefault="00157B14" w:rsidP="00157B14">
      <w:pPr>
        <w:rPr>
          <w:rFonts w:ascii="Times New Roman" w:hAnsi="Times New Roman"/>
          <w:sz w:val="24"/>
        </w:rPr>
      </w:pPr>
      <w:r w:rsidRPr="00157B14">
        <w:rPr>
          <w:rFonts w:ascii="Times New Roman" w:hAnsi="Times New Roman"/>
          <w:sz w:val="24"/>
        </w:rPr>
        <w:t xml:space="preserve">The certification is based on information provided by the </w:t>
      </w:r>
      <w:r w:rsidR="00405362">
        <w:rPr>
          <w:rFonts w:ascii="Times New Roman" w:hAnsi="Times New Roman"/>
          <w:sz w:val="24"/>
        </w:rPr>
        <w:t>organization</w:t>
      </w:r>
      <w:r w:rsidRPr="00157B14">
        <w:rPr>
          <w:rFonts w:ascii="Times New Roman" w:hAnsi="Times New Roman"/>
          <w:sz w:val="24"/>
        </w:rPr>
        <w:t xml:space="preserve"> and a one</w:t>
      </w:r>
      <w:r w:rsidR="009377A4">
        <w:rPr>
          <w:rFonts w:ascii="Times New Roman" w:hAnsi="Times New Roman"/>
          <w:sz w:val="24"/>
        </w:rPr>
        <w:t>-</w:t>
      </w:r>
      <w:r w:rsidRPr="00157B14">
        <w:rPr>
          <w:rFonts w:ascii="Times New Roman" w:hAnsi="Times New Roman"/>
          <w:sz w:val="24"/>
        </w:rPr>
        <w:t xml:space="preserve">time </w:t>
      </w:r>
      <w:r w:rsidR="00B07FA8">
        <w:rPr>
          <w:rFonts w:ascii="Times New Roman" w:hAnsi="Times New Roman"/>
          <w:sz w:val="24"/>
        </w:rPr>
        <w:t>virtual conference meeting</w:t>
      </w:r>
      <w:r w:rsidRPr="00157B14">
        <w:rPr>
          <w:rFonts w:ascii="Times New Roman" w:hAnsi="Times New Roman"/>
          <w:sz w:val="24"/>
        </w:rPr>
        <w:t xml:space="preserve"> by the NCCDP.  At most, the certification indicates that the </w:t>
      </w:r>
      <w:r w:rsidR="00405362">
        <w:rPr>
          <w:rFonts w:ascii="Times New Roman" w:hAnsi="Times New Roman"/>
          <w:sz w:val="24"/>
        </w:rPr>
        <w:t>organization</w:t>
      </w:r>
      <w:r w:rsidRPr="00157B14">
        <w:rPr>
          <w:rFonts w:ascii="Times New Roman" w:hAnsi="Times New Roman"/>
          <w:sz w:val="24"/>
        </w:rPr>
        <w:t xml:space="preserve"> appeared to be in compliance with the NCCDP’s criteria for a </w:t>
      </w:r>
      <w:r w:rsidR="00BE0A58">
        <w:rPr>
          <w:rFonts w:ascii="Times New Roman" w:hAnsi="Times New Roman"/>
          <w:sz w:val="24"/>
        </w:rPr>
        <w:t>Memory Care Home Care Commendation</w:t>
      </w:r>
      <w:r w:rsidRPr="00157B14">
        <w:rPr>
          <w:rFonts w:ascii="Times New Roman" w:hAnsi="Times New Roman"/>
          <w:sz w:val="24"/>
        </w:rPr>
        <w:t xml:space="preserve"> (</w:t>
      </w:r>
      <w:r w:rsidR="00BE0A58">
        <w:rPr>
          <w:rFonts w:ascii="Times New Roman" w:hAnsi="Times New Roman"/>
          <w:sz w:val="24"/>
        </w:rPr>
        <w:t>MCHCC</w:t>
      </w:r>
      <w:r w:rsidRPr="00157B14">
        <w:rPr>
          <w:rFonts w:ascii="Times New Roman" w:hAnsi="Times New Roman"/>
          <w:sz w:val="24"/>
        </w:rPr>
        <w:t xml:space="preserve">) certification on the date of the </w:t>
      </w:r>
      <w:r w:rsidR="00B07FA8">
        <w:rPr>
          <w:rFonts w:ascii="Times New Roman" w:hAnsi="Times New Roman"/>
          <w:sz w:val="24"/>
        </w:rPr>
        <w:t>meeting</w:t>
      </w:r>
      <w:r w:rsidRPr="00157B14">
        <w:rPr>
          <w:rFonts w:ascii="Times New Roman" w:hAnsi="Times New Roman"/>
          <w:sz w:val="24"/>
        </w:rPr>
        <w:t xml:space="preserve">.  There is a renewal </w:t>
      </w:r>
      <w:r w:rsidR="00B07FA8" w:rsidRPr="00157B14">
        <w:rPr>
          <w:rFonts w:ascii="Times New Roman" w:hAnsi="Times New Roman"/>
          <w:sz w:val="24"/>
        </w:rPr>
        <w:t>process</w:t>
      </w:r>
      <w:r w:rsidR="00B07FA8">
        <w:rPr>
          <w:rFonts w:ascii="Times New Roman" w:hAnsi="Times New Roman"/>
          <w:sz w:val="24"/>
        </w:rPr>
        <w:t xml:space="preserve"> online.</w:t>
      </w:r>
      <w:r w:rsidRPr="00157B14">
        <w:rPr>
          <w:rFonts w:ascii="Times New Roman" w:hAnsi="Times New Roman"/>
          <w:sz w:val="24"/>
        </w:rPr>
        <w:t xml:space="preserve">   </w:t>
      </w:r>
    </w:p>
    <w:p w14:paraId="6BDD3A40" w14:textId="77777777" w:rsidR="00157B14" w:rsidRPr="00157B14" w:rsidRDefault="00157B14" w:rsidP="00157B14">
      <w:pPr>
        <w:rPr>
          <w:rFonts w:ascii="Times New Roman" w:hAnsi="Times New Roman"/>
          <w:sz w:val="24"/>
        </w:rPr>
      </w:pPr>
    </w:p>
    <w:sectPr w:rsidR="00157B14" w:rsidRPr="00157B14" w:rsidSect="00AF1F7D">
      <w:footerReference w:type="default" r:id="rId22"/>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CDF05" w14:textId="77777777" w:rsidR="007839EC" w:rsidRDefault="007839EC">
      <w:r>
        <w:separator/>
      </w:r>
    </w:p>
  </w:endnote>
  <w:endnote w:type="continuationSeparator" w:id="0">
    <w:p w14:paraId="58BE8355" w14:textId="77777777" w:rsidR="007839EC" w:rsidRDefault="0078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98FB" w14:textId="063537DD" w:rsidR="006F0407" w:rsidRDefault="006F0407">
    <w:pPr>
      <w:pStyle w:val="Footer"/>
    </w:pPr>
    <w:r>
      <w:t xml:space="preserve">Last update: </w:t>
    </w:r>
    <w:r w:rsidR="00E84525">
      <w:t>2</w:t>
    </w:r>
    <w:r>
      <w:t>/2019</w:t>
    </w:r>
  </w:p>
  <w:p w14:paraId="7D9567AE" w14:textId="77777777" w:rsidR="00EE189A" w:rsidRDefault="00EE189A"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2312" w14:textId="77777777" w:rsidR="007839EC" w:rsidRDefault="007839EC">
      <w:r>
        <w:separator/>
      </w:r>
    </w:p>
  </w:footnote>
  <w:footnote w:type="continuationSeparator" w:id="0">
    <w:p w14:paraId="511C1567" w14:textId="77777777" w:rsidR="007839EC" w:rsidRDefault="00783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28F8"/>
    <w:multiLevelType w:val="hybridMultilevel"/>
    <w:tmpl w:val="CC22EA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23A6E"/>
    <w:multiLevelType w:val="hybridMultilevel"/>
    <w:tmpl w:val="7BEC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61B5"/>
    <w:multiLevelType w:val="hybridMultilevel"/>
    <w:tmpl w:val="D8A263CA"/>
    <w:lvl w:ilvl="0" w:tplc="00589C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A4BD7"/>
    <w:multiLevelType w:val="hybridMultilevel"/>
    <w:tmpl w:val="A4F03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3EC6"/>
    <w:multiLevelType w:val="hybridMultilevel"/>
    <w:tmpl w:val="056C4616"/>
    <w:lvl w:ilvl="0" w:tplc="A236A13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2A20A2B"/>
    <w:multiLevelType w:val="hybridMultilevel"/>
    <w:tmpl w:val="74160CD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B25BF"/>
    <w:multiLevelType w:val="hybridMultilevel"/>
    <w:tmpl w:val="ACD8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1D45"/>
    <w:multiLevelType w:val="hybridMultilevel"/>
    <w:tmpl w:val="43301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0722C"/>
    <w:multiLevelType w:val="hybridMultilevel"/>
    <w:tmpl w:val="8120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21909"/>
    <w:multiLevelType w:val="hybridMultilevel"/>
    <w:tmpl w:val="58FC10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C2CD6"/>
    <w:multiLevelType w:val="hybridMultilevel"/>
    <w:tmpl w:val="8F681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61427"/>
    <w:multiLevelType w:val="hybridMultilevel"/>
    <w:tmpl w:val="A03C9342"/>
    <w:lvl w:ilvl="0" w:tplc="C5784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F1B3F"/>
    <w:multiLevelType w:val="hybridMultilevel"/>
    <w:tmpl w:val="FF0E4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E22E5"/>
    <w:multiLevelType w:val="hybridMultilevel"/>
    <w:tmpl w:val="AF2E1F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A4288"/>
    <w:multiLevelType w:val="hybridMultilevel"/>
    <w:tmpl w:val="72C4492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35786"/>
    <w:multiLevelType w:val="hybridMultilevel"/>
    <w:tmpl w:val="CB86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E229A"/>
    <w:multiLevelType w:val="hybridMultilevel"/>
    <w:tmpl w:val="D9401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B057A"/>
    <w:multiLevelType w:val="hybridMultilevel"/>
    <w:tmpl w:val="9EE8A2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603DE"/>
    <w:multiLevelType w:val="hybridMultilevel"/>
    <w:tmpl w:val="E898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73B86"/>
    <w:multiLevelType w:val="hybridMultilevel"/>
    <w:tmpl w:val="988E0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53ACA"/>
    <w:multiLevelType w:val="hybridMultilevel"/>
    <w:tmpl w:val="4EB27E28"/>
    <w:lvl w:ilvl="0" w:tplc="7D2A1B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426D8"/>
    <w:multiLevelType w:val="hybridMultilevel"/>
    <w:tmpl w:val="12024808"/>
    <w:lvl w:ilvl="0" w:tplc="075A47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343DD3"/>
    <w:multiLevelType w:val="hybridMultilevel"/>
    <w:tmpl w:val="A4F03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656B3"/>
    <w:multiLevelType w:val="hybridMultilevel"/>
    <w:tmpl w:val="D8B2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F3D36"/>
    <w:multiLevelType w:val="hybridMultilevel"/>
    <w:tmpl w:val="360C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B0D05"/>
    <w:multiLevelType w:val="hybridMultilevel"/>
    <w:tmpl w:val="6C1A7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47413"/>
    <w:multiLevelType w:val="hybridMultilevel"/>
    <w:tmpl w:val="7D2EDCFC"/>
    <w:lvl w:ilvl="0" w:tplc="15304A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439A7"/>
    <w:multiLevelType w:val="hybridMultilevel"/>
    <w:tmpl w:val="E878D3C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93DAA"/>
    <w:multiLevelType w:val="hybridMultilevel"/>
    <w:tmpl w:val="ED44DCF4"/>
    <w:lvl w:ilvl="0" w:tplc="00589CF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A3138"/>
    <w:multiLevelType w:val="hybridMultilevel"/>
    <w:tmpl w:val="FEBE79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B3BF3"/>
    <w:multiLevelType w:val="hybridMultilevel"/>
    <w:tmpl w:val="1810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40820"/>
    <w:multiLevelType w:val="hybridMultilevel"/>
    <w:tmpl w:val="D98A06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470BD"/>
    <w:multiLevelType w:val="hybridMultilevel"/>
    <w:tmpl w:val="97C0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8275C"/>
    <w:multiLevelType w:val="hybridMultilevel"/>
    <w:tmpl w:val="671C16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D5C84"/>
    <w:multiLevelType w:val="hybridMultilevel"/>
    <w:tmpl w:val="564E6234"/>
    <w:lvl w:ilvl="0" w:tplc="4C26A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F1A67"/>
    <w:multiLevelType w:val="hybridMultilevel"/>
    <w:tmpl w:val="1ABE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006B1"/>
    <w:multiLevelType w:val="hybridMultilevel"/>
    <w:tmpl w:val="5142BB5E"/>
    <w:lvl w:ilvl="0" w:tplc="09C0586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2"/>
  </w:num>
  <w:num w:numId="3">
    <w:abstractNumId w:val="22"/>
  </w:num>
  <w:num w:numId="4">
    <w:abstractNumId w:val="15"/>
  </w:num>
  <w:num w:numId="5">
    <w:abstractNumId w:val="14"/>
  </w:num>
  <w:num w:numId="6">
    <w:abstractNumId w:val="16"/>
  </w:num>
  <w:num w:numId="7">
    <w:abstractNumId w:val="36"/>
  </w:num>
  <w:num w:numId="8">
    <w:abstractNumId w:val="24"/>
  </w:num>
  <w:num w:numId="9">
    <w:abstractNumId w:val="4"/>
  </w:num>
  <w:num w:numId="10">
    <w:abstractNumId w:val="3"/>
  </w:num>
  <w:num w:numId="11">
    <w:abstractNumId w:val="0"/>
  </w:num>
  <w:num w:numId="12">
    <w:abstractNumId w:val="27"/>
  </w:num>
  <w:num w:numId="13">
    <w:abstractNumId w:val="5"/>
  </w:num>
  <w:num w:numId="14">
    <w:abstractNumId w:val="8"/>
  </w:num>
  <w:num w:numId="15">
    <w:abstractNumId w:val="10"/>
  </w:num>
  <w:num w:numId="16">
    <w:abstractNumId w:val="26"/>
  </w:num>
  <w:num w:numId="17">
    <w:abstractNumId w:val="35"/>
  </w:num>
  <w:num w:numId="18">
    <w:abstractNumId w:val="23"/>
  </w:num>
  <w:num w:numId="19">
    <w:abstractNumId w:val="1"/>
  </w:num>
  <w:num w:numId="20">
    <w:abstractNumId w:val="30"/>
  </w:num>
  <w:num w:numId="21">
    <w:abstractNumId w:val="2"/>
  </w:num>
  <w:num w:numId="22">
    <w:abstractNumId w:val="28"/>
  </w:num>
  <w:num w:numId="23">
    <w:abstractNumId w:val="19"/>
  </w:num>
  <w:num w:numId="24">
    <w:abstractNumId w:val="6"/>
  </w:num>
  <w:num w:numId="25">
    <w:abstractNumId w:val="25"/>
  </w:num>
  <w:num w:numId="26">
    <w:abstractNumId w:val="13"/>
  </w:num>
  <w:num w:numId="27">
    <w:abstractNumId w:val="9"/>
  </w:num>
  <w:num w:numId="28">
    <w:abstractNumId w:val="29"/>
  </w:num>
  <w:num w:numId="29">
    <w:abstractNumId w:val="17"/>
  </w:num>
  <w:num w:numId="30">
    <w:abstractNumId w:val="7"/>
  </w:num>
  <w:num w:numId="31">
    <w:abstractNumId w:val="33"/>
  </w:num>
  <w:num w:numId="32">
    <w:abstractNumId w:val="31"/>
  </w:num>
  <w:num w:numId="33">
    <w:abstractNumId w:val="12"/>
  </w:num>
  <w:num w:numId="34">
    <w:abstractNumId w:val="21"/>
  </w:num>
  <w:num w:numId="35">
    <w:abstractNumId w:val="34"/>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2A"/>
    <w:rsid w:val="000077BD"/>
    <w:rsid w:val="00016265"/>
    <w:rsid w:val="000171F2"/>
    <w:rsid w:val="00017DD1"/>
    <w:rsid w:val="00020E8A"/>
    <w:rsid w:val="00023D4D"/>
    <w:rsid w:val="00030E1E"/>
    <w:rsid w:val="00032E90"/>
    <w:rsid w:val="0003323C"/>
    <w:rsid w:val="000332AD"/>
    <w:rsid w:val="00035FD3"/>
    <w:rsid w:val="0003675D"/>
    <w:rsid w:val="00043DCE"/>
    <w:rsid w:val="000447ED"/>
    <w:rsid w:val="0006674E"/>
    <w:rsid w:val="0007161A"/>
    <w:rsid w:val="0007213D"/>
    <w:rsid w:val="00085333"/>
    <w:rsid w:val="000939A4"/>
    <w:rsid w:val="000B6A35"/>
    <w:rsid w:val="000B6ADF"/>
    <w:rsid w:val="000C0676"/>
    <w:rsid w:val="000C3395"/>
    <w:rsid w:val="000E1459"/>
    <w:rsid w:val="000E180E"/>
    <w:rsid w:val="000E2704"/>
    <w:rsid w:val="000F0C27"/>
    <w:rsid w:val="000F2EE1"/>
    <w:rsid w:val="000F394A"/>
    <w:rsid w:val="00115DED"/>
    <w:rsid w:val="0011649E"/>
    <w:rsid w:val="00123C37"/>
    <w:rsid w:val="00132DFB"/>
    <w:rsid w:val="00155F47"/>
    <w:rsid w:val="0015639A"/>
    <w:rsid w:val="00157B14"/>
    <w:rsid w:val="0016303A"/>
    <w:rsid w:val="00171290"/>
    <w:rsid w:val="00177A75"/>
    <w:rsid w:val="001847E1"/>
    <w:rsid w:val="00186520"/>
    <w:rsid w:val="00190F40"/>
    <w:rsid w:val="001B13DE"/>
    <w:rsid w:val="001B6ED7"/>
    <w:rsid w:val="001C1289"/>
    <w:rsid w:val="001D2340"/>
    <w:rsid w:val="001D47FE"/>
    <w:rsid w:val="001D71CA"/>
    <w:rsid w:val="001E0CF9"/>
    <w:rsid w:val="001F7A95"/>
    <w:rsid w:val="002110B8"/>
    <w:rsid w:val="0021270A"/>
    <w:rsid w:val="002303C0"/>
    <w:rsid w:val="00236FCF"/>
    <w:rsid w:val="00240AF1"/>
    <w:rsid w:val="00242194"/>
    <w:rsid w:val="0024648C"/>
    <w:rsid w:val="00256964"/>
    <w:rsid w:val="002602F0"/>
    <w:rsid w:val="0027322E"/>
    <w:rsid w:val="002764B6"/>
    <w:rsid w:val="002817C4"/>
    <w:rsid w:val="00290AB3"/>
    <w:rsid w:val="00293800"/>
    <w:rsid w:val="002A02C7"/>
    <w:rsid w:val="002B2022"/>
    <w:rsid w:val="002B5957"/>
    <w:rsid w:val="002B6271"/>
    <w:rsid w:val="002C0936"/>
    <w:rsid w:val="002F05C7"/>
    <w:rsid w:val="002F16AE"/>
    <w:rsid w:val="00323749"/>
    <w:rsid w:val="00326F1B"/>
    <w:rsid w:val="0033298A"/>
    <w:rsid w:val="003405D5"/>
    <w:rsid w:val="00353CBC"/>
    <w:rsid w:val="003544EE"/>
    <w:rsid w:val="00356893"/>
    <w:rsid w:val="00356D60"/>
    <w:rsid w:val="00357557"/>
    <w:rsid w:val="00367A95"/>
    <w:rsid w:val="00373B59"/>
    <w:rsid w:val="00384215"/>
    <w:rsid w:val="00384980"/>
    <w:rsid w:val="00396B88"/>
    <w:rsid w:val="003A4D08"/>
    <w:rsid w:val="003A73AB"/>
    <w:rsid w:val="003C392B"/>
    <w:rsid w:val="003C4E60"/>
    <w:rsid w:val="003C611A"/>
    <w:rsid w:val="003C63CE"/>
    <w:rsid w:val="003D7CD7"/>
    <w:rsid w:val="003E32E9"/>
    <w:rsid w:val="003E7DB2"/>
    <w:rsid w:val="00400969"/>
    <w:rsid w:val="004035E6"/>
    <w:rsid w:val="00405362"/>
    <w:rsid w:val="00405C46"/>
    <w:rsid w:val="00407CDD"/>
    <w:rsid w:val="004108C9"/>
    <w:rsid w:val="00415F5F"/>
    <w:rsid w:val="0042038C"/>
    <w:rsid w:val="00423301"/>
    <w:rsid w:val="004234E3"/>
    <w:rsid w:val="0042366F"/>
    <w:rsid w:val="00450F26"/>
    <w:rsid w:val="00451B63"/>
    <w:rsid w:val="00454147"/>
    <w:rsid w:val="00454CE6"/>
    <w:rsid w:val="004562B4"/>
    <w:rsid w:val="00461DCB"/>
    <w:rsid w:val="00482529"/>
    <w:rsid w:val="00483C58"/>
    <w:rsid w:val="00484824"/>
    <w:rsid w:val="004863A0"/>
    <w:rsid w:val="00491A66"/>
    <w:rsid w:val="004A5314"/>
    <w:rsid w:val="004B66C1"/>
    <w:rsid w:val="004D0C01"/>
    <w:rsid w:val="004D1031"/>
    <w:rsid w:val="004D64E0"/>
    <w:rsid w:val="004F243F"/>
    <w:rsid w:val="0050179D"/>
    <w:rsid w:val="0051098A"/>
    <w:rsid w:val="005113B1"/>
    <w:rsid w:val="00522184"/>
    <w:rsid w:val="005314CE"/>
    <w:rsid w:val="00532E88"/>
    <w:rsid w:val="00533504"/>
    <w:rsid w:val="005360D4"/>
    <w:rsid w:val="0054754E"/>
    <w:rsid w:val="0055062D"/>
    <w:rsid w:val="00552679"/>
    <w:rsid w:val="00561853"/>
    <w:rsid w:val="0056338C"/>
    <w:rsid w:val="00571063"/>
    <w:rsid w:val="0057172D"/>
    <w:rsid w:val="00574303"/>
    <w:rsid w:val="005834F5"/>
    <w:rsid w:val="0058528C"/>
    <w:rsid w:val="00586218"/>
    <w:rsid w:val="00592490"/>
    <w:rsid w:val="005A17C3"/>
    <w:rsid w:val="005A32CC"/>
    <w:rsid w:val="005C5ECB"/>
    <w:rsid w:val="005D2B13"/>
    <w:rsid w:val="005D4280"/>
    <w:rsid w:val="005D5CE6"/>
    <w:rsid w:val="005E1471"/>
    <w:rsid w:val="005F422F"/>
    <w:rsid w:val="00616028"/>
    <w:rsid w:val="0062240D"/>
    <w:rsid w:val="00635D06"/>
    <w:rsid w:val="00640666"/>
    <w:rsid w:val="00646838"/>
    <w:rsid w:val="00650E69"/>
    <w:rsid w:val="00663653"/>
    <w:rsid w:val="006638AD"/>
    <w:rsid w:val="00671993"/>
    <w:rsid w:val="00671B7E"/>
    <w:rsid w:val="0067510E"/>
    <w:rsid w:val="00682713"/>
    <w:rsid w:val="00683A4E"/>
    <w:rsid w:val="006A0B86"/>
    <w:rsid w:val="006A3540"/>
    <w:rsid w:val="006C38A5"/>
    <w:rsid w:val="006E44F1"/>
    <w:rsid w:val="006E62F0"/>
    <w:rsid w:val="006F0407"/>
    <w:rsid w:val="006F1B76"/>
    <w:rsid w:val="00715A07"/>
    <w:rsid w:val="00722DE8"/>
    <w:rsid w:val="007324BD"/>
    <w:rsid w:val="00733AC6"/>
    <w:rsid w:val="007344B3"/>
    <w:rsid w:val="007352E9"/>
    <w:rsid w:val="007543A4"/>
    <w:rsid w:val="007569B6"/>
    <w:rsid w:val="00760378"/>
    <w:rsid w:val="00761069"/>
    <w:rsid w:val="00770EEA"/>
    <w:rsid w:val="0077116E"/>
    <w:rsid w:val="007839EC"/>
    <w:rsid w:val="007A618A"/>
    <w:rsid w:val="007D3AAA"/>
    <w:rsid w:val="007D741C"/>
    <w:rsid w:val="007E3D81"/>
    <w:rsid w:val="007E5BEA"/>
    <w:rsid w:val="008237B9"/>
    <w:rsid w:val="00841457"/>
    <w:rsid w:val="00850FE1"/>
    <w:rsid w:val="008658E6"/>
    <w:rsid w:val="008668B6"/>
    <w:rsid w:val="00880165"/>
    <w:rsid w:val="00884910"/>
    <w:rsid w:val="00884CA6"/>
    <w:rsid w:val="008858D1"/>
    <w:rsid w:val="008874CC"/>
    <w:rsid w:val="00887861"/>
    <w:rsid w:val="00892355"/>
    <w:rsid w:val="008933CC"/>
    <w:rsid w:val="008934B4"/>
    <w:rsid w:val="008B7B22"/>
    <w:rsid w:val="008D249B"/>
    <w:rsid w:val="008D5137"/>
    <w:rsid w:val="008F7BC6"/>
    <w:rsid w:val="00900794"/>
    <w:rsid w:val="0091709A"/>
    <w:rsid w:val="00923BD0"/>
    <w:rsid w:val="00924B11"/>
    <w:rsid w:val="00932D09"/>
    <w:rsid w:val="009377A4"/>
    <w:rsid w:val="00951077"/>
    <w:rsid w:val="00954AFA"/>
    <w:rsid w:val="009622B2"/>
    <w:rsid w:val="00981306"/>
    <w:rsid w:val="00981B50"/>
    <w:rsid w:val="009831B8"/>
    <w:rsid w:val="0099763C"/>
    <w:rsid w:val="009A6B42"/>
    <w:rsid w:val="009B2D21"/>
    <w:rsid w:val="009C7D71"/>
    <w:rsid w:val="009D2C3F"/>
    <w:rsid w:val="009D411D"/>
    <w:rsid w:val="009E6B46"/>
    <w:rsid w:val="009F58BB"/>
    <w:rsid w:val="00A22B20"/>
    <w:rsid w:val="00A41E64"/>
    <w:rsid w:val="00A4373B"/>
    <w:rsid w:val="00A50CFE"/>
    <w:rsid w:val="00A53ED1"/>
    <w:rsid w:val="00A60B8F"/>
    <w:rsid w:val="00A71AC8"/>
    <w:rsid w:val="00A83D5E"/>
    <w:rsid w:val="00A85CFA"/>
    <w:rsid w:val="00AA2772"/>
    <w:rsid w:val="00AA2CAD"/>
    <w:rsid w:val="00AA2F28"/>
    <w:rsid w:val="00AA2F51"/>
    <w:rsid w:val="00AA3A91"/>
    <w:rsid w:val="00AA4FE6"/>
    <w:rsid w:val="00AB04A1"/>
    <w:rsid w:val="00AC378D"/>
    <w:rsid w:val="00AC638A"/>
    <w:rsid w:val="00AD1AC4"/>
    <w:rsid w:val="00AE1F72"/>
    <w:rsid w:val="00AF1F7D"/>
    <w:rsid w:val="00B03F61"/>
    <w:rsid w:val="00B04501"/>
    <w:rsid w:val="00B04903"/>
    <w:rsid w:val="00B07B7E"/>
    <w:rsid w:val="00B07FA8"/>
    <w:rsid w:val="00B1165C"/>
    <w:rsid w:val="00B12708"/>
    <w:rsid w:val="00B135B1"/>
    <w:rsid w:val="00B225CE"/>
    <w:rsid w:val="00B277D7"/>
    <w:rsid w:val="00B352EC"/>
    <w:rsid w:val="00B368EB"/>
    <w:rsid w:val="00B41C69"/>
    <w:rsid w:val="00B632D7"/>
    <w:rsid w:val="00B73B63"/>
    <w:rsid w:val="00B73FD4"/>
    <w:rsid w:val="00B93F6A"/>
    <w:rsid w:val="00B957DF"/>
    <w:rsid w:val="00B96D9F"/>
    <w:rsid w:val="00BB1545"/>
    <w:rsid w:val="00BB32D8"/>
    <w:rsid w:val="00BC0F25"/>
    <w:rsid w:val="00BC2E7F"/>
    <w:rsid w:val="00BD21FA"/>
    <w:rsid w:val="00BD4C07"/>
    <w:rsid w:val="00BE09D6"/>
    <w:rsid w:val="00BE0A58"/>
    <w:rsid w:val="00BF22B4"/>
    <w:rsid w:val="00C0445B"/>
    <w:rsid w:val="00C04BFB"/>
    <w:rsid w:val="00C10FF1"/>
    <w:rsid w:val="00C30E55"/>
    <w:rsid w:val="00C4013F"/>
    <w:rsid w:val="00C5090B"/>
    <w:rsid w:val="00C52627"/>
    <w:rsid w:val="00C63324"/>
    <w:rsid w:val="00C81188"/>
    <w:rsid w:val="00C92FF3"/>
    <w:rsid w:val="00CA142A"/>
    <w:rsid w:val="00CB5E53"/>
    <w:rsid w:val="00CC0FB0"/>
    <w:rsid w:val="00CC6A22"/>
    <w:rsid w:val="00CC7CB7"/>
    <w:rsid w:val="00CD4CDA"/>
    <w:rsid w:val="00CF4519"/>
    <w:rsid w:val="00D02133"/>
    <w:rsid w:val="00D14628"/>
    <w:rsid w:val="00D21FCD"/>
    <w:rsid w:val="00D2284F"/>
    <w:rsid w:val="00D275E2"/>
    <w:rsid w:val="00D30F06"/>
    <w:rsid w:val="00D34CBE"/>
    <w:rsid w:val="00D40712"/>
    <w:rsid w:val="00D41497"/>
    <w:rsid w:val="00D461ED"/>
    <w:rsid w:val="00D53D61"/>
    <w:rsid w:val="00D57FB8"/>
    <w:rsid w:val="00D61ECB"/>
    <w:rsid w:val="00D63420"/>
    <w:rsid w:val="00D66A94"/>
    <w:rsid w:val="00D76DCB"/>
    <w:rsid w:val="00D813AC"/>
    <w:rsid w:val="00DA5F94"/>
    <w:rsid w:val="00DA7B55"/>
    <w:rsid w:val="00DB6390"/>
    <w:rsid w:val="00DC4C58"/>
    <w:rsid w:val="00DC6437"/>
    <w:rsid w:val="00DD2A14"/>
    <w:rsid w:val="00DE387F"/>
    <w:rsid w:val="00DF1BA0"/>
    <w:rsid w:val="00E12E70"/>
    <w:rsid w:val="00E33A75"/>
    <w:rsid w:val="00E33DC8"/>
    <w:rsid w:val="00E42FC1"/>
    <w:rsid w:val="00E4688A"/>
    <w:rsid w:val="00E52426"/>
    <w:rsid w:val="00E55532"/>
    <w:rsid w:val="00E630EB"/>
    <w:rsid w:val="00E655D7"/>
    <w:rsid w:val="00E70385"/>
    <w:rsid w:val="00E72758"/>
    <w:rsid w:val="00E75AE6"/>
    <w:rsid w:val="00E7632A"/>
    <w:rsid w:val="00E80215"/>
    <w:rsid w:val="00E84525"/>
    <w:rsid w:val="00E84D66"/>
    <w:rsid w:val="00E86C48"/>
    <w:rsid w:val="00E978ED"/>
    <w:rsid w:val="00EA353A"/>
    <w:rsid w:val="00EB331F"/>
    <w:rsid w:val="00EB52A5"/>
    <w:rsid w:val="00EC655E"/>
    <w:rsid w:val="00ED765A"/>
    <w:rsid w:val="00EE12B2"/>
    <w:rsid w:val="00EE189A"/>
    <w:rsid w:val="00EE33CA"/>
    <w:rsid w:val="00F0120C"/>
    <w:rsid w:val="00F01DA0"/>
    <w:rsid w:val="00F04B9B"/>
    <w:rsid w:val="00F054B7"/>
    <w:rsid w:val="00F0626A"/>
    <w:rsid w:val="00F14018"/>
    <w:rsid w:val="00F149CC"/>
    <w:rsid w:val="00F24138"/>
    <w:rsid w:val="00F242E0"/>
    <w:rsid w:val="00F314B7"/>
    <w:rsid w:val="00F421E5"/>
    <w:rsid w:val="00F46364"/>
    <w:rsid w:val="00F505D4"/>
    <w:rsid w:val="00F507F6"/>
    <w:rsid w:val="00F562F0"/>
    <w:rsid w:val="00F63A02"/>
    <w:rsid w:val="00F65943"/>
    <w:rsid w:val="00F74AAD"/>
    <w:rsid w:val="00F75DE6"/>
    <w:rsid w:val="00F96F5F"/>
    <w:rsid w:val="00FA7ACC"/>
    <w:rsid w:val="00FB507A"/>
    <w:rsid w:val="00FC09A8"/>
    <w:rsid w:val="00FC5D26"/>
    <w:rsid w:val="00FC7B30"/>
    <w:rsid w:val="00FD2A7C"/>
    <w:rsid w:val="00FF0A41"/>
    <w:rsid w:val="00FF0ECB"/>
    <w:rsid w:val="00FF5409"/>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2FDC8"/>
  <w15:docId w15:val="{518C0ADF-5368-454F-84C1-C3DBD02C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DFB"/>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Hyperlink">
    <w:name w:val="Hyperlink"/>
    <w:basedOn w:val="DefaultParagraphFont"/>
    <w:unhideWhenUsed/>
    <w:rsid w:val="00DA7B55"/>
    <w:rPr>
      <w:color w:val="0000FF" w:themeColor="hyperlink"/>
      <w:u w:val="single"/>
    </w:rPr>
  </w:style>
  <w:style w:type="paragraph" w:styleId="Header">
    <w:name w:val="header"/>
    <w:basedOn w:val="Normal"/>
    <w:link w:val="HeaderChar"/>
    <w:unhideWhenUsed/>
    <w:rsid w:val="00323749"/>
    <w:pPr>
      <w:tabs>
        <w:tab w:val="center" w:pos="4680"/>
        <w:tab w:val="right" w:pos="9360"/>
      </w:tabs>
    </w:pPr>
  </w:style>
  <w:style w:type="character" w:customStyle="1" w:styleId="HeaderChar">
    <w:name w:val="Header Char"/>
    <w:basedOn w:val="DefaultParagraphFont"/>
    <w:link w:val="Header"/>
    <w:rsid w:val="00323749"/>
    <w:rPr>
      <w:rFonts w:asciiTheme="minorHAnsi" w:hAnsiTheme="minorHAnsi"/>
      <w:sz w:val="16"/>
      <w:szCs w:val="24"/>
    </w:rPr>
  </w:style>
  <w:style w:type="paragraph" w:styleId="Footer">
    <w:name w:val="footer"/>
    <w:basedOn w:val="Normal"/>
    <w:link w:val="FooterChar"/>
    <w:uiPriority w:val="99"/>
    <w:unhideWhenUsed/>
    <w:rsid w:val="00323749"/>
    <w:pPr>
      <w:tabs>
        <w:tab w:val="center" w:pos="4680"/>
        <w:tab w:val="right" w:pos="9360"/>
      </w:tabs>
    </w:pPr>
  </w:style>
  <w:style w:type="character" w:customStyle="1" w:styleId="FooterChar">
    <w:name w:val="Footer Char"/>
    <w:basedOn w:val="DefaultParagraphFont"/>
    <w:link w:val="Footer"/>
    <w:uiPriority w:val="99"/>
    <w:rsid w:val="00323749"/>
    <w:rPr>
      <w:rFonts w:asciiTheme="minorHAnsi" w:hAnsiTheme="minorHAnsi"/>
      <w:sz w:val="16"/>
      <w:szCs w:val="24"/>
    </w:rPr>
  </w:style>
  <w:style w:type="paragraph" w:styleId="ListParagraph">
    <w:name w:val="List Paragraph"/>
    <w:basedOn w:val="Normal"/>
    <w:uiPriority w:val="34"/>
    <w:unhideWhenUsed/>
    <w:qFormat/>
    <w:rsid w:val="00635D06"/>
    <w:pPr>
      <w:ind w:left="720"/>
      <w:contextualSpacing/>
    </w:pPr>
  </w:style>
  <w:style w:type="character" w:styleId="CommentReference">
    <w:name w:val="annotation reference"/>
    <w:basedOn w:val="DefaultParagraphFont"/>
    <w:semiHidden/>
    <w:unhideWhenUsed/>
    <w:rsid w:val="006F1B76"/>
    <w:rPr>
      <w:sz w:val="16"/>
      <w:szCs w:val="16"/>
    </w:rPr>
  </w:style>
  <w:style w:type="paragraph" w:styleId="CommentText">
    <w:name w:val="annotation text"/>
    <w:basedOn w:val="Normal"/>
    <w:link w:val="CommentTextChar"/>
    <w:semiHidden/>
    <w:unhideWhenUsed/>
    <w:rsid w:val="006F1B76"/>
    <w:rPr>
      <w:sz w:val="20"/>
      <w:szCs w:val="20"/>
    </w:rPr>
  </w:style>
  <w:style w:type="character" w:customStyle="1" w:styleId="CommentTextChar">
    <w:name w:val="Comment Text Char"/>
    <w:basedOn w:val="DefaultParagraphFont"/>
    <w:link w:val="CommentText"/>
    <w:semiHidden/>
    <w:rsid w:val="006F1B76"/>
    <w:rPr>
      <w:rFonts w:asciiTheme="minorHAnsi" w:hAnsiTheme="minorHAnsi"/>
    </w:rPr>
  </w:style>
  <w:style w:type="paragraph" w:styleId="CommentSubject">
    <w:name w:val="annotation subject"/>
    <w:basedOn w:val="CommentText"/>
    <w:next w:val="CommentText"/>
    <w:link w:val="CommentSubjectChar"/>
    <w:semiHidden/>
    <w:unhideWhenUsed/>
    <w:rsid w:val="006F1B76"/>
    <w:rPr>
      <w:b/>
      <w:bCs/>
    </w:rPr>
  </w:style>
  <w:style w:type="character" w:customStyle="1" w:styleId="CommentSubjectChar">
    <w:name w:val="Comment Subject Char"/>
    <w:basedOn w:val="CommentTextChar"/>
    <w:link w:val="CommentSubject"/>
    <w:semiHidden/>
    <w:rsid w:val="006F1B76"/>
    <w:rPr>
      <w:rFonts w:asciiTheme="minorHAnsi" w:hAnsiTheme="minorHAnsi"/>
      <w:b/>
      <w:bCs/>
    </w:rPr>
  </w:style>
  <w:style w:type="paragraph" w:styleId="Revision">
    <w:name w:val="Revision"/>
    <w:hidden/>
    <w:uiPriority w:val="99"/>
    <w:semiHidden/>
    <w:rsid w:val="00177A75"/>
    <w:rPr>
      <w:rFonts w:asciiTheme="minorHAnsi" w:hAnsiTheme="minorHAnsi"/>
      <w:sz w:val="16"/>
      <w:szCs w:val="24"/>
    </w:rPr>
  </w:style>
  <w:style w:type="character" w:styleId="UnresolvedMention">
    <w:name w:val="Unresolved Mention"/>
    <w:basedOn w:val="DefaultParagraphFont"/>
    <w:uiPriority w:val="99"/>
    <w:semiHidden/>
    <w:unhideWhenUsed/>
    <w:rsid w:val="00132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000">
      <w:bodyDiv w:val="1"/>
      <w:marLeft w:val="0"/>
      <w:marRight w:val="0"/>
      <w:marTop w:val="0"/>
      <w:marBottom w:val="0"/>
      <w:divBdr>
        <w:top w:val="none" w:sz="0" w:space="0" w:color="auto"/>
        <w:left w:val="none" w:sz="0" w:space="0" w:color="auto"/>
        <w:bottom w:val="none" w:sz="0" w:space="0" w:color="auto"/>
        <w:right w:val="none" w:sz="0" w:space="0" w:color="auto"/>
      </w:divBdr>
    </w:div>
    <w:div w:id="334308243">
      <w:bodyDiv w:val="1"/>
      <w:marLeft w:val="0"/>
      <w:marRight w:val="0"/>
      <w:marTop w:val="0"/>
      <w:marBottom w:val="0"/>
      <w:divBdr>
        <w:top w:val="none" w:sz="0" w:space="0" w:color="auto"/>
        <w:left w:val="none" w:sz="0" w:space="0" w:color="auto"/>
        <w:bottom w:val="none" w:sz="0" w:space="0" w:color="auto"/>
        <w:right w:val="none" w:sz="0" w:space="0" w:color="auto"/>
      </w:divBdr>
    </w:div>
    <w:div w:id="912811177">
      <w:bodyDiv w:val="1"/>
      <w:marLeft w:val="0"/>
      <w:marRight w:val="0"/>
      <w:marTop w:val="0"/>
      <w:marBottom w:val="0"/>
      <w:divBdr>
        <w:top w:val="none" w:sz="0" w:space="0" w:color="auto"/>
        <w:left w:val="none" w:sz="0" w:space="0" w:color="auto"/>
        <w:bottom w:val="none" w:sz="0" w:space="0" w:color="auto"/>
        <w:right w:val="none" w:sz="0" w:space="0" w:color="auto"/>
      </w:divBdr>
    </w:div>
    <w:div w:id="1018043925">
      <w:bodyDiv w:val="1"/>
      <w:marLeft w:val="0"/>
      <w:marRight w:val="0"/>
      <w:marTop w:val="0"/>
      <w:marBottom w:val="0"/>
      <w:divBdr>
        <w:top w:val="none" w:sz="0" w:space="0" w:color="auto"/>
        <w:left w:val="none" w:sz="0" w:space="0" w:color="auto"/>
        <w:bottom w:val="none" w:sz="0" w:space="0" w:color="auto"/>
        <w:right w:val="none" w:sz="0" w:space="0" w:color="auto"/>
      </w:divBdr>
    </w:div>
    <w:div w:id="1351175264">
      <w:bodyDiv w:val="1"/>
      <w:marLeft w:val="0"/>
      <w:marRight w:val="0"/>
      <w:marTop w:val="0"/>
      <w:marBottom w:val="0"/>
      <w:divBdr>
        <w:top w:val="none" w:sz="0" w:space="0" w:color="auto"/>
        <w:left w:val="none" w:sz="0" w:space="0" w:color="auto"/>
        <w:bottom w:val="none" w:sz="0" w:space="0" w:color="auto"/>
        <w:right w:val="none" w:sz="0" w:space="0" w:color="auto"/>
      </w:divBdr>
    </w:div>
    <w:div w:id="1447037808">
      <w:bodyDiv w:val="1"/>
      <w:marLeft w:val="0"/>
      <w:marRight w:val="0"/>
      <w:marTop w:val="0"/>
      <w:marBottom w:val="0"/>
      <w:divBdr>
        <w:top w:val="none" w:sz="0" w:space="0" w:color="auto"/>
        <w:left w:val="none" w:sz="0" w:space="0" w:color="auto"/>
        <w:bottom w:val="none" w:sz="0" w:space="0" w:color="auto"/>
        <w:right w:val="none" w:sz="0" w:space="0" w:color="auto"/>
      </w:divBdr>
    </w:div>
    <w:div w:id="1495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dp.org" TargetMode="External"/><Relationship Id="rId18" Type="http://schemas.openxmlformats.org/officeDocument/2006/relationships/hyperlink" Target="http://www.nccdp.org" TargetMode="External"/><Relationship Id="rId3" Type="http://schemas.openxmlformats.org/officeDocument/2006/relationships/numbering" Target="numbering.xml"/><Relationship Id="rId21" Type="http://schemas.openxmlformats.org/officeDocument/2006/relationships/hyperlink" Target="mailto:nccdpcorporate@nccdp.org" TargetMode="External"/><Relationship Id="rId7" Type="http://schemas.openxmlformats.org/officeDocument/2006/relationships/footnotes" Target="footnotes.xml"/><Relationship Id="rId12" Type="http://schemas.openxmlformats.org/officeDocument/2006/relationships/hyperlink" Target="mailto:nccdpcorporate@nccdp.org" TargetMode="External"/><Relationship Id="rId17" Type="http://schemas.openxmlformats.org/officeDocument/2006/relationships/hyperlink" Target="mailto:nccdpcorporate@nccdp.org" TargetMode="External"/><Relationship Id="rId2" Type="http://schemas.openxmlformats.org/officeDocument/2006/relationships/customXml" Target="../customXml/item2.xml"/><Relationship Id="rId16" Type="http://schemas.openxmlformats.org/officeDocument/2006/relationships/hyperlink" Target="http://www.nccdp.org" TargetMode="External"/><Relationship Id="rId20" Type="http://schemas.openxmlformats.org/officeDocument/2006/relationships/hyperlink" Target="http://www.nccd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dp.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ioneernetwork.net" TargetMode="External"/><Relationship Id="rId23" Type="http://schemas.openxmlformats.org/officeDocument/2006/relationships/fontTable" Target="fontTable.xml"/><Relationship Id="rId10" Type="http://schemas.openxmlformats.org/officeDocument/2006/relationships/hyperlink" Target="mailto:nccdpcorporate@nccdp.org" TargetMode="External"/><Relationship Id="rId19" Type="http://schemas.openxmlformats.org/officeDocument/2006/relationships/hyperlink" Target="mailto:nccdpcorporate@nccdp.org" TargetMode="External"/><Relationship Id="rId4" Type="http://schemas.openxmlformats.org/officeDocument/2006/relationships/styles" Target="styles.xml"/><Relationship Id="rId9" Type="http://schemas.openxmlformats.org/officeDocument/2006/relationships/hyperlink" Target="http://www.nccdp.org" TargetMode="External"/><Relationship Id="rId14" Type="http://schemas.openxmlformats.org/officeDocument/2006/relationships/hyperlink" Target="mailto:nccdpcorporate@nccdp.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1FCCB49-C57E-4EE3-B287-CEB00AD9B8C6}">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0</TotalTime>
  <Pages>15</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Sandra</dc:creator>
  <cp:keywords/>
  <cp:lastModifiedBy>Charles Dixon</cp:lastModifiedBy>
  <cp:revision>2</cp:revision>
  <cp:lastPrinted>2016-09-27T17:10:00Z</cp:lastPrinted>
  <dcterms:created xsi:type="dcterms:W3CDTF">2021-01-04T03:02:00Z</dcterms:created>
  <dcterms:modified xsi:type="dcterms:W3CDTF">2021-01-04T03:02:00Z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