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B41B3" w14:textId="77777777" w:rsidR="004E6D58" w:rsidRDefault="004E6D58" w:rsidP="00F57B23">
      <w:pPr>
        <w:pStyle w:val="BodyText"/>
        <w:kinsoku w:val="0"/>
        <w:overflowPunct w:val="0"/>
        <w:spacing w:before="63"/>
        <w:ind w:right="570"/>
        <w:jc w:val="center"/>
        <w:rPr>
          <w:sz w:val="32"/>
          <w:szCs w:val="32"/>
        </w:rPr>
      </w:pPr>
      <w:bookmarkStart w:id="0" w:name="55_Main_Street,_Suite_102,_Sparta,_NJ__0"/>
      <w:bookmarkEnd w:id="0"/>
      <w:r>
        <w:rPr>
          <w:sz w:val="32"/>
          <w:szCs w:val="32"/>
        </w:rPr>
        <w:t>NCCDP National Council of Certified Dementia Practitioners</w:t>
      </w:r>
    </w:p>
    <w:p w14:paraId="49944884" w14:textId="77777777" w:rsidR="004E6D58" w:rsidRDefault="004E6D58" w:rsidP="00F57B23">
      <w:pPr>
        <w:pStyle w:val="BodyText"/>
        <w:kinsoku w:val="0"/>
        <w:overflowPunct w:val="0"/>
        <w:spacing w:before="10"/>
        <w:rPr>
          <w:sz w:val="31"/>
          <w:szCs w:val="31"/>
        </w:rPr>
      </w:pPr>
    </w:p>
    <w:p w14:paraId="58AEDDA6" w14:textId="77777777" w:rsidR="004E6D58" w:rsidRDefault="004E6D58" w:rsidP="00F57B23">
      <w:pPr>
        <w:pStyle w:val="BodyText"/>
        <w:kinsoku w:val="0"/>
        <w:overflowPunct w:val="0"/>
        <w:spacing w:line="367" w:lineRule="exact"/>
        <w:ind w:right="568"/>
        <w:jc w:val="center"/>
        <w:rPr>
          <w:sz w:val="32"/>
          <w:szCs w:val="32"/>
        </w:rPr>
      </w:pPr>
      <w:r>
        <w:rPr>
          <w:sz w:val="32"/>
          <w:szCs w:val="32"/>
        </w:rPr>
        <w:t>55 Main Street, Suite 102, Sparta, NJ 07871-1909 USA</w:t>
      </w:r>
    </w:p>
    <w:p w14:paraId="477A0025" w14:textId="77777777" w:rsidR="004E6D58" w:rsidRDefault="004E6D58" w:rsidP="00F57B23">
      <w:pPr>
        <w:pStyle w:val="BodyText"/>
        <w:kinsoku w:val="0"/>
        <w:overflowPunct w:val="0"/>
        <w:spacing w:line="273" w:lineRule="exact"/>
        <w:ind w:right="565"/>
        <w:jc w:val="center"/>
        <w:rPr>
          <w:rFonts w:ascii="Arial" w:hAnsi="Arial" w:cs="Arial"/>
        </w:rPr>
      </w:pPr>
      <w:r>
        <w:rPr>
          <w:rFonts w:ascii="Arial" w:hAnsi="Arial" w:cs="Arial"/>
        </w:rPr>
        <w:t>Within USA Toll Free 1- 877-729-5191 International Calls 1 973.729.5191</w:t>
      </w:r>
    </w:p>
    <w:p w14:paraId="2E64794A" w14:textId="77777777" w:rsidR="004E6D58" w:rsidRDefault="00636630" w:rsidP="00F57B23">
      <w:pPr>
        <w:pStyle w:val="BodyText"/>
        <w:kinsoku w:val="0"/>
        <w:overflowPunct w:val="0"/>
        <w:spacing w:line="339" w:lineRule="exact"/>
        <w:ind w:right="564"/>
        <w:jc w:val="center"/>
        <w:rPr>
          <w:rFonts w:ascii="Calibri" w:hAnsi="Calibri" w:cs="Calibri"/>
          <w:color w:val="0000FF"/>
          <w:sz w:val="28"/>
          <w:szCs w:val="28"/>
        </w:rPr>
      </w:pPr>
      <w:hyperlink r:id="rId8" w:history="1">
        <w:r w:rsidR="004E6D58">
          <w:rPr>
            <w:rFonts w:ascii="Calibri" w:hAnsi="Calibri" w:cs="Calibri"/>
            <w:color w:val="0000FF"/>
            <w:sz w:val="28"/>
            <w:szCs w:val="28"/>
            <w:u w:val="single"/>
          </w:rPr>
          <w:t>www.nccdp.org</w:t>
        </w:r>
      </w:hyperlink>
    </w:p>
    <w:p w14:paraId="5F8DCA4C" w14:textId="77777777" w:rsidR="004E6D58" w:rsidRDefault="00636630" w:rsidP="00F57B23">
      <w:pPr>
        <w:pStyle w:val="BodyText"/>
        <w:kinsoku w:val="0"/>
        <w:overflowPunct w:val="0"/>
        <w:spacing w:before="1"/>
        <w:ind w:right="566"/>
        <w:jc w:val="center"/>
        <w:rPr>
          <w:b/>
          <w:bCs/>
          <w:color w:val="0000FF"/>
        </w:rPr>
      </w:pPr>
      <w:hyperlink r:id="rId9" w:history="1">
        <w:r w:rsidR="004E6D58">
          <w:rPr>
            <w:b/>
            <w:bCs/>
            <w:color w:val="0000FF"/>
            <w:u w:val="thick"/>
          </w:rPr>
          <w:t>NCCDPCORPORATE@NCCDP.org</w:t>
        </w:r>
      </w:hyperlink>
    </w:p>
    <w:p w14:paraId="5D96AB36" w14:textId="77777777" w:rsidR="004E6D58" w:rsidRDefault="004E6D58" w:rsidP="00F57B23">
      <w:pPr>
        <w:pStyle w:val="BodyText"/>
        <w:kinsoku w:val="0"/>
        <w:overflowPunct w:val="0"/>
        <w:rPr>
          <w:b/>
          <w:bCs/>
          <w:sz w:val="32"/>
          <w:szCs w:val="32"/>
        </w:rPr>
      </w:pPr>
    </w:p>
    <w:p w14:paraId="78331C24" w14:textId="77777777" w:rsidR="004E6D58" w:rsidRDefault="004E6D58" w:rsidP="00F57B23">
      <w:pPr>
        <w:pStyle w:val="BodyText"/>
        <w:kinsoku w:val="0"/>
        <w:overflowPunct w:val="0"/>
        <w:ind w:right="566"/>
        <w:jc w:val="center"/>
      </w:pPr>
      <w:r>
        <w:t>Do not fax in this form</w:t>
      </w:r>
    </w:p>
    <w:p w14:paraId="5BCB9600" w14:textId="77777777" w:rsidR="004E6D58" w:rsidRDefault="004E6D58" w:rsidP="00F57B23">
      <w:pPr>
        <w:pStyle w:val="BodyText"/>
        <w:kinsoku w:val="0"/>
        <w:overflowPunct w:val="0"/>
        <w:spacing w:before="228" w:line="242" w:lineRule="auto"/>
        <w:ind w:right="182"/>
        <w:rPr>
          <w:color w:val="000000"/>
        </w:rPr>
      </w:pPr>
      <w:r>
        <w:t xml:space="preserve">The CDP application and CDP Certification is open to health care professionals and front line staff who qualify and are living in the United States. For international persons please see </w:t>
      </w:r>
      <w:hyperlink r:id="rId10" w:history="1">
        <w:r>
          <w:rPr>
            <w:color w:val="0000FF"/>
            <w:u w:val="single"/>
          </w:rPr>
          <w:t>www.iccdp.net</w:t>
        </w:r>
      </w:hyperlink>
      <w:r>
        <w:rPr>
          <w:color w:val="000000"/>
        </w:rPr>
        <w:t>.</w:t>
      </w:r>
    </w:p>
    <w:p w14:paraId="2C4660D5" w14:textId="77777777" w:rsidR="004E6D58" w:rsidRDefault="004E6D58" w:rsidP="00F57B23">
      <w:pPr>
        <w:pStyle w:val="BodyText"/>
        <w:kinsoku w:val="0"/>
        <w:overflowPunct w:val="0"/>
        <w:spacing w:before="3"/>
        <w:rPr>
          <w:sz w:val="13"/>
          <w:szCs w:val="13"/>
        </w:rPr>
      </w:pPr>
    </w:p>
    <w:p w14:paraId="22FD9543" w14:textId="77777777" w:rsidR="004E6D58" w:rsidRPr="00DB5C7B" w:rsidRDefault="004E6D58" w:rsidP="00DB5C7B">
      <w:pPr>
        <w:pStyle w:val="BodyText"/>
        <w:kinsoku w:val="0"/>
        <w:overflowPunct w:val="0"/>
        <w:spacing w:before="85"/>
        <w:ind w:right="-40"/>
        <w:jc w:val="center"/>
        <w:rPr>
          <w:b/>
          <w:bCs/>
          <w:sz w:val="28"/>
          <w:szCs w:val="28"/>
        </w:rPr>
      </w:pPr>
      <w:bookmarkStart w:id="1" w:name="Application_for_Certification_as"/>
      <w:bookmarkEnd w:id="1"/>
      <w:r w:rsidRPr="00DB5C7B">
        <w:rPr>
          <w:b/>
          <w:bCs/>
          <w:sz w:val="28"/>
          <w:szCs w:val="28"/>
        </w:rPr>
        <w:t>Application for Certification as Certified Dementia</w:t>
      </w:r>
      <w:r w:rsidR="00DB5C7B" w:rsidRPr="00DB5C7B">
        <w:rPr>
          <w:b/>
          <w:bCs/>
          <w:sz w:val="28"/>
          <w:szCs w:val="28"/>
        </w:rPr>
        <w:t xml:space="preserve"> </w:t>
      </w:r>
      <w:r w:rsidRPr="00DB5C7B">
        <w:rPr>
          <w:b/>
          <w:bCs/>
          <w:sz w:val="28"/>
          <w:szCs w:val="28"/>
        </w:rPr>
        <w:t>Practitioner® (CDP®)</w:t>
      </w:r>
    </w:p>
    <w:p w14:paraId="7553E28F" w14:textId="77777777" w:rsidR="00DB5C7B" w:rsidRDefault="00DB5C7B" w:rsidP="00DB5C7B">
      <w:pPr>
        <w:pStyle w:val="BodyText"/>
        <w:kinsoku w:val="0"/>
        <w:overflowPunct w:val="0"/>
        <w:spacing w:line="227" w:lineRule="exact"/>
        <w:ind w:right="570"/>
        <w:rPr>
          <w:rFonts w:ascii="Arial" w:hAnsi="Arial" w:cs="Arial"/>
          <w:sz w:val="20"/>
          <w:szCs w:val="20"/>
        </w:rPr>
      </w:pPr>
    </w:p>
    <w:p w14:paraId="2E278322" w14:textId="77777777" w:rsidR="004E6D58" w:rsidRDefault="004E6D58" w:rsidP="00DB5C7B">
      <w:pPr>
        <w:pStyle w:val="BodyText"/>
        <w:kinsoku w:val="0"/>
        <w:overflowPunct w:val="0"/>
        <w:spacing w:line="227" w:lineRule="exact"/>
        <w:ind w:right="570"/>
        <w:jc w:val="center"/>
        <w:rPr>
          <w:rFonts w:ascii="Arial" w:hAnsi="Arial" w:cs="Arial"/>
          <w:sz w:val="20"/>
          <w:szCs w:val="20"/>
        </w:rPr>
      </w:pPr>
      <w:r>
        <w:rPr>
          <w:rFonts w:ascii="Arial" w:hAnsi="Arial" w:cs="Arial"/>
          <w:sz w:val="20"/>
          <w:szCs w:val="20"/>
        </w:rPr>
        <w:t>Thank you for being the best part of the NCCDP</w:t>
      </w:r>
    </w:p>
    <w:p w14:paraId="3CDE7A81" w14:textId="77777777" w:rsidR="004E6D58" w:rsidRDefault="004E6D58" w:rsidP="00F57B23">
      <w:pPr>
        <w:pStyle w:val="BodyText"/>
        <w:kinsoku w:val="0"/>
        <w:overflowPunct w:val="0"/>
        <w:rPr>
          <w:rFonts w:ascii="Arial" w:hAnsi="Arial" w:cs="Arial"/>
          <w:sz w:val="22"/>
          <w:szCs w:val="22"/>
        </w:rPr>
      </w:pPr>
    </w:p>
    <w:p w14:paraId="3E0E87D2" w14:textId="77777777" w:rsidR="004E6D58" w:rsidRDefault="004E6D58" w:rsidP="00F57B23">
      <w:pPr>
        <w:pStyle w:val="BodyText"/>
        <w:kinsoku w:val="0"/>
        <w:overflowPunct w:val="0"/>
        <w:spacing w:before="11"/>
        <w:rPr>
          <w:rFonts w:ascii="Arial" w:hAnsi="Arial" w:cs="Arial"/>
          <w:sz w:val="29"/>
          <w:szCs w:val="29"/>
        </w:rPr>
      </w:pPr>
    </w:p>
    <w:p w14:paraId="4E7D5EC7" w14:textId="77777777" w:rsidR="004E6D58" w:rsidRDefault="004E6D58" w:rsidP="00F57B23">
      <w:pPr>
        <w:pStyle w:val="BodyText"/>
        <w:kinsoku w:val="0"/>
        <w:overflowPunct w:val="0"/>
        <w:ind w:right="182"/>
      </w:pPr>
      <w:r>
        <w:t>PLEASE PRINT OR TYPE ON FORM. IF HAND WRITING, USE BLACK OR BLUE INK ONLY. PLEASE NOTE THAT THE APPLICATION PROCESS TAKES APPROXIMATELY 6</w:t>
      </w:r>
    </w:p>
    <w:p w14:paraId="3AA9C9D1" w14:textId="77777777" w:rsidR="004E6D58" w:rsidRDefault="004E6D58" w:rsidP="00F57B23">
      <w:pPr>
        <w:pStyle w:val="ListParagraph"/>
        <w:numPr>
          <w:ilvl w:val="0"/>
          <w:numId w:val="4"/>
        </w:numPr>
        <w:tabs>
          <w:tab w:val="left" w:pos="300"/>
        </w:tabs>
        <w:kinsoku w:val="0"/>
        <w:overflowPunct w:val="0"/>
        <w:ind w:left="0" w:firstLine="0"/>
      </w:pPr>
      <w:r>
        <w:t>8 WEEKS FROM THE DATE YOUR APPLICATION WAS</w:t>
      </w:r>
      <w:r>
        <w:rPr>
          <w:spacing w:val="-2"/>
        </w:rPr>
        <w:t xml:space="preserve"> </w:t>
      </w:r>
      <w:r>
        <w:t>RECEIVED.</w:t>
      </w:r>
    </w:p>
    <w:p w14:paraId="1EB02262" w14:textId="77777777" w:rsidR="004E6D58" w:rsidRDefault="004E6D58" w:rsidP="00F57B23">
      <w:pPr>
        <w:pStyle w:val="BodyText"/>
        <w:kinsoku w:val="0"/>
        <w:overflowPunct w:val="0"/>
      </w:pPr>
    </w:p>
    <w:p w14:paraId="6623B9B4" w14:textId="77777777" w:rsidR="004E6D58" w:rsidRDefault="004E6D58" w:rsidP="00F57B23">
      <w:pPr>
        <w:pStyle w:val="BodyText"/>
        <w:kinsoku w:val="0"/>
        <w:overflowPunct w:val="0"/>
        <w:ind w:right="182"/>
        <w:rPr>
          <w:b/>
          <w:bCs/>
        </w:rPr>
      </w:pPr>
      <w:r>
        <w:t xml:space="preserve">Applications must be submitted within 30 days upon completing the NCCDP Alzheimer's Disease and Dementia Care Course taught by an approved NCCDP Instructor. If you are unable to submit within the deadline, please contact the NCCDP for further instructions. </w:t>
      </w:r>
      <w:r>
        <w:rPr>
          <w:b/>
          <w:bCs/>
        </w:rPr>
        <w:t>Send entire application when applying for CDP®.</w:t>
      </w:r>
    </w:p>
    <w:p w14:paraId="03981FC3" w14:textId="77777777" w:rsidR="004E6D58" w:rsidRDefault="004E6D58" w:rsidP="00F57B23">
      <w:pPr>
        <w:pStyle w:val="BodyText"/>
        <w:kinsoku w:val="0"/>
        <w:overflowPunct w:val="0"/>
        <w:spacing w:before="9"/>
        <w:rPr>
          <w:b/>
          <w:bCs/>
          <w:sz w:val="23"/>
          <w:szCs w:val="23"/>
        </w:rPr>
      </w:pPr>
    </w:p>
    <w:p w14:paraId="7E07287E" w14:textId="77777777" w:rsidR="004E6D58" w:rsidRDefault="004E6D58" w:rsidP="00F57B23">
      <w:pPr>
        <w:pStyle w:val="Heading3"/>
        <w:kinsoku w:val="0"/>
        <w:overflowPunct w:val="0"/>
        <w:ind w:left="0"/>
      </w:pPr>
      <w:r>
        <w:t>DO NOT FAX THIS APPLICATION. IT MUST BE MAILED TO THE NCCDP. We</w:t>
      </w:r>
    </w:p>
    <w:p w14:paraId="73A973DD" w14:textId="77777777" w:rsidR="004E6D58" w:rsidRDefault="004E6D58" w:rsidP="00F57B23">
      <w:pPr>
        <w:pStyle w:val="BodyText"/>
        <w:kinsoku w:val="0"/>
        <w:overflowPunct w:val="0"/>
        <w:ind w:right="182"/>
        <w:rPr>
          <w:b/>
          <w:bCs/>
        </w:rPr>
      </w:pPr>
      <w:proofErr w:type="gramStart"/>
      <w:r>
        <w:rPr>
          <w:b/>
          <w:bCs/>
        </w:rPr>
        <w:t>recommend</w:t>
      </w:r>
      <w:proofErr w:type="gramEnd"/>
      <w:r>
        <w:rPr>
          <w:b/>
          <w:bCs/>
        </w:rPr>
        <w:t xml:space="preserve"> sending via a service such as FedEx, UPS or by certified signed receipt if you are using the USA Postal Service or a service outside the USA.</w:t>
      </w:r>
    </w:p>
    <w:p w14:paraId="46CEDC7F" w14:textId="77777777" w:rsidR="004E6D58" w:rsidRDefault="004E6D58" w:rsidP="00F57B23">
      <w:pPr>
        <w:pStyle w:val="BodyText"/>
        <w:kinsoku w:val="0"/>
        <w:overflowPunct w:val="0"/>
        <w:rPr>
          <w:b/>
          <w:bCs/>
        </w:rPr>
      </w:pPr>
    </w:p>
    <w:p w14:paraId="08EDCDAE" w14:textId="77777777" w:rsidR="004E6D58" w:rsidRDefault="004E6D58" w:rsidP="00F57B23">
      <w:pPr>
        <w:pStyle w:val="BodyText"/>
        <w:kinsoku w:val="0"/>
        <w:overflowPunct w:val="0"/>
        <w:ind w:right="601"/>
      </w:pPr>
      <w:r>
        <w:t>Once approved, your name will be added to the NCCDP CDP online Registry. We will not list your address. You will be added to the NCCDP Newsletter which is complimentary and is emailed to your several times a year.</w:t>
      </w:r>
    </w:p>
    <w:p w14:paraId="25F84203" w14:textId="77777777" w:rsidR="004E6D58" w:rsidRDefault="004E6D58" w:rsidP="00F57B23">
      <w:pPr>
        <w:pStyle w:val="BodyText"/>
        <w:kinsoku w:val="0"/>
        <w:overflowPunct w:val="0"/>
        <w:rPr>
          <w:sz w:val="20"/>
          <w:szCs w:val="20"/>
        </w:rPr>
      </w:pPr>
    </w:p>
    <w:p w14:paraId="4009309A" w14:textId="77777777" w:rsidR="004E6D58" w:rsidRDefault="004E6D58" w:rsidP="00F57B23">
      <w:pPr>
        <w:pStyle w:val="BodyText"/>
        <w:kinsoku w:val="0"/>
        <w:overflowPunct w:val="0"/>
        <w:rPr>
          <w:sz w:val="20"/>
          <w:szCs w:val="20"/>
        </w:rPr>
      </w:pPr>
    </w:p>
    <w:p w14:paraId="3B9A50AC" w14:textId="77777777" w:rsidR="004E6D58" w:rsidRDefault="004E6D58" w:rsidP="00F57B23">
      <w:pPr>
        <w:pStyle w:val="BodyText"/>
        <w:kinsoku w:val="0"/>
        <w:overflowPunct w:val="0"/>
        <w:spacing w:before="2"/>
      </w:pPr>
    </w:p>
    <w:p w14:paraId="2A15B053" w14:textId="77777777" w:rsidR="004E6D58" w:rsidRDefault="004E6D58" w:rsidP="00F57B23">
      <w:pPr>
        <w:pStyle w:val="BodyText"/>
        <w:tabs>
          <w:tab w:val="left" w:pos="4221"/>
          <w:tab w:val="left" w:pos="6781"/>
          <w:tab w:val="left" w:pos="9692"/>
        </w:tabs>
        <w:kinsoku w:val="0"/>
        <w:overflowPunct w:val="0"/>
        <w:spacing w:before="90"/>
      </w:pPr>
      <w:r>
        <w:t xml:space="preserve">Name: </w:t>
      </w:r>
      <w:r>
        <w:rPr>
          <w:spacing w:val="3"/>
        </w:rPr>
        <w:t xml:space="preserve"> </w:t>
      </w:r>
      <w:r>
        <w:t>Last:</w:t>
      </w:r>
      <w:r>
        <w:rPr>
          <w:u w:val="single"/>
        </w:rPr>
        <w:t xml:space="preserve"> </w:t>
      </w:r>
      <w:r>
        <w:rPr>
          <w:u w:val="single"/>
        </w:rPr>
        <w:tab/>
      </w:r>
      <w:r>
        <w:t>Middle:</w:t>
      </w:r>
      <w:r>
        <w:rPr>
          <w:u w:val="single"/>
        </w:rPr>
        <w:t xml:space="preserve"> </w:t>
      </w:r>
      <w:r>
        <w:rPr>
          <w:u w:val="single"/>
        </w:rPr>
        <w:tab/>
      </w:r>
      <w:r>
        <w:t>First:</w:t>
      </w:r>
      <w:r>
        <w:rPr>
          <w:spacing w:val="2"/>
        </w:rPr>
        <w:t xml:space="preserve"> </w:t>
      </w:r>
      <w:r>
        <w:rPr>
          <w:u w:val="single"/>
        </w:rPr>
        <w:t xml:space="preserve"> </w:t>
      </w:r>
      <w:r>
        <w:rPr>
          <w:u w:val="single"/>
        </w:rPr>
        <w:tab/>
      </w:r>
    </w:p>
    <w:p w14:paraId="1D1A31D4" w14:textId="77777777" w:rsidR="004E6D58" w:rsidRDefault="004E6D58" w:rsidP="00F57B23">
      <w:pPr>
        <w:pStyle w:val="BodyText"/>
        <w:kinsoku w:val="0"/>
        <w:overflowPunct w:val="0"/>
        <w:rPr>
          <w:sz w:val="20"/>
          <w:szCs w:val="20"/>
        </w:rPr>
      </w:pPr>
    </w:p>
    <w:p w14:paraId="10F6450C" w14:textId="77777777" w:rsidR="004E6D58" w:rsidRDefault="004E6D58" w:rsidP="00F57B23">
      <w:pPr>
        <w:pStyle w:val="BodyText"/>
        <w:kinsoku w:val="0"/>
        <w:overflowPunct w:val="0"/>
        <w:rPr>
          <w:sz w:val="20"/>
          <w:szCs w:val="20"/>
        </w:rPr>
      </w:pPr>
    </w:p>
    <w:p w14:paraId="52C38538" w14:textId="77777777" w:rsidR="004E6D58" w:rsidRDefault="004E6D58" w:rsidP="00F57B23">
      <w:pPr>
        <w:pStyle w:val="BodyText"/>
        <w:kinsoku w:val="0"/>
        <w:overflowPunct w:val="0"/>
        <w:rPr>
          <w:sz w:val="20"/>
          <w:szCs w:val="20"/>
        </w:rPr>
      </w:pPr>
    </w:p>
    <w:p w14:paraId="31DAA776" w14:textId="77777777" w:rsidR="004E6D58" w:rsidRDefault="004E6D58" w:rsidP="00F57B23">
      <w:pPr>
        <w:pStyle w:val="BodyText"/>
        <w:kinsoku w:val="0"/>
        <w:overflowPunct w:val="0"/>
        <w:rPr>
          <w:sz w:val="20"/>
          <w:szCs w:val="20"/>
        </w:rPr>
      </w:pPr>
    </w:p>
    <w:p w14:paraId="2C5725D9" w14:textId="77777777" w:rsidR="004E6D58" w:rsidRDefault="004E6D58" w:rsidP="00F57B23">
      <w:pPr>
        <w:pStyle w:val="BodyText"/>
        <w:kinsoku w:val="0"/>
        <w:overflowPunct w:val="0"/>
        <w:rPr>
          <w:sz w:val="20"/>
          <w:szCs w:val="20"/>
        </w:rPr>
      </w:pPr>
    </w:p>
    <w:p w14:paraId="2653B05A" w14:textId="77777777" w:rsidR="004E6D58" w:rsidRDefault="004E6D58" w:rsidP="00F57B23">
      <w:pPr>
        <w:pStyle w:val="BodyText"/>
        <w:kinsoku w:val="0"/>
        <w:overflowPunct w:val="0"/>
        <w:rPr>
          <w:sz w:val="20"/>
          <w:szCs w:val="20"/>
        </w:rPr>
      </w:pPr>
    </w:p>
    <w:p w14:paraId="73A14136" w14:textId="77777777" w:rsidR="004E6D58" w:rsidRDefault="004E6D58" w:rsidP="00F57B23">
      <w:pPr>
        <w:pStyle w:val="BodyText"/>
        <w:kinsoku w:val="0"/>
        <w:overflowPunct w:val="0"/>
        <w:rPr>
          <w:sz w:val="20"/>
          <w:szCs w:val="20"/>
        </w:rPr>
      </w:pPr>
    </w:p>
    <w:p w14:paraId="0C4FB0A1" w14:textId="77777777" w:rsidR="004E6D58" w:rsidRDefault="004E6D58" w:rsidP="00F57B23">
      <w:pPr>
        <w:pStyle w:val="BodyText"/>
        <w:kinsoku w:val="0"/>
        <w:overflowPunct w:val="0"/>
        <w:rPr>
          <w:sz w:val="20"/>
          <w:szCs w:val="20"/>
        </w:rPr>
      </w:pPr>
    </w:p>
    <w:p w14:paraId="6837B547" w14:textId="77777777" w:rsidR="004E6D58" w:rsidRDefault="004E6D58" w:rsidP="00F57B23">
      <w:pPr>
        <w:pStyle w:val="BodyText"/>
        <w:kinsoku w:val="0"/>
        <w:overflowPunct w:val="0"/>
        <w:rPr>
          <w:sz w:val="20"/>
          <w:szCs w:val="20"/>
        </w:rPr>
      </w:pPr>
    </w:p>
    <w:p w14:paraId="3C3245C0" w14:textId="77777777" w:rsidR="004E6D58" w:rsidRDefault="004E6D58" w:rsidP="00F57B23">
      <w:pPr>
        <w:pStyle w:val="BodyText"/>
        <w:kinsoku w:val="0"/>
        <w:overflowPunct w:val="0"/>
        <w:rPr>
          <w:sz w:val="20"/>
          <w:szCs w:val="20"/>
        </w:rPr>
      </w:pPr>
    </w:p>
    <w:p w14:paraId="6FAAB23C" w14:textId="77777777" w:rsidR="004E6D58" w:rsidRDefault="004E6D58" w:rsidP="00F57B23">
      <w:pPr>
        <w:pStyle w:val="BodyText"/>
        <w:kinsoku w:val="0"/>
        <w:overflowPunct w:val="0"/>
        <w:spacing w:before="10"/>
        <w:rPr>
          <w:sz w:val="21"/>
          <w:szCs w:val="21"/>
        </w:rPr>
      </w:pPr>
    </w:p>
    <w:p w14:paraId="02849FB0" w14:textId="77777777" w:rsidR="004E6D58" w:rsidRDefault="004E6D58" w:rsidP="00F57B23">
      <w:pPr>
        <w:pStyle w:val="BodyText"/>
        <w:kinsoku w:val="0"/>
        <w:overflowPunct w:val="0"/>
        <w:sectPr w:rsidR="004E6D58">
          <w:footerReference w:type="default" r:id="rId11"/>
          <w:pgSz w:w="12240" w:h="15840"/>
          <w:pgMar w:top="660" w:right="740" w:bottom="720" w:left="1640" w:header="0" w:footer="523" w:gutter="0"/>
          <w:pgNumType w:start="1"/>
          <w:cols w:space="720"/>
          <w:noEndnote/>
        </w:sectPr>
      </w:pPr>
    </w:p>
    <w:p w14:paraId="34EEC807" w14:textId="77777777" w:rsidR="004E6D58" w:rsidRDefault="004E6D58" w:rsidP="00F57B23">
      <w:pPr>
        <w:pStyle w:val="BodyText"/>
        <w:kinsoku w:val="0"/>
        <w:overflowPunct w:val="0"/>
        <w:spacing w:before="35"/>
        <w:ind w:right="567"/>
        <w:jc w:val="center"/>
        <w:rPr>
          <w:rFonts w:ascii="Calibri" w:hAnsi="Calibri" w:cs="Calibri"/>
          <w:i/>
          <w:iCs/>
          <w:sz w:val="22"/>
          <w:szCs w:val="22"/>
        </w:rPr>
      </w:pPr>
      <w:r>
        <w:rPr>
          <w:rFonts w:ascii="Calibri" w:hAnsi="Calibri" w:cs="Calibri"/>
          <w:i/>
          <w:iCs/>
          <w:sz w:val="22"/>
          <w:szCs w:val="22"/>
        </w:rPr>
        <w:lastRenderedPageBreak/>
        <w:t xml:space="preserve">Certified Dementia Practitioners Are </w:t>
      </w:r>
      <w:proofErr w:type="gramStart"/>
      <w:r>
        <w:rPr>
          <w:rFonts w:ascii="Calibri" w:hAnsi="Calibri" w:cs="Calibri"/>
          <w:i/>
          <w:iCs/>
          <w:sz w:val="22"/>
          <w:szCs w:val="22"/>
        </w:rPr>
        <w:t>The</w:t>
      </w:r>
      <w:proofErr w:type="gramEnd"/>
      <w:r>
        <w:rPr>
          <w:rFonts w:ascii="Calibri" w:hAnsi="Calibri" w:cs="Calibri"/>
          <w:i/>
          <w:iCs/>
          <w:sz w:val="22"/>
          <w:szCs w:val="22"/>
        </w:rPr>
        <w:t xml:space="preserve"> Beacon of Inspiration</w:t>
      </w:r>
    </w:p>
    <w:p w14:paraId="477C8B03" w14:textId="77777777" w:rsidR="004E6D58" w:rsidRDefault="004E6D58" w:rsidP="00F57B23">
      <w:pPr>
        <w:pStyle w:val="BodyText"/>
        <w:kinsoku w:val="0"/>
        <w:overflowPunct w:val="0"/>
        <w:spacing w:before="10"/>
        <w:rPr>
          <w:rFonts w:ascii="Calibri" w:hAnsi="Calibri" w:cs="Calibri"/>
          <w:i/>
          <w:iCs/>
          <w:sz w:val="20"/>
          <w:szCs w:val="20"/>
        </w:rPr>
      </w:pPr>
    </w:p>
    <w:p w14:paraId="0FEDD419" w14:textId="77777777" w:rsidR="004E6D58" w:rsidRDefault="004E6D58" w:rsidP="00F57B23">
      <w:pPr>
        <w:pStyle w:val="BodyText"/>
        <w:tabs>
          <w:tab w:val="left" w:pos="6670"/>
        </w:tabs>
        <w:kinsoku w:val="0"/>
        <w:overflowPunct w:val="0"/>
        <w:rPr>
          <w:sz w:val="22"/>
          <w:szCs w:val="22"/>
        </w:rPr>
      </w:pPr>
      <w:r>
        <w:rPr>
          <w:sz w:val="22"/>
          <w:szCs w:val="22"/>
        </w:rPr>
        <w:t>If you have a Masters or PhD (No Certification or License</w:t>
      </w:r>
      <w:r>
        <w:rPr>
          <w:spacing w:val="-14"/>
          <w:sz w:val="22"/>
          <w:szCs w:val="22"/>
        </w:rPr>
        <w:t xml:space="preserve"> </w:t>
      </w:r>
      <w:proofErr w:type="gramStart"/>
      <w:r>
        <w:rPr>
          <w:sz w:val="22"/>
          <w:szCs w:val="22"/>
        </w:rPr>
        <w:t>Required</w:t>
      </w:r>
      <w:proofErr w:type="gramEnd"/>
      <w:r>
        <w:rPr>
          <w:sz w:val="22"/>
          <w:szCs w:val="22"/>
        </w:rPr>
        <w:t>):</w:t>
      </w:r>
      <w:r>
        <w:rPr>
          <w:sz w:val="22"/>
          <w:szCs w:val="22"/>
          <w:u w:val="single"/>
        </w:rPr>
        <w:t xml:space="preserve"> </w:t>
      </w:r>
      <w:r>
        <w:rPr>
          <w:sz w:val="22"/>
          <w:szCs w:val="22"/>
          <w:u w:val="single"/>
        </w:rPr>
        <w:tab/>
      </w:r>
    </w:p>
    <w:p w14:paraId="31EE8D0A" w14:textId="77777777" w:rsidR="004E6D58" w:rsidRDefault="004E6D58" w:rsidP="00F57B23">
      <w:pPr>
        <w:pStyle w:val="BodyText"/>
        <w:kinsoku w:val="0"/>
        <w:overflowPunct w:val="0"/>
        <w:spacing w:before="8"/>
        <w:rPr>
          <w:sz w:val="15"/>
          <w:szCs w:val="15"/>
        </w:rPr>
      </w:pPr>
    </w:p>
    <w:p w14:paraId="27A576D3" w14:textId="77777777" w:rsidR="004E6D58" w:rsidRDefault="004E6D58" w:rsidP="00F57B23">
      <w:pPr>
        <w:pStyle w:val="Heading3"/>
        <w:kinsoku w:val="0"/>
        <w:overflowPunct w:val="0"/>
        <w:spacing w:before="90"/>
        <w:ind w:left="0"/>
      </w:pPr>
      <w:r>
        <w:rPr>
          <w:u w:val="thick"/>
        </w:rPr>
        <w:t>CERTIFICATIONS &amp; LICENSE:</w:t>
      </w:r>
    </w:p>
    <w:p w14:paraId="11CC4D5A" w14:textId="77777777" w:rsidR="004E6D58" w:rsidRDefault="004E6D58" w:rsidP="00F57B23">
      <w:pPr>
        <w:pStyle w:val="BodyText"/>
        <w:kinsoku w:val="0"/>
        <w:overflowPunct w:val="0"/>
        <w:rPr>
          <w:b/>
          <w:bCs/>
        </w:rPr>
      </w:pPr>
    </w:p>
    <w:p w14:paraId="65C04139" w14:textId="77777777" w:rsidR="00306379" w:rsidRPr="00306379" w:rsidRDefault="00306379" w:rsidP="00306379">
      <w:pPr>
        <w:spacing w:after="240"/>
        <w:rPr>
          <w:sz w:val="24"/>
          <w:szCs w:val="24"/>
        </w:rPr>
      </w:pPr>
      <w:r w:rsidRPr="00306379">
        <w:rPr>
          <w:sz w:val="24"/>
          <w:szCs w:val="24"/>
        </w:rPr>
        <w:t>Note: Senior referral companies’ employees who are applying for CDP certification, must possess a license or certification such as CSA Certified Senior Advisor. </w:t>
      </w:r>
    </w:p>
    <w:p w14:paraId="1B930525" w14:textId="77777777" w:rsidR="004E6D58" w:rsidRDefault="004E6D58" w:rsidP="00F57B23">
      <w:pPr>
        <w:pStyle w:val="BodyText"/>
        <w:kinsoku w:val="0"/>
        <w:overflowPunct w:val="0"/>
      </w:pPr>
      <w:r>
        <w:t>Please check all professions and certifications / license or registrations that apply to you:</w:t>
      </w:r>
    </w:p>
    <w:p w14:paraId="72392352" w14:textId="77777777" w:rsidR="004E6D58" w:rsidRDefault="004E6D58" w:rsidP="00F57B23">
      <w:pPr>
        <w:pStyle w:val="BodyText"/>
        <w:kinsoku w:val="0"/>
        <w:overflowPunct w:val="0"/>
        <w:spacing w:before="4"/>
      </w:pPr>
    </w:p>
    <w:p w14:paraId="150CFA8D" w14:textId="77777777" w:rsidR="004E6D58" w:rsidRDefault="004E6D58" w:rsidP="00F57B23">
      <w:pPr>
        <w:pStyle w:val="BodyText"/>
        <w:tabs>
          <w:tab w:val="left" w:pos="2432"/>
          <w:tab w:val="left" w:pos="4520"/>
        </w:tabs>
        <w:kinsoku w:val="0"/>
        <w:overflowPunct w:val="0"/>
        <w:spacing w:line="253" w:lineRule="exact"/>
        <w:rPr>
          <w:sz w:val="22"/>
          <w:szCs w:val="22"/>
        </w:rPr>
      </w:pPr>
      <w:r>
        <w:rPr>
          <w:sz w:val="22"/>
          <w:szCs w:val="22"/>
        </w:rPr>
        <w:t>In-service</w:t>
      </w:r>
      <w:r>
        <w:rPr>
          <w:spacing w:val="-5"/>
          <w:sz w:val="22"/>
          <w:szCs w:val="22"/>
        </w:rPr>
        <w:t xml:space="preserve"> </w:t>
      </w:r>
      <w:r>
        <w:rPr>
          <w:sz w:val="22"/>
          <w:szCs w:val="22"/>
        </w:rPr>
        <w:t>Director:</w:t>
      </w:r>
      <w:r>
        <w:rPr>
          <w:sz w:val="22"/>
          <w:szCs w:val="22"/>
          <w:u w:val="single"/>
        </w:rPr>
        <w:t xml:space="preserve"> </w:t>
      </w:r>
      <w:r>
        <w:rPr>
          <w:sz w:val="22"/>
          <w:szCs w:val="22"/>
          <w:u w:val="single"/>
        </w:rPr>
        <w:tab/>
      </w:r>
      <w:r>
        <w:rPr>
          <w:sz w:val="22"/>
          <w:szCs w:val="22"/>
        </w:rPr>
        <w:t>Corporate</w:t>
      </w:r>
      <w:r>
        <w:rPr>
          <w:spacing w:val="-10"/>
          <w:sz w:val="22"/>
          <w:szCs w:val="22"/>
        </w:rPr>
        <w:t xml:space="preserve"> </w:t>
      </w:r>
      <w:r>
        <w:rPr>
          <w:sz w:val="22"/>
          <w:szCs w:val="22"/>
        </w:rPr>
        <w:t>Trainer:</w:t>
      </w:r>
      <w:r>
        <w:rPr>
          <w:spacing w:val="3"/>
          <w:sz w:val="22"/>
          <w:szCs w:val="22"/>
        </w:rPr>
        <w:t xml:space="preserve"> </w:t>
      </w:r>
      <w:r>
        <w:rPr>
          <w:sz w:val="22"/>
          <w:szCs w:val="22"/>
          <w:u w:val="single"/>
        </w:rPr>
        <w:t xml:space="preserve"> </w:t>
      </w:r>
      <w:r>
        <w:rPr>
          <w:sz w:val="22"/>
          <w:szCs w:val="22"/>
          <w:u w:val="single"/>
        </w:rPr>
        <w:tab/>
      </w:r>
    </w:p>
    <w:p w14:paraId="2DF4AD25" w14:textId="77777777" w:rsidR="004E6D58" w:rsidRDefault="004E6D58" w:rsidP="00F57B23">
      <w:pPr>
        <w:pStyle w:val="BodyText"/>
        <w:tabs>
          <w:tab w:val="left" w:pos="2561"/>
          <w:tab w:val="left" w:pos="3757"/>
          <w:tab w:val="left" w:pos="5196"/>
          <w:tab w:val="left" w:pos="5230"/>
          <w:tab w:val="left" w:pos="8086"/>
        </w:tabs>
        <w:kinsoku w:val="0"/>
        <w:overflowPunct w:val="0"/>
        <w:ind w:right="1771"/>
        <w:rPr>
          <w:sz w:val="22"/>
          <w:szCs w:val="22"/>
        </w:rPr>
      </w:pPr>
      <w:r>
        <w:rPr>
          <w:sz w:val="22"/>
          <w:szCs w:val="22"/>
        </w:rPr>
        <w:t>Trainer / Educator for</w:t>
      </w:r>
      <w:r>
        <w:rPr>
          <w:spacing w:val="-1"/>
          <w:sz w:val="22"/>
          <w:szCs w:val="22"/>
        </w:rPr>
        <w:t xml:space="preserve"> </w:t>
      </w:r>
      <w:r>
        <w:rPr>
          <w:sz w:val="22"/>
          <w:szCs w:val="22"/>
        </w:rPr>
        <w:t>Trade</w:t>
      </w:r>
      <w:r>
        <w:rPr>
          <w:spacing w:val="-2"/>
          <w:sz w:val="22"/>
          <w:szCs w:val="22"/>
        </w:rPr>
        <w:t xml:space="preserve"> </w:t>
      </w:r>
      <w:r>
        <w:rPr>
          <w:sz w:val="22"/>
          <w:szCs w:val="22"/>
        </w:rPr>
        <w:t>School</w:t>
      </w:r>
      <w:r>
        <w:rPr>
          <w:sz w:val="22"/>
          <w:szCs w:val="22"/>
          <w:u w:val="single"/>
        </w:rPr>
        <w:t xml:space="preserve"> </w:t>
      </w:r>
      <w:r>
        <w:rPr>
          <w:sz w:val="22"/>
          <w:szCs w:val="22"/>
          <w:u w:val="single"/>
        </w:rPr>
        <w:tab/>
      </w:r>
      <w:r>
        <w:rPr>
          <w:sz w:val="22"/>
          <w:szCs w:val="22"/>
        </w:rPr>
        <w:t>University</w:t>
      </w:r>
      <w:r>
        <w:rPr>
          <w:sz w:val="22"/>
          <w:szCs w:val="22"/>
          <w:u w:val="single"/>
        </w:rPr>
        <w:t xml:space="preserve"> </w:t>
      </w:r>
      <w:r>
        <w:rPr>
          <w:sz w:val="22"/>
          <w:szCs w:val="22"/>
          <w:u w:val="single"/>
        </w:rPr>
        <w:tab/>
      </w:r>
      <w:r>
        <w:rPr>
          <w:sz w:val="22"/>
          <w:szCs w:val="22"/>
          <w:u w:val="single"/>
        </w:rPr>
        <w:tab/>
      </w:r>
      <w:r>
        <w:rPr>
          <w:sz w:val="22"/>
          <w:szCs w:val="22"/>
        </w:rPr>
        <w:t>Accredited 4</w:t>
      </w:r>
      <w:r w:rsidR="00E23A78">
        <w:rPr>
          <w:spacing w:val="-4"/>
          <w:sz w:val="22"/>
          <w:szCs w:val="22"/>
        </w:rPr>
        <w:t>-</w:t>
      </w:r>
      <w:r>
        <w:rPr>
          <w:sz w:val="22"/>
          <w:szCs w:val="22"/>
        </w:rPr>
        <w:t>year</w:t>
      </w:r>
      <w:r>
        <w:rPr>
          <w:spacing w:val="-3"/>
          <w:sz w:val="22"/>
          <w:szCs w:val="22"/>
        </w:rPr>
        <w:t xml:space="preserve"> </w:t>
      </w:r>
      <w:r w:rsidR="00B430E9">
        <w:rPr>
          <w:sz w:val="22"/>
          <w:szCs w:val="22"/>
        </w:rPr>
        <w:t>College</w:t>
      </w:r>
      <w:r w:rsidR="00B430E9">
        <w:rPr>
          <w:spacing w:val="2"/>
          <w:sz w:val="22"/>
          <w:szCs w:val="22"/>
        </w:rPr>
        <w:t xml:space="preserve"> </w:t>
      </w:r>
      <w:r w:rsidR="00B430E9">
        <w:rPr>
          <w:sz w:val="22"/>
          <w:szCs w:val="22"/>
          <w:u w:val="single"/>
        </w:rPr>
        <w:tab/>
      </w:r>
      <w:r>
        <w:rPr>
          <w:sz w:val="22"/>
          <w:szCs w:val="22"/>
        </w:rPr>
        <w:t xml:space="preserve"> Community</w:t>
      </w:r>
      <w:r>
        <w:rPr>
          <w:spacing w:val="-4"/>
          <w:sz w:val="22"/>
          <w:szCs w:val="22"/>
        </w:rPr>
        <w:t xml:space="preserve"> </w:t>
      </w:r>
      <w:r>
        <w:rPr>
          <w:sz w:val="22"/>
          <w:szCs w:val="22"/>
        </w:rPr>
        <w:t>College:</w:t>
      </w:r>
      <w:r>
        <w:rPr>
          <w:sz w:val="22"/>
          <w:szCs w:val="22"/>
          <w:u w:val="single"/>
        </w:rPr>
        <w:t xml:space="preserve"> </w:t>
      </w:r>
      <w:r>
        <w:rPr>
          <w:sz w:val="22"/>
          <w:szCs w:val="22"/>
          <w:u w:val="single"/>
        </w:rPr>
        <w:tab/>
      </w:r>
      <w:r>
        <w:rPr>
          <w:sz w:val="22"/>
          <w:szCs w:val="22"/>
        </w:rPr>
        <w:t>Dementia Unit</w:t>
      </w:r>
      <w:r>
        <w:rPr>
          <w:spacing w:val="-6"/>
          <w:sz w:val="22"/>
          <w:szCs w:val="22"/>
        </w:rPr>
        <w:t xml:space="preserve"> </w:t>
      </w:r>
      <w:r>
        <w:rPr>
          <w:sz w:val="22"/>
          <w:szCs w:val="22"/>
        </w:rPr>
        <w:t>Manager:</w:t>
      </w:r>
      <w:r>
        <w:rPr>
          <w:spacing w:val="3"/>
          <w:sz w:val="22"/>
          <w:szCs w:val="22"/>
        </w:rPr>
        <w:t xml:space="preserve"> </w:t>
      </w:r>
      <w:r>
        <w:rPr>
          <w:sz w:val="22"/>
          <w:szCs w:val="22"/>
          <w:u w:val="single"/>
        </w:rPr>
        <w:t xml:space="preserve"> </w:t>
      </w:r>
      <w:r>
        <w:rPr>
          <w:sz w:val="22"/>
          <w:szCs w:val="22"/>
          <w:u w:val="single"/>
        </w:rPr>
        <w:tab/>
      </w:r>
    </w:p>
    <w:p w14:paraId="1EA32794" w14:textId="77777777" w:rsidR="004E6D58" w:rsidRDefault="004E6D58" w:rsidP="00F57B23">
      <w:pPr>
        <w:pStyle w:val="BodyText"/>
        <w:tabs>
          <w:tab w:val="left" w:pos="1206"/>
          <w:tab w:val="left" w:pos="2144"/>
          <w:tab w:val="left" w:pos="2768"/>
          <w:tab w:val="left" w:pos="3464"/>
          <w:tab w:val="left" w:pos="4911"/>
          <w:tab w:val="left" w:pos="5250"/>
          <w:tab w:val="left" w:pos="7383"/>
          <w:tab w:val="left" w:pos="9656"/>
        </w:tabs>
        <w:kinsoku w:val="0"/>
        <w:overflowPunct w:val="0"/>
        <w:ind w:right="201"/>
        <w:rPr>
          <w:sz w:val="22"/>
          <w:szCs w:val="22"/>
        </w:rPr>
      </w:pPr>
      <w:r>
        <w:rPr>
          <w:sz w:val="22"/>
          <w:szCs w:val="22"/>
        </w:rPr>
        <w:t>Owner:</w:t>
      </w:r>
      <w:r>
        <w:rPr>
          <w:sz w:val="22"/>
          <w:szCs w:val="22"/>
          <w:u w:val="single"/>
        </w:rPr>
        <w:t xml:space="preserve"> </w:t>
      </w:r>
      <w:r>
        <w:rPr>
          <w:sz w:val="22"/>
          <w:szCs w:val="22"/>
          <w:u w:val="single"/>
        </w:rPr>
        <w:tab/>
      </w:r>
      <w:r>
        <w:rPr>
          <w:sz w:val="22"/>
          <w:szCs w:val="22"/>
        </w:rPr>
        <w:t>CEO:</w:t>
      </w:r>
      <w:r>
        <w:rPr>
          <w:sz w:val="22"/>
          <w:szCs w:val="22"/>
          <w:u w:val="single"/>
        </w:rPr>
        <w:t xml:space="preserve"> </w:t>
      </w:r>
      <w:r>
        <w:rPr>
          <w:sz w:val="22"/>
          <w:szCs w:val="22"/>
          <w:u w:val="single"/>
        </w:rPr>
        <w:tab/>
      </w:r>
      <w:r>
        <w:rPr>
          <w:sz w:val="22"/>
          <w:szCs w:val="22"/>
        </w:rPr>
        <w:t>President:</w:t>
      </w:r>
      <w:r>
        <w:rPr>
          <w:sz w:val="22"/>
          <w:szCs w:val="22"/>
          <w:u w:val="single"/>
        </w:rPr>
        <w:t xml:space="preserve"> </w:t>
      </w:r>
      <w:r>
        <w:rPr>
          <w:sz w:val="22"/>
          <w:szCs w:val="22"/>
          <w:u w:val="single"/>
        </w:rPr>
        <w:tab/>
      </w:r>
      <w:r>
        <w:rPr>
          <w:sz w:val="22"/>
          <w:szCs w:val="22"/>
        </w:rPr>
        <w:t>Vice</w:t>
      </w:r>
      <w:r>
        <w:rPr>
          <w:spacing w:val="-3"/>
          <w:sz w:val="22"/>
          <w:szCs w:val="22"/>
        </w:rPr>
        <w:t xml:space="preserve"> </w:t>
      </w:r>
      <w:r>
        <w:rPr>
          <w:sz w:val="22"/>
          <w:szCs w:val="22"/>
        </w:rPr>
        <w:t>President:</w:t>
      </w:r>
      <w:r>
        <w:rPr>
          <w:sz w:val="22"/>
          <w:szCs w:val="22"/>
          <w:u w:val="single"/>
        </w:rPr>
        <w:t xml:space="preserve"> </w:t>
      </w:r>
      <w:r>
        <w:rPr>
          <w:sz w:val="22"/>
          <w:szCs w:val="22"/>
          <w:u w:val="single"/>
        </w:rPr>
        <w:tab/>
      </w:r>
      <w:r>
        <w:rPr>
          <w:sz w:val="22"/>
          <w:szCs w:val="22"/>
          <w:u w:val="single"/>
        </w:rPr>
        <w:tab/>
      </w:r>
      <w:r>
        <w:rPr>
          <w:sz w:val="22"/>
          <w:szCs w:val="22"/>
        </w:rPr>
        <w:t>Regional</w:t>
      </w:r>
      <w:r>
        <w:rPr>
          <w:spacing w:val="-3"/>
          <w:sz w:val="22"/>
          <w:szCs w:val="22"/>
        </w:rPr>
        <w:t xml:space="preserve"> </w:t>
      </w:r>
      <w:r>
        <w:rPr>
          <w:sz w:val="22"/>
          <w:szCs w:val="22"/>
        </w:rPr>
        <w:t>Position:</w:t>
      </w:r>
      <w:r>
        <w:rPr>
          <w:sz w:val="22"/>
          <w:szCs w:val="22"/>
          <w:u w:val="single"/>
        </w:rPr>
        <w:t xml:space="preserve"> </w:t>
      </w:r>
      <w:r>
        <w:rPr>
          <w:sz w:val="22"/>
          <w:szCs w:val="22"/>
          <w:u w:val="single"/>
        </w:rPr>
        <w:tab/>
      </w:r>
      <w:r>
        <w:rPr>
          <w:sz w:val="22"/>
          <w:szCs w:val="22"/>
        </w:rPr>
        <w:t>Executive</w:t>
      </w:r>
      <w:r>
        <w:rPr>
          <w:spacing w:val="-6"/>
          <w:sz w:val="22"/>
          <w:szCs w:val="22"/>
        </w:rPr>
        <w:t xml:space="preserve"> </w:t>
      </w:r>
      <w:r>
        <w:rPr>
          <w:sz w:val="22"/>
          <w:szCs w:val="22"/>
        </w:rPr>
        <w:t>Director:</w:t>
      </w:r>
      <w:r>
        <w:rPr>
          <w:spacing w:val="3"/>
          <w:sz w:val="22"/>
          <w:szCs w:val="22"/>
        </w:rPr>
        <w:t xml:space="preserve"> </w:t>
      </w:r>
      <w:r>
        <w:rPr>
          <w:sz w:val="22"/>
          <w:szCs w:val="22"/>
          <w:u w:val="single"/>
        </w:rPr>
        <w:t xml:space="preserve"> </w:t>
      </w:r>
      <w:r>
        <w:rPr>
          <w:sz w:val="22"/>
          <w:szCs w:val="22"/>
          <w:u w:val="single"/>
        </w:rPr>
        <w:tab/>
      </w:r>
      <w:r>
        <w:rPr>
          <w:sz w:val="22"/>
          <w:szCs w:val="22"/>
        </w:rPr>
        <w:t xml:space="preserve"> Dementia</w:t>
      </w:r>
      <w:r>
        <w:rPr>
          <w:spacing w:val="-2"/>
          <w:sz w:val="22"/>
          <w:szCs w:val="22"/>
        </w:rPr>
        <w:t xml:space="preserve"> </w:t>
      </w:r>
      <w:r>
        <w:rPr>
          <w:sz w:val="22"/>
          <w:szCs w:val="22"/>
        </w:rPr>
        <w:t>Certifications:</w:t>
      </w:r>
      <w:r>
        <w:rPr>
          <w:sz w:val="22"/>
          <w:szCs w:val="22"/>
          <w:u w:val="single"/>
        </w:rPr>
        <w:t xml:space="preserve"> </w:t>
      </w:r>
      <w:r>
        <w:rPr>
          <w:sz w:val="22"/>
          <w:szCs w:val="22"/>
          <w:u w:val="single"/>
        </w:rPr>
        <w:tab/>
      </w:r>
      <w:r>
        <w:rPr>
          <w:sz w:val="22"/>
          <w:szCs w:val="22"/>
        </w:rPr>
        <w:t>please</w:t>
      </w:r>
      <w:r>
        <w:rPr>
          <w:spacing w:val="-2"/>
          <w:sz w:val="22"/>
          <w:szCs w:val="22"/>
        </w:rPr>
        <w:t xml:space="preserve"> </w:t>
      </w:r>
      <w:r>
        <w:rPr>
          <w:sz w:val="22"/>
          <w:szCs w:val="22"/>
        </w:rPr>
        <w:t>list</w:t>
      </w:r>
      <w:r>
        <w:rPr>
          <w:sz w:val="22"/>
          <w:szCs w:val="22"/>
          <w:u w:val="single"/>
        </w:rPr>
        <w:t xml:space="preserve"> </w:t>
      </w:r>
      <w:r>
        <w:rPr>
          <w:sz w:val="22"/>
          <w:szCs w:val="22"/>
          <w:u w:val="single"/>
        </w:rPr>
        <w:tab/>
      </w:r>
      <w:r>
        <w:rPr>
          <w:spacing w:val="-3"/>
          <w:sz w:val="22"/>
          <w:szCs w:val="22"/>
        </w:rPr>
        <w:t xml:space="preserve">and </w:t>
      </w:r>
      <w:r>
        <w:rPr>
          <w:sz w:val="22"/>
          <w:szCs w:val="22"/>
        </w:rPr>
        <w:t xml:space="preserve">list </w:t>
      </w:r>
      <w:r>
        <w:rPr>
          <w:spacing w:val="-3"/>
          <w:sz w:val="22"/>
          <w:szCs w:val="22"/>
        </w:rPr>
        <w:t xml:space="preserve">the </w:t>
      </w:r>
      <w:r>
        <w:rPr>
          <w:sz w:val="22"/>
          <w:szCs w:val="22"/>
        </w:rPr>
        <w:t>governing bodies that your dementia certification is through i.e., NCCDP, Alzheimer’s Foundation of America, Alzheimer’s Association,</w:t>
      </w:r>
      <w:r>
        <w:rPr>
          <w:spacing w:val="-14"/>
          <w:sz w:val="22"/>
          <w:szCs w:val="22"/>
        </w:rPr>
        <w:t xml:space="preserve"> </w:t>
      </w:r>
      <w:r>
        <w:rPr>
          <w:sz w:val="22"/>
          <w:szCs w:val="22"/>
        </w:rPr>
        <w:t>Etc.</w:t>
      </w:r>
    </w:p>
    <w:p w14:paraId="74322903" w14:textId="63D97CED" w:rsidR="004E6D58" w:rsidRDefault="007D029D" w:rsidP="00F57B23">
      <w:pPr>
        <w:pStyle w:val="BodyText"/>
        <w:kinsoku w:val="0"/>
        <w:overflowPunct w:val="0"/>
        <w:spacing w:before="8"/>
        <w:rPr>
          <w:sz w:val="17"/>
          <w:szCs w:val="17"/>
        </w:rPr>
      </w:pPr>
      <w:r>
        <w:rPr>
          <w:noProof/>
        </w:rPr>
        <mc:AlternateContent>
          <mc:Choice Requires="wps">
            <w:drawing>
              <wp:anchor distT="0" distB="0" distL="0" distR="0" simplePos="0" relativeHeight="251639296" behindDoc="0" locked="0" layoutInCell="0" allowOverlap="1" wp14:anchorId="1BC8C476" wp14:editId="4F7F5B2C">
                <wp:simplePos x="0" y="0"/>
                <wp:positionH relativeFrom="page">
                  <wp:posOffset>1143000</wp:posOffset>
                </wp:positionH>
                <wp:positionV relativeFrom="paragraph">
                  <wp:posOffset>157480</wp:posOffset>
                </wp:positionV>
                <wp:extent cx="6001385" cy="12700"/>
                <wp:effectExtent l="0" t="0" r="0" b="0"/>
                <wp:wrapTopAndBottom/>
                <wp:docPr id="4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1385" cy="12700"/>
                        </a:xfrm>
                        <a:custGeom>
                          <a:avLst/>
                          <a:gdLst>
                            <a:gd name="T0" fmla="*/ 0 w 9451"/>
                            <a:gd name="T1" fmla="*/ 0 h 20"/>
                            <a:gd name="T2" fmla="*/ 9450 w 9451"/>
                            <a:gd name="T3" fmla="*/ 0 h 20"/>
                          </a:gdLst>
                          <a:ahLst/>
                          <a:cxnLst>
                            <a:cxn ang="0">
                              <a:pos x="T0" y="T1"/>
                            </a:cxn>
                            <a:cxn ang="0">
                              <a:pos x="T2" y="T3"/>
                            </a:cxn>
                          </a:cxnLst>
                          <a:rect l="0" t="0" r="r" b="b"/>
                          <a:pathLst>
                            <a:path w="9451" h="20">
                              <a:moveTo>
                                <a:pt x="0" y="0"/>
                              </a:moveTo>
                              <a:lnTo>
                                <a:pt x="9450"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14EA7B9C" id="Freeform 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2.4pt,562.5pt,12.4pt" coordsize="9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" o:allowincell="f" filled="f" strokeweight=".15578mm">
                <v:path arrowok="t" o:connecttype="custom" o:connectlocs="0,0;6000750,0" o:connectangles="0,0"/>
                <w10:wrap type="topAndBottom" anchorx="page"/>
              </v:polyline>
            </w:pict>
          </mc:Fallback>
        </mc:AlternateContent>
      </w:r>
    </w:p>
    <w:p w14:paraId="435C4689" w14:textId="77777777" w:rsidR="004E6D58" w:rsidRDefault="004E6D58" w:rsidP="00F57B23">
      <w:pPr>
        <w:pStyle w:val="BodyText"/>
        <w:kinsoku w:val="0"/>
        <w:overflowPunct w:val="0"/>
        <w:spacing w:before="8"/>
        <w:rPr>
          <w:sz w:val="11"/>
          <w:szCs w:val="11"/>
        </w:rPr>
      </w:pPr>
    </w:p>
    <w:p w14:paraId="460AC5B8" w14:textId="77777777" w:rsidR="004E6D58" w:rsidRDefault="004E6D58" w:rsidP="00F57B23">
      <w:pPr>
        <w:pStyle w:val="BodyText"/>
        <w:tabs>
          <w:tab w:val="left" w:pos="3757"/>
        </w:tabs>
        <w:kinsoku w:val="0"/>
        <w:overflowPunct w:val="0"/>
        <w:spacing w:before="91"/>
        <w:rPr>
          <w:sz w:val="22"/>
          <w:szCs w:val="22"/>
        </w:rPr>
      </w:pPr>
      <w:r>
        <w:rPr>
          <w:sz w:val="22"/>
          <w:szCs w:val="22"/>
        </w:rPr>
        <w:t>Activity Assistant / Aide or</w:t>
      </w:r>
      <w:r>
        <w:rPr>
          <w:spacing w:val="-16"/>
          <w:sz w:val="22"/>
          <w:szCs w:val="22"/>
        </w:rPr>
        <w:t xml:space="preserve"> </w:t>
      </w:r>
      <w:r>
        <w:rPr>
          <w:sz w:val="22"/>
          <w:szCs w:val="22"/>
        </w:rPr>
        <w:t>Director:</w:t>
      </w:r>
      <w:r>
        <w:rPr>
          <w:spacing w:val="3"/>
          <w:sz w:val="22"/>
          <w:szCs w:val="22"/>
        </w:rPr>
        <w:t xml:space="preserve"> </w:t>
      </w:r>
      <w:r>
        <w:rPr>
          <w:sz w:val="22"/>
          <w:szCs w:val="22"/>
          <w:u w:val="single"/>
        </w:rPr>
        <w:t xml:space="preserve"> </w:t>
      </w:r>
      <w:r>
        <w:rPr>
          <w:sz w:val="22"/>
          <w:szCs w:val="22"/>
          <w:u w:val="single"/>
        </w:rPr>
        <w:tab/>
      </w:r>
    </w:p>
    <w:p w14:paraId="264FF66B" w14:textId="77777777" w:rsidR="004E6D58" w:rsidRDefault="004E6D58" w:rsidP="00F57B23">
      <w:pPr>
        <w:pStyle w:val="BodyText"/>
        <w:tabs>
          <w:tab w:val="left" w:pos="1582"/>
          <w:tab w:val="left" w:pos="8421"/>
        </w:tabs>
        <w:kinsoku w:val="0"/>
        <w:overflowPunct w:val="0"/>
        <w:ind w:right="1436"/>
        <w:rPr>
          <w:sz w:val="22"/>
          <w:szCs w:val="22"/>
        </w:rPr>
      </w:pPr>
      <w:r>
        <w:rPr>
          <w:sz w:val="22"/>
          <w:szCs w:val="22"/>
        </w:rPr>
        <w:t>Administrator: Other certification / license other than a nursing home or</w:t>
      </w:r>
      <w:r>
        <w:rPr>
          <w:spacing w:val="-24"/>
          <w:sz w:val="22"/>
          <w:szCs w:val="22"/>
        </w:rPr>
        <w:t xml:space="preserve"> </w:t>
      </w:r>
      <w:r>
        <w:rPr>
          <w:sz w:val="22"/>
          <w:szCs w:val="22"/>
        </w:rPr>
        <w:t>assisted living:</w:t>
      </w:r>
      <w:r>
        <w:rPr>
          <w:spacing w:val="-2"/>
          <w:sz w:val="22"/>
          <w:szCs w:val="22"/>
        </w:rPr>
        <w:t xml:space="preserve"> </w:t>
      </w:r>
      <w:r>
        <w:rPr>
          <w:sz w:val="22"/>
          <w:szCs w:val="22"/>
          <w:u w:val="single"/>
        </w:rPr>
        <w:t xml:space="preserve"> </w:t>
      </w:r>
      <w:r>
        <w:rPr>
          <w:sz w:val="22"/>
          <w:szCs w:val="22"/>
          <w:u w:val="single"/>
        </w:rPr>
        <w:tab/>
      </w:r>
      <w:r>
        <w:rPr>
          <w:sz w:val="22"/>
          <w:szCs w:val="22"/>
        </w:rPr>
        <w:t xml:space="preserve"> Admissions:</w:t>
      </w:r>
      <w:r>
        <w:rPr>
          <w:spacing w:val="3"/>
          <w:sz w:val="22"/>
          <w:szCs w:val="22"/>
        </w:rPr>
        <w:t xml:space="preserve"> </w:t>
      </w:r>
      <w:r>
        <w:rPr>
          <w:sz w:val="22"/>
          <w:szCs w:val="22"/>
          <w:u w:val="single"/>
        </w:rPr>
        <w:t xml:space="preserve"> </w:t>
      </w:r>
      <w:r>
        <w:rPr>
          <w:sz w:val="22"/>
          <w:szCs w:val="22"/>
          <w:u w:val="single"/>
        </w:rPr>
        <w:tab/>
      </w:r>
    </w:p>
    <w:p w14:paraId="64AD20CA" w14:textId="77777777" w:rsidR="004E6D58" w:rsidRDefault="004E6D58" w:rsidP="00F57B23">
      <w:pPr>
        <w:pStyle w:val="BodyText"/>
        <w:tabs>
          <w:tab w:val="left" w:pos="2048"/>
          <w:tab w:val="left" w:pos="3238"/>
          <w:tab w:val="left" w:pos="3705"/>
          <w:tab w:val="left" w:pos="3913"/>
          <w:tab w:val="left" w:pos="4017"/>
        </w:tabs>
        <w:kinsoku w:val="0"/>
        <w:overflowPunct w:val="0"/>
        <w:spacing w:line="244" w:lineRule="auto"/>
        <w:ind w:right="5840"/>
        <w:rPr>
          <w:sz w:val="22"/>
          <w:szCs w:val="22"/>
        </w:rPr>
      </w:pPr>
      <w:r>
        <w:rPr>
          <w:sz w:val="22"/>
          <w:szCs w:val="22"/>
        </w:rPr>
        <w:t>Admissions for a health</w:t>
      </w:r>
      <w:r>
        <w:rPr>
          <w:spacing w:val="-8"/>
          <w:sz w:val="22"/>
          <w:szCs w:val="22"/>
        </w:rPr>
        <w:t xml:space="preserve"> </w:t>
      </w:r>
      <w:r>
        <w:rPr>
          <w:sz w:val="22"/>
          <w:szCs w:val="22"/>
        </w:rPr>
        <w:t>care</w:t>
      </w:r>
      <w:r>
        <w:rPr>
          <w:spacing w:val="-2"/>
          <w:sz w:val="22"/>
          <w:szCs w:val="22"/>
        </w:rPr>
        <w:t xml:space="preserve"> </w:t>
      </w:r>
      <w:r>
        <w:rPr>
          <w:sz w:val="22"/>
          <w:szCs w:val="22"/>
        </w:rPr>
        <w:t>setting:</w:t>
      </w:r>
      <w:r>
        <w:rPr>
          <w:spacing w:val="2"/>
          <w:sz w:val="22"/>
          <w:szCs w:val="22"/>
        </w:rPr>
        <w:t xml:space="preserve"> </w:t>
      </w:r>
      <w:r>
        <w:rPr>
          <w:sz w:val="22"/>
          <w:szCs w:val="22"/>
          <w:u w:val="single"/>
        </w:rPr>
        <w:t xml:space="preserve"> </w:t>
      </w:r>
      <w:r>
        <w:rPr>
          <w:sz w:val="22"/>
          <w:szCs w:val="22"/>
          <w:u w:val="single"/>
        </w:rPr>
        <w:tab/>
      </w:r>
      <w:r>
        <w:rPr>
          <w:sz w:val="22"/>
          <w:szCs w:val="22"/>
        </w:rPr>
        <w:t xml:space="preserve"> </w:t>
      </w:r>
      <w:r w:rsidR="00461B17">
        <w:rPr>
          <w:sz w:val="22"/>
          <w:szCs w:val="22"/>
        </w:rPr>
        <w:br/>
      </w:r>
      <w:r w:rsidR="00461B17" w:rsidRPr="00461B17">
        <w:rPr>
          <w:sz w:val="22"/>
          <w:szCs w:val="22"/>
        </w:rPr>
        <w:t>Adult Protective Services:</w:t>
      </w:r>
      <w:r w:rsidR="00461B17">
        <w:rPr>
          <w:spacing w:val="2"/>
          <w:sz w:val="22"/>
          <w:szCs w:val="22"/>
        </w:rPr>
        <w:t xml:space="preserve"> </w:t>
      </w:r>
      <w:r w:rsidR="00461B17">
        <w:rPr>
          <w:sz w:val="22"/>
          <w:szCs w:val="22"/>
          <w:u w:val="single"/>
        </w:rPr>
        <w:t xml:space="preserve"> </w:t>
      </w:r>
      <w:r w:rsidR="00461B17">
        <w:rPr>
          <w:sz w:val="22"/>
          <w:szCs w:val="22"/>
          <w:u w:val="single"/>
        </w:rPr>
        <w:tab/>
      </w:r>
      <w:r w:rsidR="00461B17">
        <w:br/>
      </w:r>
      <w:r>
        <w:rPr>
          <w:sz w:val="22"/>
          <w:szCs w:val="22"/>
        </w:rPr>
        <w:t>Aging Life</w:t>
      </w:r>
      <w:r>
        <w:rPr>
          <w:spacing w:val="-7"/>
          <w:sz w:val="22"/>
          <w:szCs w:val="22"/>
        </w:rPr>
        <w:t xml:space="preserve"> </w:t>
      </w:r>
      <w:r>
        <w:rPr>
          <w:sz w:val="22"/>
          <w:szCs w:val="22"/>
        </w:rPr>
        <w:t>Care</w:t>
      </w:r>
      <w:r>
        <w:rPr>
          <w:spacing w:val="-1"/>
          <w:sz w:val="22"/>
          <w:szCs w:val="22"/>
        </w:rPr>
        <w:t xml:space="preserve"> </w:t>
      </w:r>
      <w:r>
        <w:rPr>
          <w:sz w:val="22"/>
          <w:szCs w:val="22"/>
        </w:rPr>
        <w:t>Professionals:</w:t>
      </w:r>
      <w:r>
        <w:rPr>
          <w:spacing w:val="-2"/>
          <w:sz w:val="22"/>
          <w:szCs w:val="22"/>
        </w:rPr>
        <w:t xml:space="preserve"> </w:t>
      </w:r>
      <w:r>
        <w:rPr>
          <w:sz w:val="22"/>
          <w:szCs w:val="22"/>
          <w:u w:val="single"/>
        </w:rPr>
        <w:t xml:space="preserve"> </w:t>
      </w:r>
      <w:r>
        <w:rPr>
          <w:sz w:val="22"/>
          <w:szCs w:val="22"/>
          <w:u w:val="single"/>
        </w:rPr>
        <w:tab/>
      </w:r>
      <w:r>
        <w:rPr>
          <w:sz w:val="22"/>
          <w:szCs w:val="22"/>
        </w:rPr>
        <w:t xml:space="preserve"> Alzheimer’s Coach or</w:t>
      </w:r>
      <w:r>
        <w:rPr>
          <w:spacing w:val="-1"/>
          <w:sz w:val="22"/>
          <w:szCs w:val="22"/>
        </w:rPr>
        <w:t xml:space="preserve"> </w:t>
      </w:r>
      <w:r>
        <w:rPr>
          <w:sz w:val="22"/>
          <w:szCs w:val="22"/>
        </w:rPr>
        <w:t>Dementia</w:t>
      </w:r>
      <w:r>
        <w:rPr>
          <w:spacing w:val="-7"/>
          <w:sz w:val="22"/>
          <w:szCs w:val="22"/>
        </w:rPr>
        <w:t xml:space="preserve"> </w:t>
      </w:r>
      <w:r>
        <w:rPr>
          <w:sz w:val="22"/>
          <w:szCs w:val="22"/>
        </w:rPr>
        <w:t>Coach:</w:t>
      </w:r>
      <w:r>
        <w:rPr>
          <w:spacing w:val="5"/>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Alzheimer's / Dementia</w:t>
      </w:r>
      <w:r>
        <w:rPr>
          <w:spacing w:val="-12"/>
          <w:sz w:val="22"/>
          <w:szCs w:val="22"/>
        </w:rPr>
        <w:t xml:space="preserve"> </w:t>
      </w:r>
      <w:r>
        <w:rPr>
          <w:sz w:val="22"/>
          <w:szCs w:val="22"/>
        </w:rPr>
        <w:t>Unit</w:t>
      </w:r>
      <w:r>
        <w:rPr>
          <w:spacing w:val="-8"/>
          <w:sz w:val="22"/>
          <w:szCs w:val="22"/>
        </w:rPr>
        <w:t xml:space="preserve"> </w:t>
      </w:r>
      <w:r>
        <w:rPr>
          <w:sz w:val="22"/>
          <w:szCs w:val="22"/>
        </w:rPr>
        <w:t>Manager:</w:t>
      </w:r>
      <w:r>
        <w:rPr>
          <w:spacing w:val="3"/>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Aroma</w:t>
      </w:r>
      <w:r>
        <w:rPr>
          <w:spacing w:val="-6"/>
          <w:sz w:val="22"/>
          <w:szCs w:val="22"/>
        </w:rPr>
        <w:t xml:space="preserve"> </w:t>
      </w:r>
      <w:r>
        <w:rPr>
          <w:sz w:val="22"/>
          <w:szCs w:val="22"/>
        </w:rPr>
        <w:t>Therapist:</w:t>
      </w:r>
      <w:r>
        <w:rPr>
          <w:spacing w:val="3"/>
          <w:sz w:val="22"/>
          <w:szCs w:val="22"/>
        </w:rPr>
        <w:t xml:space="preserve"> </w:t>
      </w:r>
      <w:r>
        <w:rPr>
          <w:sz w:val="22"/>
          <w:szCs w:val="22"/>
          <w:u w:val="single"/>
        </w:rPr>
        <w:t xml:space="preserve"> </w:t>
      </w:r>
      <w:r>
        <w:rPr>
          <w:sz w:val="22"/>
          <w:szCs w:val="22"/>
          <w:u w:val="single"/>
        </w:rPr>
        <w:tab/>
      </w:r>
    </w:p>
    <w:p w14:paraId="60CFCEE1" w14:textId="77777777" w:rsidR="004E6D58" w:rsidRDefault="004E6D58" w:rsidP="00F57B23">
      <w:pPr>
        <w:pStyle w:val="BodyText"/>
        <w:tabs>
          <w:tab w:val="left" w:pos="1734"/>
        </w:tabs>
        <w:kinsoku w:val="0"/>
        <w:overflowPunct w:val="0"/>
        <w:spacing w:line="250" w:lineRule="exact"/>
        <w:rPr>
          <w:sz w:val="22"/>
          <w:szCs w:val="22"/>
        </w:rPr>
      </w:pPr>
      <w:r>
        <w:rPr>
          <w:sz w:val="22"/>
          <w:szCs w:val="22"/>
        </w:rPr>
        <w:t>Art</w:t>
      </w:r>
      <w:r>
        <w:rPr>
          <w:spacing w:val="-5"/>
          <w:sz w:val="22"/>
          <w:szCs w:val="22"/>
        </w:rPr>
        <w:t xml:space="preserve"> </w:t>
      </w:r>
      <w:r>
        <w:rPr>
          <w:sz w:val="22"/>
          <w:szCs w:val="22"/>
        </w:rPr>
        <w:t>Therapist:</w:t>
      </w:r>
      <w:r>
        <w:rPr>
          <w:spacing w:val="3"/>
          <w:sz w:val="22"/>
          <w:szCs w:val="22"/>
        </w:rPr>
        <w:t xml:space="preserve"> </w:t>
      </w:r>
      <w:r>
        <w:rPr>
          <w:sz w:val="22"/>
          <w:szCs w:val="22"/>
          <w:u w:val="single"/>
        </w:rPr>
        <w:t xml:space="preserve"> </w:t>
      </w:r>
      <w:r>
        <w:rPr>
          <w:sz w:val="22"/>
          <w:szCs w:val="22"/>
          <w:u w:val="single"/>
        </w:rPr>
        <w:tab/>
      </w:r>
    </w:p>
    <w:p w14:paraId="1F40845A" w14:textId="77777777" w:rsidR="004E6D58" w:rsidRDefault="004E6D58" w:rsidP="00F57B23">
      <w:pPr>
        <w:pStyle w:val="BodyText"/>
        <w:tabs>
          <w:tab w:val="left" w:pos="1582"/>
          <w:tab w:val="left" w:pos="2730"/>
        </w:tabs>
        <w:kinsoku w:val="0"/>
        <w:overflowPunct w:val="0"/>
        <w:ind w:right="7126"/>
        <w:rPr>
          <w:sz w:val="22"/>
          <w:szCs w:val="22"/>
        </w:rPr>
      </w:pPr>
      <w:r>
        <w:rPr>
          <w:sz w:val="22"/>
          <w:szCs w:val="22"/>
        </w:rPr>
        <w:t>Assistant</w:t>
      </w:r>
      <w:r>
        <w:rPr>
          <w:spacing w:val="-7"/>
          <w:sz w:val="22"/>
          <w:szCs w:val="22"/>
        </w:rPr>
        <w:t xml:space="preserve"> </w:t>
      </w:r>
      <w:r>
        <w:rPr>
          <w:sz w:val="22"/>
          <w:szCs w:val="22"/>
        </w:rPr>
        <w:t>Administrators:</w:t>
      </w:r>
      <w:r>
        <w:rPr>
          <w:spacing w:val="3"/>
          <w:sz w:val="22"/>
          <w:szCs w:val="22"/>
        </w:rPr>
        <w:t xml:space="preserve"> </w:t>
      </w:r>
      <w:r>
        <w:rPr>
          <w:sz w:val="22"/>
          <w:szCs w:val="22"/>
          <w:u w:val="single"/>
        </w:rPr>
        <w:t xml:space="preserve"> </w:t>
      </w:r>
      <w:r>
        <w:rPr>
          <w:sz w:val="22"/>
          <w:szCs w:val="22"/>
          <w:u w:val="single"/>
        </w:rPr>
        <w:tab/>
      </w:r>
      <w:r>
        <w:rPr>
          <w:sz w:val="22"/>
          <w:szCs w:val="22"/>
        </w:rPr>
        <w:t xml:space="preserve"> Audiologist:</w:t>
      </w:r>
      <w:r>
        <w:rPr>
          <w:spacing w:val="3"/>
          <w:sz w:val="22"/>
          <w:szCs w:val="22"/>
        </w:rPr>
        <w:t xml:space="preserve"> </w:t>
      </w:r>
      <w:r>
        <w:rPr>
          <w:sz w:val="22"/>
          <w:szCs w:val="22"/>
          <w:u w:val="single"/>
        </w:rPr>
        <w:t xml:space="preserve"> </w:t>
      </w:r>
      <w:r>
        <w:rPr>
          <w:sz w:val="22"/>
          <w:szCs w:val="22"/>
          <w:u w:val="single"/>
        </w:rPr>
        <w:tab/>
      </w:r>
    </w:p>
    <w:p w14:paraId="092238C8" w14:textId="77777777" w:rsidR="004E6D58" w:rsidRDefault="004E6D58" w:rsidP="00F57B23">
      <w:pPr>
        <w:pStyle w:val="BodyText"/>
        <w:tabs>
          <w:tab w:val="left" w:pos="2830"/>
        </w:tabs>
        <w:kinsoku w:val="0"/>
        <w:overflowPunct w:val="0"/>
        <w:rPr>
          <w:sz w:val="22"/>
          <w:szCs w:val="22"/>
        </w:rPr>
      </w:pPr>
      <w:r>
        <w:rPr>
          <w:sz w:val="22"/>
          <w:szCs w:val="22"/>
        </w:rPr>
        <w:t>Bereavement</w:t>
      </w:r>
      <w:r>
        <w:rPr>
          <w:spacing w:val="-4"/>
          <w:sz w:val="22"/>
          <w:szCs w:val="22"/>
        </w:rPr>
        <w:t xml:space="preserve"> </w:t>
      </w:r>
      <w:r>
        <w:rPr>
          <w:sz w:val="22"/>
          <w:szCs w:val="22"/>
        </w:rPr>
        <w:t>Coordinator:</w:t>
      </w:r>
      <w:r>
        <w:rPr>
          <w:spacing w:val="3"/>
          <w:sz w:val="22"/>
          <w:szCs w:val="22"/>
        </w:rPr>
        <w:t xml:space="preserve"> </w:t>
      </w:r>
      <w:r>
        <w:rPr>
          <w:sz w:val="22"/>
          <w:szCs w:val="22"/>
          <w:u w:val="single"/>
        </w:rPr>
        <w:t xml:space="preserve"> </w:t>
      </w:r>
      <w:r>
        <w:rPr>
          <w:sz w:val="22"/>
          <w:szCs w:val="22"/>
          <w:u w:val="single"/>
        </w:rPr>
        <w:tab/>
      </w:r>
    </w:p>
    <w:p w14:paraId="00E8FA19" w14:textId="77777777" w:rsidR="004E6D58" w:rsidRDefault="004E6D58" w:rsidP="00F57B23">
      <w:pPr>
        <w:pStyle w:val="BodyText"/>
        <w:tabs>
          <w:tab w:val="left" w:pos="3761"/>
        </w:tabs>
        <w:kinsoku w:val="0"/>
        <w:overflowPunct w:val="0"/>
        <w:rPr>
          <w:sz w:val="22"/>
          <w:szCs w:val="22"/>
        </w:rPr>
      </w:pPr>
      <w:r>
        <w:rPr>
          <w:sz w:val="22"/>
          <w:szCs w:val="22"/>
        </w:rPr>
        <w:t>Care Navigator and Hospice</w:t>
      </w:r>
      <w:r>
        <w:rPr>
          <w:spacing w:val="-7"/>
          <w:sz w:val="22"/>
          <w:szCs w:val="22"/>
        </w:rPr>
        <w:t xml:space="preserve"> </w:t>
      </w:r>
      <w:r>
        <w:rPr>
          <w:sz w:val="22"/>
          <w:szCs w:val="22"/>
        </w:rPr>
        <w:t>Liaison:</w:t>
      </w:r>
      <w:r>
        <w:rPr>
          <w:spacing w:val="-2"/>
          <w:sz w:val="22"/>
          <w:szCs w:val="22"/>
        </w:rPr>
        <w:t xml:space="preserve"> </w:t>
      </w:r>
      <w:r>
        <w:rPr>
          <w:sz w:val="22"/>
          <w:szCs w:val="22"/>
          <w:u w:val="single"/>
        </w:rPr>
        <w:t xml:space="preserve"> </w:t>
      </w:r>
      <w:r>
        <w:rPr>
          <w:sz w:val="22"/>
          <w:szCs w:val="22"/>
          <w:u w:val="single"/>
        </w:rPr>
        <w:tab/>
      </w:r>
    </w:p>
    <w:p w14:paraId="04CF2F5B" w14:textId="77777777" w:rsidR="00043CF4" w:rsidRDefault="004E6D58" w:rsidP="00F57B23">
      <w:pPr>
        <w:pStyle w:val="BodyText"/>
        <w:tabs>
          <w:tab w:val="left" w:pos="3460"/>
          <w:tab w:val="left" w:pos="6923"/>
        </w:tabs>
        <w:kinsoku w:val="0"/>
        <w:overflowPunct w:val="0"/>
        <w:ind w:right="2934"/>
        <w:rPr>
          <w:sz w:val="22"/>
          <w:szCs w:val="22"/>
        </w:rPr>
      </w:pPr>
      <w:r>
        <w:rPr>
          <w:sz w:val="22"/>
          <w:szCs w:val="22"/>
        </w:rPr>
        <w:t>Certified Activity Professionals (ADC, AAC, ACC, AC-BC</w:t>
      </w:r>
      <w:r>
        <w:rPr>
          <w:spacing w:val="-23"/>
          <w:sz w:val="22"/>
          <w:szCs w:val="22"/>
        </w:rPr>
        <w:t xml:space="preserve"> </w:t>
      </w:r>
      <w:r>
        <w:rPr>
          <w:sz w:val="22"/>
          <w:szCs w:val="22"/>
        </w:rPr>
        <w:t>or</w:t>
      </w:r>
      <w:r>
        <w:rPr>
          <w:spacing w:val="1"/>
          <w:sz w:val="22"/>
          <w:szCs w:val="22"/>
        </w:rPr>
        <w:t xml:space="preserve"> </w:t>
      </w:r>
      <w:r>
        <w:rPr>
          <w:sz w:val="22"/>
          <w:szCs w:val="22"/>
        </w:rPr>
        <w:t>AP-BC):</w:t>
      </w:r>
      <w:r>
        <w:rPr>
          <w:sz w:val="22"/>
          <w:szCs w:val="22"/>
          <w:u w:val="single"/>
        </w:rPr>
        <w:t xml:space="preserve"> </w:t>
      </w:r>
      <w:r>
        <w:rPr>
          <w:sz w:val="22"/>
          <w:szCs w:val="22"/>
          <w:u w:val="single"/>
        </w:rPr>
        <w:tab/>
      </w:r>
      <w:r>
        <w:rPr>
          <w:sz w:val="22"/>
          <w:szCs w:val="22"/>
        </w:rPr>
        <w:t xml:space="preserve"> </w:t>
      </w:r>
    </w:p>
    <w:p w14:paraId="1B587839" w14:textId="77777777" w:rsidR="004E6D58" w:rsidRDefault="004E6D58" w:rsidP="00F57B23">
      <w:pPr>
        <w:pStyle w:val="BodyText"/>
        <w:tabs>
          <w:tab w:val="left" w:pos="3460"/>
          <w:tab w:val="left" w:pos="6923"/>
        </w:tabs>
        <w:kinsoku w:val="0"/>
        <w:overflowPunct w:val="0"/>
        <w:ind w:right="2934"/>
        <w:rPr>
          <w:sz w:val="22"/>
          <w:szCs w:val="22"/>
        </w:rPr>
      </w:pPr>
      <w:r>
        <w:rPr>
          <w:sz w:val="22"/>
          <w:szCs w:val="22"/>
        </w:rPr>
        <w:t>Certified and Licensed</w:t>
      </w:r>
      <w:r>
        <w:rPr>
          <w:spacing w:val="-2"/>
          <w:sz w:val="22"/>
          <w:szCs w:val="22"/>
        </w:rPr>
        <w:t xml:space="preserve"> </w:t>
      </w:r>
      <w:r>
        <w:rPr>
          <w:sz w:val="22"/>
          <w:szCs w:val="22"/>
        </w:rPr>
        <w:t>Dietitians:</w:t>
      </w:r>
      <w:r>
        <w:rPr>
          <w:spacing w:val="-2"/>
          <w:sz w:val="22"/>
          <w:szCs w:val="22"/>
        </w:rPr>
        <w:t xml:space="preserve"> </w:t>
      </w:r>
      <w:r>
        <w:rPr>
          <w:sz w:val="22"/>
          <w:szCs w:val="22"/>
          <w:u w:val="single"/>
        </w:rPr>
        <w:t xml:space="preserve"> </w:t>
      </w:r>
      <w:r>
        <w:rPr>
          <w:sz w:val="22"/>
          <w:szCs w:val="22"/>
          <w:u w:val="single"/>
        </w:rPr>
        <w:tab/>
      </w:r>
    </w:p>
    <w:p w14:paraId="2C08F098" w14:textId="77777777" w:rsidR="00043CF4" w:rsidRDefault="004E6D58" w:rsidP="00F57B23">
      <w:pPr>
        <w:pStyle w:val="BodyText"/>
        <w:kinsoku w:val="0"/>
        <w:overflowPunct w:val="0"/>
        <w:ind w:right="50"/>
        <w:rPr>
          <w:sz w:val="22"/>
          <w:szCs w:val="22"/>
        </w:rPr>
      </w:pPr>
      <w:r>
        <w:rPr>
          <w:sz w:val="22"/>
          <w:szCs w:val="22"/>
        </w:rPr>
        <w:t>Certified and</w:t>
      </w:r>
      <w:r>
        <w:rPr>
          <w:spacing w:val="-7"/>
          <w:sz w:val="22"/>
          <w:szCs w:val="22"/>
        </w:rPr>
        <w:t xml:space="preserve"> </w:t>
      </w:r>
      <w:r>
        <w:rPr>
          <w:sz w:val="22"/>
          <w:szCs w:val="22"/>
        </w:rPr>
        <w:t>Licensed</w:t>
      </w:r>
      <w:r>
        <w:rPr>
          <w:spacing w:val="-4"/>
          <w:sz w:val="22"/>
          <w:szCs w:val="22"/>
        </w:rPr>
        <w:t xml:space="preserve"> </w:t>
      </w:r>
      <w:r>
        <w:rPr>
          <w:sz w:val="22"/>
          <w:szCs w:val="22"/>
        </w:rPr>
        <w:t>Nutritionist:</w:t>
      </w:r>
      <w:r>
        <w:rPr>
          <w:spacing w:val="-2"/>
          <w:sz w:val="22"/>
          <w:szCs w:val="22"/>
        </w:rPr>
        <w:t xml:space="preserve"> </w:t>
      </w:r>
      <w:r>
        <w:rPr>
          <w:sz w:val="22"/>
          <w:szCs w:val="22"/>
          <w:u w:val="single"/>
        </w:rPr>
        <w:t xml:space="preserve"> </w:t>
      </w:r>
      <w:r>
        <w:rPr>
          <w:sz w:val="22"/>
          <w:szCs w:val="22"/>
          <w:u w:val="single"/>
        </w:rPr>
        <w:tab/>
      </w:r>
      <w:r>
        <w:rPr>
          <w:sz w:val="22"/>
          <w:szCs w:val="22"/>
        </w:rPr>
        <w:t xml:space="preserve"> </w:t>
      </w:r>
      <w:r w:rsidR="00043CF4">
        <w:rPr>
          <w:sz w:val="22"/>
          <w:szCs w:val="22"/>
        </w:rPr>
        <w:br/>
      </w:r>
      <w:r w:rsidR="00043CF4" w:rsidRPr="00043CF4">
        <w:rPr>
          <w:sz w:val="22"/>
          <w:szCs w:val="22"/>
          <w:shd w:val="clear" w:color="auto" w:fill="FFFFFF"/>
        </w:rPr>
        <w:t>Certified Addiction Counselor (CACII</w:t>
      </w:r>
      <w:r w:rsidR="00D15795" w:rsidRPr="00043CF4">
        <w:rPr>
          <w:sz w:val="22"/>
          <w:szCs w:val="22"/>
          <w:shd w:val="clear" w:color="auto" w:fill="FFFFFF"/>
        </w:rPr>
        <w:t>): _</w:t>
      </w:r>
      <w:r w:rsidR="00D15795">
        <w:rPr>
          <w:sz w:val="22"/>
          <w:szCs w:val="22"/>
          <w:shd w:val="clear" w:color="auto" w:fill="FFFFFF"/>
        </w:rPr>
        <w:t>___</w:t>
      </w:r>
      <w:r w:rsidR="00043CF4" w:rsidRPr="00043CF4">
        <w:rPr>
          <w:sz w:val="22"/>
          <w:szCs w:val="22"/>
          <w:shd w:val="clear" w:color="auto" w:fill="FFFFFF"/>
        </w:rPr>
        <w:t>___</w:t>
      </w:r>
      <w:r w:rsidR="00043CF4">
        <w:rPr>
          <w:sz w:val="22"/>
          <w:szCs w:val="22"/>
        </w:rPr>
        <w:br/>
      </w:r>
      <w:r>
        <w:rPr>
          <w:sz w:val="22"/>
          <w:szCs w:val="22"/>
        </w:rPr>
        <w:t>Certified Aging Service</w:t>
      </w:r>
      <w:r>
        <w:rPr>
          <w:spacing w:val="-8"/>
          <w:sz w:val="22"/>
          <w:szCs w:val="22"/>
        </w:rPr>
        <w:t xml:space="preserve"> </w:t>
      </w:r>
      <w:r>
        <w:rPr>
          <w:sz w:val="22"/>
          <w:szCs w:val="22"/>
        </w:rPr>
        <w:t>Professional</w:t>
      </w:r>
      <w:r>
        <w:rPr>
          <w:spacing w:val="-4"/>
          <w:sz w:val="22"/>
          <w:szCs w:val="22"/>
        </w:rPr>
        <w:t xml:space="preserve"> </w:t>
      </w:r>
      <w:r>
        <w:rPr>
          <w:sz w:val="22"/>
          <w:szCs w:val="22"/>
        </w:rPr>
        <w:t>CASP:</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w:t>
      </w:r>
      <w:r w:rsidR="00043CF4">
        <w:rPr>
          <w:sz w:val="22"/>
          <w:szCs w:val="22"/>
        </w:rPr>
        <w:br/>
      </w:r>
      <w:r>
        <w:rPr>
          <w:sz w:val="22"/>
          <w:szCs w:val="22"/>
        </w:rPr>
        <w:t>Certified Assisted</w:t>
      </w:r>
      <w:r>
        <w:rPr>
          <w:spacing w:val="-10"/>
          <w:sz w:val="22"/>
          <w:szCs w:val="22"/>
        </w:rPr>
        <w:t xml:space="preserve"> </w:t>
      </w:r>
      <w:r>
        <w:rPr>
          <w:sz w:val="22"/>
          <w:szCs w:val="22"/>
        </w:rPr>
        <w:t>Living</w:t>
      </w:r>
      <w:r>
        <w:rPr>
          <w:spacing w:val="-6"/>
          <w:sz w:val="22"/>
          <w:szCs w:val="22"/>
        </w:rPr>
        <w:t xml:space="preserve"> </w:t>
      </w:r>
      <w:r>
        <w:rPr>
          <w:sz w:val="22"/>
          <w:szCs w:val="22"/>
        </w:rPr>
        <w:t>Administrators:</w:t>
      </w:r>
      <w:r>
        <w:rPr>
          <w:spacing w:val="3"/>
          <w:sz w:val="22"/>
          <w:szCs w:val="22"/>
        </w:rPr>
        <w:t xml:space="preserve"> </w:t>
      </w:r>
      <w:r>
        <w:rPr>
          <w:sz w:val="22"/>
          <w:szCs w:val="22"/>
          <w:u w:val="single"/>
        </w:rPr>
        <w:t xml:space="preserve"> </w:t>
      </w:r>
      <w:r>
        <w:rPr>
          <w:sz w:val="22"/>
          <w:szCs w:val="22"/>
          <w:u w:val="single"/>
        </w:rPr>
        <w:tab/>
      </w:r>
      <w:r>
        <w:rPr>
          <w:sz w:val="22"/>
          <w:szCs w:val="22"/>
        </w:rPr>
        <w:t xml:space="preserve"> </w:t>
      </w:r>
      <w:r w:rsidR="00043CF4">
        <w:rPr>
          <w:sz w:val="22"/>
          <w:szCs w:val="22"/>
        </w:rPr>
        <w:br/>
      </w:r>
      <w:r>
        <w:rPr>
          <w:sz w:val="22"/>
          <w:szCs w:val="22"/>
        </w:rPr>
        <w:t>Certified Case</w:t>
      </w:r>
      <w:r>
        <w:rPr>
          <w:spacing w:val="-5"/>
          <w:sz w:val="22"/>
          <w:szCs w:val="22"/>
        </w:rPr>
        <w:t xml:space="preserve"> </w:t>
      </w:r>
      <w:r>
        <w:rPr>
          <w:sz w:val="22"/>
          <w:szCs w:val="22"/>
        </w:rPr>
        <w:t>Managers:</w:t>
      </w:r>
      <w:r>
        <w:rPr>
          <w:spacing w:val="3"/>
          <w:sz w:val="22"/>
          <w:szCs w:val="22"/>
        </w:rPr>
        <w:t xml:space="preserve"> </w:t>
      </w:r>
      <w:r>
        <w:rPr>
          <w:sz w:val="22"/>
          <w:szCs w:val="22"/>
          <w:u w:val="single"/>
        </w:rPr>
        <w:t xml:space="preserve"> </w:t>
      </w:r>
      <w:r>
        <w:rPr>
          <w:sz w:val="22"/>
          <w:szCs w:val="22"/>
          <w:u w:val="single"/>
        </w:rPr>
        <w:tab/>
      </w:r>
      <w:r w:rsidR="00043CF4">
        <w:rPr>
          <w:sz w:val="22"/>
          <w:szCs w:val="22"/>
          <w:u w:val="single"/>
        </w:rPr>
        <w:br/>
      </w:r>
      <w:r w:rsidR="00043CF4" w:rsidRPr="00043CF4">
        <w:rPr>
          <w:sz w:val="22"/>
          <w:szCs w:val="22"/>
          <w:shd w:val="clear" w:color="auto" w:fill="FFFFFF"/>
        </w:rPr>
        <w:t>Certified Co-</w:t>
      </w:r>
      <w:r w:rsidR="00E23A78" w:rsidRPr="00043CF4">
        <w:rPr>
          <w:sz w:val="22"/>
          <w:szCs w:val="22"/>
          <w:shd w:val="clear" w:color="auto" w:fill="FFFFFF"/>
        </w:rPr>
        <w:t>O</w:t>
      </w:r>
      <w:r w:rsidR="00E23A78">
        <w:rPr>
          <w:sz w:val="22"/>
          <w:szCs w:val="22"/>
          <w:shd w:val="clear" w:color="auto" w:fill="FFFFFF"/>
        </w:rPr>
        <w:t>c</w:t>
      </w:r>
      <w:r w:rsidR="00E23A78" w:rsidRPr="00043CF4">
        <w:rPr>
          <w:sz w:val="22"/>
          <w:szCs w:val="22"/>
          <w:shd w:val="clear" w:color="auto" w:fill="FFFFFF"/>
        </w:rPr>
        <w:t>curring</w:t>
      </w:r>
      <w:r w:rsidR="00043CF4" w:rsidRPr="00043CF4">
        <w:rPr>
          <w:sz w:val="22"/>
          <w:szCs w:val="22"/>
          <w:shd w:val="clear" w:color="auto" w:fill="FFFFFF"/>
        </w:rPr>
        <w:t xml:space="preserve"> Disorders </w:t>
      </w:r>
      <w:r w:rsidR="00D15795" w:rsidRPr="00043CF4">
        <w:rPr>
          <w:sz w:val="22"/>
          <w:szCs w:val="22"/>
          <w:shd w:val="clear" w:color="auto" w:fill="FFFFFF"/>
        </w:rPr>
        <w:t>Professiona</w:t>
      </w:r>
      <w:r w:rsidR="00D15795">
        <w:rPr>
          <w:sz w:val="22"/>
          <w:szCs w:val="22"/>
          <w:shd w:val="clear" w:color="auto" w:fill="FFFFFF"/>
        </w:rPr>
        <w:t>l</w:t>
      </w:r>
      <w:r w:rsidR="00D15795" w:rsidRPr="00043CF4">
        <w:rPr>
          <w:sz w:val="22"/>
          <w:szCs w:val="22"/>
          <w:shd w:val="clear" w:color="auto" w:fill="FFFFFF"/>
        </w:rPr>
        <w:t xml:space="preserve"> (</w:t>
      </w:r>
      <w:r w:rsidR="00043CF4" w:rsidRPr="00043CF4">
        <w:rPr>
          <w:sz w:val="22"/>
          <w:szCs w:val="22"/>
          <w:shd w:val="clear" w:color="auto" w:fill="FFFFFF"/>
        </w:rPr>
        <w:t>CCDP)</w:t>
      </w:r>
      <w:r w:rsidR="00D15795">
        <w:rPr>
          <w:sz w:val="22"/>
          <w:szCs w:val="22"/>
          <w:shd w:val="clear" w:color="auto" w:fill="FFFFFF"/>
        </w:rPr>
        <w:t xml:space="preserve"> </w:t>
      </w:r>
      <w:r w:rsidR="00043CF4" w:rsidRPr="00043CF4">
        <w:rPr>
          <w:sz w:val="22"/>
          <w:szCs w:val="22"/>
        </w:rPr>
        <w:t>Certified and Licensed:</w:t>
      </w:r>
      <w:r w:rsidR="00043CF4" w:rsidRPr="00043CF4">
        <w:rPr>
          <w:rFonts w:ascii="Arial" w:hAnsi="Arial" w:cs="Arial"/>
          <w:sz w:val="22"/>
          <w:szCs w:val="22"/>
        </w:rPr>
        <w:t xml:space="preserve"> </w:t>
      </w:r>
      <w:r w:rsidR="00E23A78">
        <w:rPr>
          <w:sz w:val="22"/>
          <w:szCs w:val="22"/>
          <w:u w:val="single"/>
        </w:rPr>
        <w:tab/>
      </w:r>
    </w:p>
    <w:p w14:paraId="6E02AF26" w14:textId="77777777" w:rsidR="004E6D58" w:rsidRDefault="004E6D58" w:rsidP="00F57B23">
      <w:pPr>
        <w:pStyle w:val="BodyText"/>
        <w:tabs>
          <w:tab w:val="left" w:pos="2429"/>
          <w:tab w:val="left" w:pos="2883"/>
        </w:tabs>
        <w:kinsoku w:val="0"/>
        <w:overflowPunct w:val="0"/>
        <w:spacing w:before="1"/>
        <w:ind w:right="6974"/>
        <w:rPr>
          <w:sz w:val="22"/>
          <w:szCs w:val="22"/>
        </w:rPr>
      </w:pPr>
      <w:r>
        <w:rPr>
          <w:sz w:val="22"/>
          <w:szCs w:val="22"/>
        </w:rPr>
        <w:t>Certified</w:t>
      </w:r>
      <w:r>
        <w:rPr>
          <w:spacing w:val="-9"/>
          <w:sz w:val="22"/>
          <w:szCs w:val="22"/>
        </w:rPr>
        <w:t xml:space="preserve"> </w:t>
      </w:r>
      <w:r>
        <w:rPr>
          <w:sz w:val="22"/>
          <w:szCs w:val="22"/>
        </w:rPr>
        <w:t>Consultants:</w:t>
      </w:r>
      <w:r>
        <w:rPr>
          <w:spacing w:val="3"/>
          <w:sz w:val="22"/>
          <w:szCs w:val="22"/>
        </w:rPr>
        <w:t xml:space="preserve"> </w:t>
      </w:r>
      <w:r>
        <w:rPr>
          <w:sz w:val="22"/>
          <w:szCs w:val="22"/>
          <w:u w:val="single"/>
        </w:rPr>
        <w:t xml:space="preserve"> </w:t>
      </w:r>
      <w:r>
        <w:rPr>
          <w:sz w:val="22"/>
          <w:szCs w:val="22"/>
          <w:u w:val="single"/>
        </w:rPr>
        <w:tab/>
      </w:r>
      <w:r>
        <w:rPr>
          <w:sz w:val="22"/>
          <w:szCs w:val="22"/>
        </w:rPr>
        <w:t xml:space="preserve"> Certified Dietary</w:t>
      </w:r>
      <w:r>
        <w:rPr>
          <w:spacing w:val="-7"/>
          <w:sz w:val="22"/>
          <w:szCs w:val="22"/>
        </w:rPr>
        <w:t xml:space="preserve"> </w:t>
      </w:r>
      <w:r>
        <w:rPr>
          <w:sz w:val="22"/>
          <w:szCs w:val="22"/>
        </w:rPr>
        <w:t>Manager:</w:t>
      </w:r>
      <w:r>
        <w:rPr>
          <w:spacing w:val="3"/>
          <w:sz w:val="22"/>
          <w:szCs w:val="22"/>
        </w:rPr>
        <w:t xml:space="preserve"> </w:t>
      </w:r>
      <w:r>
        <w:rPr>
          <w:sz w:val="22"/>
          <w:szCs w:val="22"/>
          <w:u w:val="single"/>
        </w:rPr>
        <w:t xml:space="preserve"> </w:t>
      </w:r>
      <w:r>
        <w:rPr>
          <w:sz w:val="22"/>
          <w:szCs w:val="22"/>
          <w:u w:val="single"/>
        </w:rPr>
        <w:tab/>
      </w:r>
    </w:p>
    <w:p w14:paraId="780648A3" w14:textId="77777777" w:rsidR="004E6D58" w:rsidRDefault="004E6D58" w:rsidP="00F57B23">
      <w:pPr>
        <w:pStyle w:val="BodyText"/>
        <w:tabs>
          <w:tab w:val="left" w:pos="1956"/>
          <w:tab w:val="left" w:pos="3086"/>
          <w:tab w:val="left" w:pos="3792"/>
        </w:tabs>
        <w:kinsoku w:val="0"/>
        <w:overflowPunct w:val="0"/>
        <w:ind w:right="6065"/>
        <w:rPr>
          <w:sz w:val="22"/>
          <w:szCs w:val="22"/>
        </w:rPr>
      </w:pPr>
      <w:r>
        <w:rPr>
          <w:sz w:val="22"/>
          <w:szCs w:val="22"/>
        </w:rPr>
        <w:t>Certified Director of</w:t>
      </w:r>
      <w:r>
        <w:rPr>
          <w:spacing w:val="-10"/>
          <w:sz w:val="22"/>
          <w:szCs w:val="22"/>
        </w:rPr>
        <w:t xml:space="preserve"> </w:t>
      </w:r>
      <w:r>
        <w:rPr>
          <w:sz w:val="22"/>
          <w:szCs w:val="22"/>
        </w:rPr>
        <w:t>Assisted</w:t>
      </w:r>
      <w:r>
        <w:rPr>
          <w:spacing w:val="-2"/>
          <w:sz w:val="22"/>
          <w:szCs w:val="22"/>
        </w:rPr>
        <w:t xml:space="preserve"> </w:t>
      </w:r>
      <w:r>
        <w:rPr>
          <w:sz w:val="22"/>
          <w:szCs w:val="22"/>
        </w:rPr>
        <w:t>Living:</w:t>
      </w:r>
      <w:r>
        <w:rPr>
          <w:spacing w:val="-2"/>
          <w:sz w:val="22"/>
          <w:szCs w:val="22"/>
        </w:rPr>
        <w:t xml:space="preserve"> </w:t>
      </w:r>
      <w:r>
        <w:rPr>
          <w:sz w:val="22"/>
          <w:szCs w:val="22"/>
          <w:u w:val="single"/>
        </w:rPr>
        <w:t xml:space="preserve"> </w:t>
      </w:r>
      <w:r>
        <w:rPr>
          <w:sz w:val="22"/>
          <w:szCs w:val="22"/>
          <w:u w:val="single"/>
        </w:rPr>
        <w:tab/>
      </w:r>
      <w:r>
        <w:rPr>
          <w:sz w:val="22"/>
          <w:szCs w:val="22"/>
        </w:rPr>
        <w:t xml:space="preserve"> Certified</w:t>
      </w:r>
      <w:r>
        <w:rPr>
          <w:spacing w:val="-2"/>
          <w:sz w:val="22"/>
          <w:szCs w:val="22"/>
        </w:rPr>
        <w:t xml:space="preserve"> </w:t>
      </w:r>
      <w:r>
        <w:rPr>
          <w:sz w:val="22"/>
          <w:szCs w:val="22"/>
        </w:rPr>
        <w:t>Discharge</w:t>
      </w:r>
      <w:r>
        <w:rPr>
          <w:spacing w:val="-2"/>
          <w:sz w:val="22"/>
          <w:szCs w:val="22"/>
        </w:rPr>
        <w:t xml:space="preserve"> </w:t>
      </w:r>
      <w:r>
        <w:rPr>
          <w:sz w:val="22"/>
          <w:szCs w:val="22"/>
        </w:rPr>
        <w:t>Planners:</w:t>
      </w:r>
      <w:r>
        <w:rPr>
          <w:spacing w:val="-2"/>
          <w:sz w:val="22"/>
          <w:szCs w:val="22"/>
        </w:rPr>
        <w:t xml:space="preserve"> </w:t>
      </w:r>
      <w:r>
        <w:rPr>
          <w:sz w:val="22"/>
          <w:szCs w:val="22"/>
          <w:u w:val="single"/>
        </w:rPr>
        <w:t xml:space="preserve"> </w:t>
      </w:r>
      <w:r>
        <w:rPr>
          <w:sz w:val="22"/>
          <w:szCs w:val="22"/>
          <w:u w:val="single"/>
        </w:rPr>
        <w:tab/>
      </w:r>
      <w:r>
        <w:rPr>
          <w:sz w:val="22"/>
          <w:szCs w:val="22"/>
        </w:rPr>
        <w:t xml:space="preserve"> Certified</w:t>
      </w:r>
      <w:r>
        <w:rPr>
          <w:spacing w:val="-2"/>
          <w:sz w:val="22"/>
          <w:szCs w:val="22"/>
        </w:rPr>
        <w:t xml:space="preserve"> </w:t>
      </w:r>
      <w:r>
        <w:rPr>
          <w:sz w:val="22"/>
          <w:szCs w:val="22"/>
        </w:rPr>
        <w:t>EMT’s:</w:t>
      </w:r>
      <w:r>
        <w:rPr>
          <w:sz w:val="22"/>
          <w:szCs w:val="22"/>
          <w:u w:val="single"/>
        </w:rPr>
        <w:t xml:space="preserve"> </w:t>
      </w:r>
      <w:r>
        <w:rPr>
          <w:sz w:val="22"/>
          <w:szCs w:val="22"/>
          <w:u w:val="single"/>
        </w:rPr>
        <w:tab/>
      </w:r>
    </w:p>
    <w:p w14:paraId="241D992A" w14:textId="77777777" w:rsidR="004E6D58" w:rsidRDefault="004E6D58" w:rsidP="00F57B23">
      <w:pPr>
        <w:pStyle w:val="BodyText"/>
        <w:tabs>
          <w:tab w:val="left" w:pos="3557"/>
          <w:tab w:val="left" w:pos="5206"/>
        </w:tabs>
        <w:kinsoku w:val="0"/>
        <w:overflowPunct w:val="0"/>
        <w:spacing w:before="15" w:line="247" w:lineRule="auto"/>
        <w:ind w:right="4651"/>
        <w:rPr>
          <w:sz w:val="22"/>
          <w:szCs w:val="22"/>
        </w:rPr>
      </w:pPr>
      <w:r>
        <w:rPr>
          <w:sz w:val="22"/>
          <w:szCs w:val="22"/>
        </w:rPr>
        <w:t>Certified Guardian (working in Health</w:t>
      </w:r>
      <w:r>
        <w:rPr>
          <w:spacing w:val="-19"/>
          <w:sz w:val="22"/>
          <w:szCs w:val="22"/>
        </w:rPr>
        <w:t xml:space="preserve"> </w:t>
      </w:r>
      <w:r>
        <w:rPr>
          <w:sz w:val="22"/>
          <w:szCs w:val="22"/>
        </w:rPr>
        <w:t>care</w:t>
      </w:r>
      <w:r>
        <w:rPr>
          <w:spacing w:val="-3"/>
          <w:sz w:val="22"/>
          <w:szCs w:val="22"/>
        </w:rPr>
        <w:t xml:space="preserve"> </w:t>
      </w:r>
      <w:r>
        <w:rPr>
          <w:sz w:val="22"/>
          <w:szCs w:val="22"/>
        </w:rPr>
        <w:t>setting):</w:t>
      </w:r>
      <w:r>
        <w:rPr>
          <w:spacing w:val="2"/>
          <w:sz w:val="22"/>
          <w:szCs w:val="22"/>
        </w:rPr>
        <w:t xml:space="preserve"> </w:t>
      </w:r>
      <w:r>
        <w:rPr>
          <w:sz w:val="22"/>
          <w:szCs w:val="22"/>
          <w:u w:val="single"/>
        </w:rPr>
        <w:t xml:space="preserve"> </w:t>
      </w:r>
      <w:r>
        <w:rPr>
          <w:sz w:val="22"/>
          <w:szCs w:val="22"/>
          <w:u w:val="single"/>
        </w:rPr>
        <w:tab/>
      </w:r>
      <w:r>
        <w:rPr>
          <w:sz w:val="22"/>
          <w:szCs w:val="22"/>
        </w:rPr>
        <w:t xml:space="preserve"> Certified Geriatric Care</w:t>
      </w:r>
      <w:r>
        <w:rPr>
          <w:spacing w:val="-11"/>
          <w:sz w:val="22"/>
          <w:szCs w:val="22"/>
        </w:rPr>
        <w:t xml:space="preserve"> </w:t>
      </w:r>
      <w:r>
        <w:rPr>
          <w:sz w:val="22"/>
          <w:szCs w:val="22"/>
        </w:rPr>
        <w:t>Managers:</w:t>
      </w:r>
      <w:r>
        <w:rPr>
          <w:spacing w:val="3"/>
          <w:sz w:val="22"/>
          <w:szCs w:val="22"/>
        </w:rPr>
        <w:t xml:space="preserve"> </w:t>
      </w:r>
      <w:r>
        <w:rPr>
          <w:sz w:val="22"/>
          <w:szCs w:val="22"/>
          <w:u w:val="single"/>
        </w:rPr>
        <w:t xml:space="preserve"> </w:t>
      </w:r>
      <w:r>
        <w:rPr>
          <w:sz w:val="22"/>
          <w:szCs w:val="22"/>
          <w:u w:val="single"/>
        </w:rPr>
        <w:tab/>
      </w:r>
    </w:p>
    <w:p w14:paraId="1E89B527" w14:textId="77777777" w:rsidR="004E6D58" w:rsidRDefault="004E6D58" w:rsidP="00F57B23">
      <w:pPr>
        <w:pStyle w:val="BodyText"/>
        <w:tabs>
          <w:tab w:val="left" w:pos="3047"/>
        </w:tabs>
        <w:kinsoku w:val="0"/>
        <w:overflowPunct w:val="0"/>
        <w:spacing w:line="245" w:lineRule="exact"/>
        <w:rPr>
          <w:sz w:val="22"/>
          <w:szCs w:val="22"/>
        </w:rPr>
      </w:pPr>
      <w:r>
        <w:rPr>
          <w:sz w:val="22"/>
          <w:szCs w:val="22"/>
        </w:rPr>
        <w:t>Certified Home Health</w:t>
      </w:r>
      <w:r>
        <w:rPr>
          <w:spacing w:val="-11"/>
          <w:sz w:val="22"/>
          <w:szCs w:val="22"/>
        </w:rPr>
        <w:t xml:space="preserve"> </w:t>
      </w:r>
      <w:r>
        <w:rPr>
          <w:sz w:val="22"/>
          <w:szCs w:val="22"/>
        </w:rPr>
        <w:t>Aide:</w:t>
      </w:r>
      <w:r>
        <w:rPr>
          <w:spacing w:val="3"/>
          <w:sz w:val="22"/>
          <w:szCs w:val="22"/>
        </w:rPr>
        <w:t xml:space="preserve"> </w:t>
      </w:r>
      <w:r>
        <w:rPr>
          <w:sz w:val="22"/>
          <w:szCs w:val="22"/>
          <w:u w:val="single"/>
        </w:rPr>
        <w:t xml:space="preserve"> </w:t>
      </w:r>
      <w:r>
        <w:rPr>
          <w:sz w:val="22"/>
          <w:szCs w:val="22"/>
          <w:u w:val="single"/>
        </w:rPr>
        <w:tab/>
      </w:r>
    </w:p>
    <w:p w14:paraId="23F76B4B" w14:textId="77777777" w:rsidR="004E6D58" w:rsidRDefault="004E6D58" w:rsidP="00F57B23">
      <w:pPr>
        <w:pStyle w:val="BodyText"/>
        <w:tabs>
          <w:tab w:val="left" w:pos="3166"/>
          <w:tab w:val="left" w:pos="4430"/>
        </w:tabs>
        <w:kinsoku w:val="0"/>
        <w:overflowPunct w:val="0"/>
        <w:ind w:right="5427"/>
        <w:rPr>
          <w:sz w:val="22"/>
          <w:szCs w:val="22"/>
        </w:rPr>
      </w:pPr>
      <w:r>
        <w:rPr>
          <w:sz w:val="22"/>
          <w:szCs w:val="22"/>
        </w:rPr>
        <w:t>Certified and / or Licensed</w:t>
      </w:r>
      <w:r>
        <w:rPr>
          <w:spacing w:val="-9"/>
          <w:sz w:val="22"/>
          <w:szCs w:val="22"/>
        </w:rPr>
        <w:t xml:space="preserve"> </w:t>
      </w:r>
      <w:r>
        <w:rPr>
          <w:sz w:val="22"/>
          <w:szCs w:val="22"/>
        </w:rPr>
        <w:t>Social</w:t>
      </w:r>
      <w:r>
        <w:rPr>
          <w:spacing w:val="-1"/>
          <w:sz w:val="22"/>
          <w:szCs w:val="22"/>
        </w:rPr>
        <w:t xml:space="preserve"> </w:t>
      </w:r>
      <w:r>
        <w:rPr>
          <w:sz w:val="22"/>
          <w:szCs w:val="22"/>
        </w:rPr>
        <w:t>Workers:</w:t>
      </w:r>
      <w:r>
        <w:rPr>
          <w:spacing w:val="3"/>
          <w:sz w:val="22"/>
          <w:szCs w:val="22"/>
        </w:rPr>
        <w:t xml:space="preserve"> </w:t>
      </w:r>
      <w:r>
        <w:rPr>
          <w:sz w:val="22"/>
          <w:szCs w:val="22"/>
          <w:u w:val="single"/>
        </w:rPr>
        <w:t xml:space="preserve"> </w:t>
      </w:r>
      <w:r>
        <w:rPr>
          <w:sz w:val="22"/>
          <w:szCs w:val="22"/>
          <w:u w:val="single"/>
        </w:rPr>
        <w:tab/>
      </w:r>
      <w:r>
        <w:rPr>
          <w:sz w:val="22"/>
          <w:szCs w:val="22"/>
        </w:rPr>
        <w:t xml:space="preserve"> Certified Medical</w:t>
      </w:r>
      <w:r>
        <w:rPr>
          <w:spacing w:val="-7"/>
          <w:sz w:val="22"/>
          <w:szCs w:val="22"/>
        </w:rPr>
        <w:t xml:space="preserve"> </w:t>
      </w:r>
      <w:r>
        <w:rPr>
          <w:sz w:val="22"/>
          <w:szCs w:val="22"/>
        </w:rPr>
        <w:t>Assistants:</w:t>
      </w:r>
      <w:r>
        <w:rPr>
          <w:spacing w:val="-2"/>
          <w:sz w:val="22"/>
          <w:szCs w:val="22"/>
        </w:rPr>
        <w:t xml:space="preserve"> </w:t>
      </w:r>
      <w:r>
        <w:rPr>
          <w:sz w:val="22"/>
          <w:szCs w:val="22"/>
          <w:u w:val="single"/>
        </w:rPr>
        <w:t xml:space="preserve"> </w:t>
      </w:r>
      <w:r>
        <w:rPr>
          <w:sz w:val="22"/>
          <w:szCs w:val="22"/>
          <w:u w:val="single"/>
        </w:rPr>
        <w:tab/>
      </w:r>
    </w:p>
    <w:p w14:paraId="65DBD2B8" w14:textId="77777777" w:rsidR="004E6D58" w:rsidRDefault="004E6D58" w:rsidP="00D15795">
      <w:pPr>
        <w:pStyle w:val="BodyText"/>
        <w:kinsoku w:val="0"/>
        <w:overflowPunct w:val="0"/>
        <w:ind w:right="50"/>
        <w:rPr>
          <w:sz w:val="22"/>
          <w:szCs w:val="22"/>
        </w:rPr>
      </w:pPr>
      <w:r>
        <w:rPr>
          <w:sz w:val="22"/>
          <w:szCs w:val="22"/>
        </w:rPr>
        <w:t>Certified Medication Aide:</w:t>
      </w:r>
      <w:r>
        <w:rPr>
          <w:sz w:val="22"/>
          <w:szCs w:val="22"/>
          <w:u w:val="single"/>
        </w:rPr>
        <w:t xml:space="preserve"> </w:t>
      </w:r>
      <w:r>
        <w:rPr>
          <w:sz w:val="22"/>
          <w:szCs w:val="22"/>
        </w:rPr>
        <w:t>Certified</w:t>
      </w:r>
      <w:r>
        <w:rPr>
          <w:spacing w:val="-1"/>
          <w:sz w:val="22"/>
          <w:szCs w:val="22"/>
        </w:rPr>
        <w:t xml:space="preserve"> </w:t>
      </w:r>
      <w:r>
        <w:rPr>
          <w:sz w:val="22"/>
          <w:szCs w:val="22"/>
        </w:rPr>
        <w:t>Med</w:t>
      </w:r>
      <w:r>
        <w:rPr>
          <w:spacing w:val="-1"/>
          <w:sz w:val="22"/>
          <w:szCs w:val="22"/>
        </w:rPr>
        <w:t xml:space="preserve"> </w:t>
      </w:r>
      <w:r>
        <w:rPr>
          <w:sz w:val="22"/>
          <w:szCs w:val="22"/>
        </w:rPr>
        <w:t>Tech:</w:t>
      </w:r>
      <w:r>
        <w:rPr>
          <w:spacing w:val="-2"/>
          <w:sz w:val="22"/>
          <w:szCs w:val="22"/>
        </w:rPr>
        <w:t xml:space="preserve"> </w:t>
      </w:r>
      <w:r>
        <w:rPr>
          <w:sz w:val="22"/>
          <w:szCs w:val="22"/>
          <w:u w:val="single"/>
        </w:rPr>
        <w:t xml:space="preserve"> </w:t>
      </w:r>
      <w:r>
        <w:rPr>
          <w:sz w:val="22"/>
          <w:szCs w:val="22"/>
          <w:u w:val="single"/>
        </w:rPr>
        <w:tab/>
      </w:r>
      <w:r>
        <w:rPr>
          <w:sz w:val="22"/>
          <w:szCs w:val="22"/>
        </w:rPr>
        <w:t xml:space="preserve"> </w:t>
      </w:r>
      <w:r w:rsidR="00D15795">
        <w:rPr>
          <w:sz w:val="22"/>
          <w:szCs w:val="22"/>
        </w:rPr>
        <w:br/>
      </w:r>
      <w:r>
        <w:rPr>
          <w:sz w:val="22"/>
          <w:szCs w:val="22"/>
        </w:rPr>
        <w:t>Certified</w:t>
      </w:r>
      <w:r>
        <w:rPr>
          <w:spacing w:val="-1"/>
          <w:sz w:val="22"/>
          <w:szCs w:val="22"/>
        </w:rPr>
        <w:t xml:space="preserve"> </w:t>
      </w:r>
      <w:r>
        <w:rPr>
          <w:sz w:val="22"/>
          <w:szCs w:val="22"/>
        </w:rPr>
        <w:t>Music</w:t>
      </w:r>
      <w:r>
        <w:rPr>
          <w:spacing w:val="-8"/>
          <w:sz w:val="22"/>
          <w:szCs w:val="22"/>
        </w:rPr>
        <w:t xml:space="preserve"> </w:t>
      </w:r>
      <w:r>
        <w:rPr>
          <w:sz w:val="22"/>
          <w:szCs w:val="22"/>
        </w:rPr>
        <w:t>Practitioner:</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w:t>
      </w:r>
      <w:r w:rsidR="00D15795">
        <w:rPr>
          <w:sz w:val="22"/>
          <w:szCs w:val="22"/>
        </w:rPr>
        <w:br/>
      </w:r>
      <w:r>
        <w:rPr>
          <w:sz w:val="22"/>
          <w:szCs w:val="22"/>
        </w:rPr>
        <w:t>Certified Nursing</w:t>
      </w:r>
      <w:r>
        <w:rPr>
          <w:spacing w:val="-9"/>
          <w:sz w:val="22"/>
          <w:szCs w:val="22"/>
        </w:rPr>
        <w:t xml:space="preserve"> </w:t>
      </w:r>
      <w:r>
        <w:rPr>
          <w:sz w:val="22"/>
          <w:szCs w:val="22"/>
        </w:rPr>
        <w:t>Assistants:</w:t>
      </w:r>
      <w:r w:rsidR="00D15795">
        <w:rPr>
          <w:sz w:val="22"/>
          <w:szCs w:val="22"/>
        </w:rPr>
        <w:t xml:space="preserve"> _______</w:t>
      </w:r>
      <w:r>
        <w:rPr>
          <w:spacing w:val="-1"/>
          <w:sz w:val="22"/>
          <w:szCs w:val="22"/>
        </w:rPr>
        <w:t xml:space="preserve"> </w:t>
      </w:r>
    </w:p>
    <w:p w14:paraId="3D2FB8B5" w14:textId="77777777" w:rsidR="004E6D58" w:rsidRDefault="004E6D58" w:rsidP="00F57B23">
      <w:pPr>
        <w:pStyle w:val="BodyText"/>
        <w:tabs>
          <w:tab w:val="left" w:pos="4208"/>
          <w:tab w:val="left" w:pos="4565"/>
          <w:tab w:val="left" w:pos="4646"/>
        </w:tabs>
        <w:kinsoku w:val="0"/>
        <w:overflowPunct w:val="0"/>
        <w:ind w:right="5211"/>
        <w:rPr>
          <w:sz w:val="22"/>
          <w:szCs w:val="22"/>
        </w:rPr>
      </w:pPr>
      <w:r>
        <w:rPr>
          <w:sz w:val="22"/>
          <w:szCs w:val="22"/>
        </w:rPr>
        <w:t>Certified Nursing Home</w:t>
      </w:r>
      <w:r>
        <w:rPr>
          <w:spacing w:val="-11"/>
          <w:sz w:val="22"/>
          <w:szCs w:val="22"/>
        </w:rPr>
        <w:t xml:space="preserve"> </w:t>
      </w:r>
      <w:r>
        <w:rPr>
          <w:sz w:val="22"/>
          <w:szCs w:val="22"/>
        </w:rPr>
        <w:t>Administrator</w:t>
      </w:r>
      <w:r>
        <w:rPr>
          <w:spacing w:val="-5"/>
          <w:sz w:val="22"/>
          <w:szCs w:val="22"/>
        </w:rPr>
        <w:t xml:space="preserve"> </w:t>
      </w:r>
      <w:r>
        <w:rPr>
          <w:sz w:val="22"/>
          <w:szCs w:val="22"/>
        </w:rPr>
        <w:t>CNHA:</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Certified Occupational</w:t>
      </w:r>
      <w:r>
        <w:rPr>
          <w:spacing w:val="-7"/>
          <w:sz w:val="22"/>
          <w:szCs w:val="22"/>
        </w:rPr>
        <w:t xml:space="preserve"> </w:t>
      </w:r>
      <w:r>
        <w:rPr>
          <w:sz w:val="22"/>
          <w:szCs w:val="22"/>
        </w:rPr>
        <w:t>Therapy</w:t>
      </w:r>
      <w:r>
        <w:rPr>
          <w:spacing w:val="-3"/>
          <w:sz w:val="22"/>
          <w:szCs w:val="22"/>
        </w:rPr>
        <w:t xml:space="preserve"> </w:t>
      </w:r>
      <w:r>
        <w:rPr>
          <w:sz w:val="22"/>
          <w:szCs w:val="22"/>
        </w:rPr>
        <w:t>Assistant:</w:t>
      </w:r>
      <w:r>
        <w:rPr>
          <w:spacing w:val="-2"/>
          <w:sz w:val="22"/>
          <w:szCs w:val="22"/>
        </w:rPr>
        <w:t xml:space="preserve"> </w:t>
      </w:r>
      <w:r>
        <w:rPr>
          <w:sz w:val="22"/>
          <w:szCs w:val="22"/>
          <w:u w:val="single"/>
        </w:rPr>
        <w:t xml:space="preserve"> </w:t>
      </w:r>
      <w:r>
        <w:rPr>
          <w:sz w:val="22"/>
          <w:szCs w:val="22"/>
          <w:u w:val="single"/>
        </w:rPr>
        <w:tab/>
      </w:r>
      <w:r>
        <w:rPr>
          <w:sz w:val="22"/>
          <w:szCs w:val="22"/>
        </w:rPr>
        <w:t xml:space="preserve"> </w:t>
      </w:r>
      <w:r>
        <w:rPr>
          <w:sz w:val="22"/>
          <w:szCs w:val="22"/>
        </w:rPr>
        <w:lastRenderedPageBreak/>
        <w:t xml:space="preserve">Certified Older Adult </w:t>
      </w:r>
      <w:r>
        <w:rPr>
          <w:spacing w:val="-3"/>
          <w:sz w:val="22"/>
          <w:szCs w:val="22"/>
        </w:rPr>
        <w:t xml:space="preserve">Peer </w:t>
      </w:r>
      <w:r>
        <w:rPr>
          <w:sz w:val="22"/>
          <w:szCs w:val="22"/>
        </w:rPr>
        <w:t>Specialist</w:t>
      </w:r>
      <w:r>
        <w:rPr>
          <w:spacing w:val="-28"/>
          <w:sz w:val="22"/>
          <w:szCs w:val="22"/>
        </w:rPr>
        <w:t xml:space="preserve"> </w:t>
      </w:r>
      <w:r>
        <w:rPr>
          <w:sz w:val="22"/>
          <w:szCs w:val="22"/>
        </w:rPr>
        <w:t>Training:</w:t>
      </w:r>
      <w:r>
        <w:rPr>
          <w:spacing w:val="-2"/>
          <w:sz w:val="22"/>
          <w:szCs w:val="22"/>
        </w:rPr>
        <w:t xml:space="preserve"> </w:t>
      </w:r>
      <w:r w:rsidR="00D15795">
        <w:rPr>
          <w:spacing w:val="-2"/>
          <w:sz w:val="22"/>
          <w:szCs w:val="22"/>
        </w:rPr>
        <w:t>____</w:t>
      </w:r>
    </w:p>
    <w:p w14:paraId="6ACDC5C1" w14:textId="77777777" w:rsidR="004E6D58" w:rsidRDefault="004E6D58" w:rsidP="00F57B23">
      <w:pPr>
        <w:pStyle w:val="BodyText"/>
        <w:kinsoku w:val="0"/>
        <w:overflowPunct w:val="0"/>
        <w:spacing w:before="55"/>
      </w:pPr>
    </w:p>
    <w:p w14:paraId="73285A52" w14:textId="77777777" w:rsidR="004E6D58" w:rsidRDefault="004E6D58" w:rsidP="00F57B23">
      <w:pPr>
        <w:pStyle w:val="BodyText"/>
        <w:kinsoku w:val="0"/>
        <w:overflowPunct w:val="0"/>
        <w:spacing w:before="81"/>
        <w:rPr>
          <w:sz w:val="22"/>
          <w:szCs w:val="22"/>
        </w:rPr>
      </w:pPr>
      <w:r w:rsidRPr="00D15795">
        <w:rPr>
          <w:sz w:val="22"/>
          <w:szCs w:val="22"/>
        </w:rPr>
        <w:t>Cer</w:t>
      </w:r>
      <w:r>
        <w:rPr>
          <w:sz w:val="22"/>
          <w:szCs w:val="22"/>
        </w:rPr>
        <w:t>tified Personal Care Assistant:</w:t>
      </w:r>
    </w:p>
    <w:p w14:paraId="6E1DFA7E" w14:textId="77777777" w:rsidR="004E6D58" w:rsidRDefault="004E6D58" w:rsidP="00F57B23">
      <w:pPr>
        <w:pStyle w:val="BodyText"/>
        <w:kinsoku w:val="0"/>
        <w:overflowPunct w:val="0"/>
        <w:spacing w:line="20" w:lineRule="exact"/>
        <w:rPr>
          <w:sz w:val="2"/>
          <w:szCs w:val="2"/>
        </w:rPr>
      </w:pPr>
    </w:p>
    <w:p w14:paraId="0F1F939C" w14:textId="77777777" w:rsidR="004E6D58" w:rsidRDefault="004E6D58" w:rsidP="00F57B23">
      <w:pPr>
        <w:pStyle w:val="BodyText"/>
        <w:kinsoku w:val="0"/>
        <w:overflowPunct w:val="0"/>
        <w:rPr>
          <w:sz w:val="22"/>
          <w:szCs w:val="22"/>
        </w:rPr>
      </w:pPr>
      <w:r>
        <w:rPr>
          <w:sz w:val="22"/>
          <w:szCs w:val="22"/>
        </w:rPr>
        <w:t>Certified Physical Therapy Assistant:</w:t>
      </w:r>
    </w:p>
    <w:p w14:paraId="496E8770" w14:textId="77777777" w:rsidR="004E6D58" w:rsidRDefault="004E6D58" w:rsidP="00F57B23">
      <w:pPr>
        <w:pStyle w:val="BodyText"/>
        <w:kinsoku w:val="0"/>
        <w:overflowPunct w:val="0"/>
        <w:spacing w:line="20" w:lineRule="exact"/>
        <w:rPr>
          <w:sz w:val="2"/>
          <w:szCs w:val="2"/>
        </w:rPr>
      </w:pPr>
    </w:p>
    <w:p w14:paraId="304E9D45" w14:textId="0DB86AEF" w:rsidR="004E6D58" w:rsidRDefault="004E6D58" w:rsidP="00F57B23">
      <w:pPr>
        <w:pStyle w:val="BodyText"/>
        <w:tabs>
          <w:tab w:val="left" w:pos="2921"/>
          <w:tab w:val="left" w:pos="3533"/>
        </w:tabs>
        <w:kinsoku w:val="0"/>
        <w:overflowPunct w:val="0"/>
        <w:ind w:right="6324"/>
        <w:rPr>
          <w:sz w:val="22"/>
          <w:szCs w:val="22"/>
        </w:rPr>
      </w:pPr>
      <w:r>
        <w:rPr>
          <w:sz w:val="22"/>
          <w:szCs w:val="22"/>
        </w:rPr>
        <w:t>Certified Senior</w:t>
      </w:r>
      <w:r>
        <w:rPr>
          <w:spacing w:val="-10"/>
          <w:sz w:val="22"/>
          <w:szCs w:val="22"/>
        </w:rPr>
        <w:t xml:space="preserve"> </w:t>
      </w:r>
      <w:r>
        <w:rPr>
          <w:sz w:val="22"/>
          <w:szCs w:val="22"/>
        </w:rPr>
        <w:t>Adviser (CSA):</w:t>
      </w:r>
      <w:r>
        <w:rPr>
          <w:spacing w:val="3"/>
          <w:sz w:val="22"/>
          <w:szCs w:val="22"/>
        </w:rPr>
        <w:t xml:space="preserve"> </w:t>
      </w:r>
      <w:r>
        <w:rPr>
          <w:sz w:val="22"/>
          <w:szCs w:val="22"/>
          <w:u w:val="single"/>
        </w:rPr>
        <w:t xml:space="preserve"> </w:t>
      </w:r>
      <w:r>
        <w:rPr>
          <w:sz w:val="22"/>
          <w:szCs w:val="22"/>
          <w:u w:val="single"/>
        </w:rPr>
        <w:tab/>
      </w:r>
      <w:r>
        <w:rPr>
          <w:sz w:val="22"/>
          <w:szCs w:val="22"/>
        </w:rPr>
        <w:t xml:space="preserve"> </w:t>
      </w:r>
    </w:p>
    <w:p w14:paraId="52F421C7" w14:textId="77777777" w:rsidR="004E6D58" w:rsidRDefault="004E6D58" w:rsidP="00F57B23">
      <w:pPr>
        <w:pStyle w:val="BodyText"/>
        <w:tabs>
          <w:tab w:val="left" w:pos="1784"/>
          <w:tab w:val="left" w:pos="5078"/>
        </w:tabs>
        <w:kinsoku w:val="0"/>
        <w:overflowPunct w:val="0"/>
        <w:ind w:right="4779"/>
        <w:rPr>
          <w:sz w:val="22"/>
          <w:szCs w:val="22"/>
        </w:rPr>
      </w:pPr>
      <w:r>
        <w:rPr>
          <w:sz w:val="22"/>
          <w:szCs w:val="22"/>
        </w:rPr>
        <w:t>Certified Therapeutic Recreation</w:t>
      </w:r>
      <w:r>
        <w:rPr>
          <w:spacing w:val="-4"/>
          <w:sz w:val="22"/>
          <w:szCs w:val="22"/>
        </w:rPr>
        <w:t xml:space="preserve"> </w:t>
      </w:r>
      <w:r>
        <w:rPr>
          <w:sz w:val="22"/>
          <w:szCs w:val="22"/>
        </w:rPr>
        <w:t>Therapists:</w:t>
      </w:r>
      <w:r>
        <w:rPr>
          <w:spacing w:val="-6"/>
          <w:sz w:val="22"/>
          <w:szCs w:val="22"/>
        </w:rPr>
        <w:t xml:space="preserve"> </w:t>
      </w:r>
      <w:r>
        <w:rPr>
          <w:sz w:val="22"/>
          <w:szCs w:val="22"/>
        </w:rPr>
        <w:t>CTRS:</w:t>
      </w:r>
      <w:r>
        <w:rPr>
          <w:spacing w:val="-2"/>
          <w:sz w:val="22"/>
          <w:szCs w:val="22"/>
        </w:rPr>
        <w:t xml:space="preserve"> </w:t>
      </w:r>
      <w:r>
        <w:rPr>
          <w:sz w:val="22"/>
          <w:szCs w:val="22"/>
          <w:u w:val="single"/>
        </w:rPr>
        <w:t xml:space="preserve"> </w:t>
      </w:r>
      <w:r>
        <w:rPr>
          <w:sz w:val="22"/>
          <w:szCs w:val="22"/>
          <w:u w:val="single"/>
        </w:rPr>
        <w:tab/>
      </w:r>
      <w:r>
        <w:rPr>
          <w:sz w:val="22"/>
          <w:szCs w:val="22"/>
        </w:rPr>
        <w:t xml:space="preserve"> Chiropractor:</w:t>
      </w:r>
      <w:r>
        <w:rPr>
          <w:spacing w:val="3"/>
          <w:sz w:val="22"/>
          <w:szCs w:val="22"/>
        </w:rPr>
        <w:t xml:space="preserve"> </w:t>
      </w:r>
      <w:r>
        <w:rPr>
          <w:sz w:val="22"/>
          <w:szCs w:val="22"/>
          <w:u w:val="single"/>
        </w:rPr>
        <w:t xml:space="preserve"> </w:t>
      </w:r>
      <w:r>
        <w:rPr>
          <w:sz w:val="22"/>
          <w:szCs w:val="22"/>
          <w:u w:val="single"/>
        </w:rPr>
        <w:tab/>
      </w:r>
    </w:p>
    <w:p w14:paraId="7AC0B498" w14:textId="77777777" w:rsidR="004E6D58" w:rsidRDefault="004E6D58" w:rsidP="00F57B23">
      <w:pPr>
        <w:pStyle w:val="BodyText"/>
        <w:tabs>
          <w:tab w:val="left" w:pos="1621"/>
          <w:tab w:val="left" w:pos="3267"/>
        </w:tabs>
        <w:kinsoku w:val="0"/>
        <w:overflowPunct w:val="0"/>
        <w:spacing w:before="1"/>
        <w:ind w:right="6590"/>
        <w:rPr>
          <w:sz w:val="22"/>
          <w:szCs w:val="22"/>
        </w:rPr>
      </w:pPr>
      <w:r>
        <w:rPr>
          <w:sz w:val="22"/>
          <w:szCs w:val="22"/>
        </w:rPr>
        <w:t>Clergy for a health</w:t>
      </w:r>
      <w:r>
        <w:rPr>
          <w:spacing w:val="-3"/>
          <w:sz w:val="22"/>
          <w:szCs w:val="22"/>
        </w:rPr>
        <w:t xml:space="preserve"> </w:t>
      </w:r>
      <w:r>
        <w:rPr>
          <w:sz w:val="22"/>
          <w:szCs w:val="22"/>
        </w:rPr>
        <w:t>care</w:t>
      </w:r>
      <w:r>
        <w:rPr>
          <w:spacing w:val="-1"/>
          <w:sz w:val="22"/>
          <w:szCs w:val="22"/>
        </w:rPr>
        <w:t xml:space="preserve"> </w:t>
      </w:r>
      <w:r>
        <w:rPr>
          <w:sz w:val="22"/>
          <w:szCs w:val="22"/>
        </w:rPr>
        <w:t>setting:</w:t>
      </w:r>
      <w:r>
        <w:rPr>
          <w:spacing w:val="-2"/>
          <w:sz w:val="22"/>
          <w:szCs w:val="22"/>
        </w:rPr>
        <w:t xml:space="preserve"> </w:t>
      </w:r>
      <w:r>
        <w:rPr>
          <w:sz w:val="22"/>
          <w:szCs w:val="22"/>
          <w:u w:val="single"/>
        </w:rPr>
        <w:t xml:space="preserve"> </w:t>
      </w:r>
      <w:r>
        <w:rPr>
          <w:sz w:val="22"/>
          <w:szCs w:val="22"/>
          <w:u w:val="single"/>
        </w:rPr>
        <w:tab/>
      </w:r>
      <w:r>
        <w:rPr>
          <w:sz w:val="22"/>
          <w:szCs w:val="22"/>
        </w:rPr>
        <w:t xml:space="preserve"> Concierge: </w:t>
      </w:r>
      <w:r>
        <w:rPr>
          <w:spacing w:val="6"/>
          <w:sz w:val="22"/>
          <w:szCs w:val="22"/>
        </w:rPr>
        <w:t xml:space="preserve"> </w:t>
      </w:r>
      <w:r>
        <w:rPr>
          <w:sz w:val="22"/>
          <w:szCs w:val="22"/>
          <w:u w:val="single"/>
        </w:rPr>
        <w:t xml:space="preserve"> </w:t>
      </w:r>
      <w:r>
        <w:rPr>
          <w:sz w:val="22"/>
          <w:szCs w:val="22"/>
          <w:u w:val="single"/>
        </w:rPr>
        <w:tab/>
      </w:r>
    </w:p>
    <w:p w14:paraId="4DDD1B3C" w14:textId="77777777" w:rsidR="004E6D58" w:rsidRDefault="004E6D58" w:rsidP="00F57B23">
      <w:pPr>
        <w:pStyle w:val="BodyText"/>
        <w:tabs>
          <w:tab w:val="left" w:pos="2211"/>
          <w:tab w:val="left" w:pos="3041"/>
        </w:tabs>
        <w:kinsoku w:val="0"/>
        <w:overflowPunct w:val="0"/>
        <w:spacing w:before="4" w:line="230" w:lineRule="auto"/>
        <w:ind w:right="6816"/>
        <w:rPr>
          <w:sz w:val="22"/>
          <w:szCs w:val="22"/>
        </w:rPr>
      </w:pPr>
      <w:r>
        <w:rPr>
          <w:sz w:val="22"/>
          <w:szCs w:val="22"/>
        </w:rPr>
        <w:t>Court</w:t>
      </w:r>
      <w:r>
        <w:rPr>
          <w:spacing w:val="-4"/>
          <w:sz w:val="22"/>
          <w:szCs w:val="22"/>
        </w:rPr>
        <w:t xml:space="preserve"> </w:t>
      </w:r>
      <w:r>
        <w:rPr>
          <w:sz w:val="22"/>
          <w:szCs w:val="22"/>
        </w:rPr>
        <w:t>Appointed</w:t>
      </w:r>
      <w:r>
        <w:rPr>
          <w:spacing w:val="-4"/>
          <w:sz w:val="22"/>
          <w:szCs w:val="22"/>
        </w:rPr>
        <w:t xml:space="preserve"> </w:t>
      </w:r>
      <w:r>
        <w:rPr>
          <w:sz w:val="22"/>
          <w:szCs w:val="22"/>
        </w:rPr>
        <w:t>Guardians</w:t>
      </w:r>
      <w:r>
        <w:rPr>
          <w:rFonts w:ascii="Calibri" w:hAnsi="Calibri" w:cs="Calibri"/>
          <w:sz w:val="22"/>
          <w:szCs w:val="22"/>
        </w:rPr>
        <w:t>:</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 xml:space="preserve"> </w:t>
      </w:r>
      <w:r>
        <w:rPr>
          <w:sz w:val="22"/>
          <w:szCs w:val="22"/>
        </w:rPr>
        <w:t>Dental</w:t>
      </w:r>
      <w:r>
        <w:rPr>
          <w:spacing w:val="-2"/>
          <w:sz w:val="22"/>
          <w:szCs w:val="22"/>
        </w:rPr>
        <w:t xml:space="preserve"> </w:t>
      </w:r>
      <w:r>
        <w:rPr>
          <w:sz w:val="22"/>
          <w:szCs w:val="22"/>
        </w:rPr>
        <w:t xml:space="preserve">Hygienist: </w:t>
      </w:r>
      <w:r>
        <w:rPr>
          <w:spacing w:val="-4"/>
          <w:sz w:val="22"/>
          <w:szCs w:val="22"/>
        </w:rPr>
        <w:t xml:space="preserve"> </w:t>
      </w:r>
      <w:r>
        <w:rPr>
          <w:sz w:val="22"/>
          <w:szCs w:val="22"/>
          <w:u w:val="single"/>
        </w:rPr>
        <w:t xml:space="preserve"> </w:t>
      </w:r>
      <w:r>
        <w:rPr>
          <w:sz w:val="22"/>
          <w:szCs w:val="22"/>
          <w:u w:val="single"/>
        </w:rPr>
        <w:tab/>
      </w:r>
    </w:p>
    <w:p w14:paraId="366ABBEB" w14:textId="77777777" w:rsidR="004E6D58" w:rsidRDefault="004E6D58" w:rsidP="00F57B23">
      <w:pPr>
        <w:pStyle w:val="BodyText"/>
        <w:tabs>
          <w:tab w:val="left" w:pos="1352"/>
        </w:tabs>
        <w:kinsoku w:val="0"/>
        <w:overflowPunct w:val="0"/>
        <w:spacing w:before="2"/>
        <w:rPr>
          <w:sz w:val="22"/>
          <w:szCs w:val="22"/>
        </w:rPr>
      </w:pPr>
      <w:r>
        <w:rPr>
          <w:sz w:val="22"/>
          <w:szCs w:val="22"/>
        </w:rPr>
        <w:t xml:space="preserve">Dentist: </w:t>
      </w:r>
      <w:r>
        <w:rPr>
          <w:spacing w:val="1"/>
          <w:sz w:val="22"/>
          <w:szCs w:val="22"/>
        </w:rPr>
        <w:t xml:space="preserve"> </w:t>
      </w:r>
      <w:r>
        <w:rPr>
          <w:sz w:val="22"/>
          <w:szCs w:val="22"/>
          <w:u w:val="single"/>
        </w:rPr>
        <w:t xml:space="preserve"> </w:t>
      </w:r>
      <w:r>
        <w:rPr>
          <w:sz w:val="22"/>
          <w:szCs w:val="22"/>
          <w:u w:val="single"/>
        </w:rPr>
        <w:tab/>
      </w:r>
    </w:p>
    <w:p w14:paraId="37B7E829" w14:textId="77777777" w:rsidR="004E6D58" w:rsidRDefault="004E6D58" w:rsidP="00F57B23">
      <w:pPr>
        <w:pStyle w:val="BodyText"/>
        <w:tabs>
          <w:tab w:val="left" w:pos="2279"/>
          <w:tab w:val="left" w:pos="3502"/>
        </w:tabs>
        <w:kinsoku w:val="0"/>
        <w:overflowPunct w:val="0"/>
        <w:ind w:right="6354"/>
        <w:rPr>
          <w:sz w:val="22"/>
          <w:szCs w:val="22"/>
        </w:rPr>
      </w:pPr>
      <w:r>
        <w:rPr>
          <w:sz w:val="22"/>
          <w:szCs w:val="22"/>
        </w:rPr>
        <w:t>Direct Support</w:t>
      </w:r>
      <w:r>
        <w:rPr>
          <w:spacing w:val="-4"/>
          <w:sz w:val="22"/>
          <w:szCs w:val="22"/>
        </w:rPr>
        <w:t xml:space="preserve"> </w:t>
      </w:r>
      <w:r>
        <w:rPr>
          <w:sz w:val="22"/>
          <w:szCs w:val="22"/>
        </w:rPr>
        <w:t xml:space="preserve">Professional </w:t>
      </w:r>
      <w:r w:rsidR="00D15795">
        <w:rPr>
          <w:sz w:val="22"/>
          <w:szCs w:val="22"/>
        </w:rPr>
        <w:t>DSP</w:t>
      </w:r>
      <w:r w:rsidR="00D15795">
        <w:rPr>
          <w:spacing w:val="-1"/>
          <w:sz w:val="22"/>
          <w:szCs w:val="22"/>
        </w:rPr>
        <w:t xml:space="preserve"> </w:t>
      </w:r>
      <w:r w:rsidR="00D15795">
        <w:rPr>
          <w:sz w:val="22"/>
          <w:szCs w:val="22"/>
          <w:u w:val="single"/>
        </w:rPr>
        <w:tab/>
      </w:r>
      <w:r>
        <w:rPr>
          <w:sz w:val="22"/>
          <w:szCs w:val="22"/>
        </w:rPr>
        <w:t xml:space="preserve"> Discharge</w:t>
      </w:r>
      <w:r>
        <w:rPr>
          <w:spacing w:val="-5"/>
          <w:sz w:val="22"/>
          <w:szCs w:val="22"/>
        </w:rPr>
        <w:t xml:space="preserve"> </w:t>
      </w:r>
      <w:r>
        <w:rPr>
          <w:sz w:val="22"/>
          <w:szCs w:val="22"/>
        </w:rPr>
        <w:t>Planner:</w:t>
      </w:r>
      <w:r>
        <w:rPr>
          <w:spacing w:val="3"/>
          <w:sz w:val="22"/>
          <w:szCs w:val="22"/>
        </w:rPr>
        <w:t xml:space="preserve"> </w:t>
      </w:r>
      <w:r>
        <w:rPr>
          <w:sz w:val="22"/>
          <w:szCs w:val="22"/>
          <w:u w:val="single"/>
        </w:rPr>
        <w:t xml:space="preserve"> </w:t>
      </w:r>
      <w:r>
        <w:rPr>
          <w:sz w:val="22"/>
          <w:szCs w:val="22"/>
          <w:u w:val="single"/>
        </w:rPr>
        <w:tab/>
      </w:r>
      <w:r w:rsidR="00461B17">
        <w:rPr>
          <w:sz w:val="22"/>
          <w:szCs w:val="22"/>
          <w:u w:val="single"/>
        </w:rPr>
        <w:br/>
      </w:r>
      <w:r w:rsidR="00461B17" w:rsidRPr="00461B17">
        <w:rPr>
          <w:sz w:val="22"/>
          <w:szCs w:val="22"/>
        </w:rPr>
        <w:t>Elder Attorney</w:t>
      </w:r>
      <w:r w:rsidR="00461B17">
        <w:rPr>
          <w:sz w:val="22"/>
          <w:szCs w:val="22"/>
        </w:rPr>
        <w:t>:</w:t>
      </w:r>
      <w:r w:rsidR="00461B17">
        <w:rPr>
          <w:spacing w:val="3"/>
          <w:sz w:val="22"/>
          <w:szCs w:val="22"/>
        </w:rPr>
        <w:t xml:space="preserve"> </w:t>
      </w:r>
      <w:r w:rsidR="00461B17">
        <w:rPr>
          <w:sz w:val="22"/>
          <w:szCs w:val="22"/>
          <w:u w:val="single"/>
        </w:rPr>
        <w:t xml:space="preserve"> </w:t>
      </w:r>
      <w:r w:rsidR="00461B17">
        <w:rPr>
          <w:sz w:val="22"/>
          <w:szCs w:val="22"/>
          <w:u w:val="single"/>
        </w:rPr>
        <w:tab/>
      </w:r>
    </w:p>
    <w:p w14:paraId="255232CE" w14:textId="77777777" w:rsidR="004E6D58" w:rsidRDefault="004E6D58" w:rsidP="00F57B23">
      <w:pPr>
        <w:pStyle w:val="BodyText"/>
        <w:tabs>
          <w:tab w:val="left" w:pos="2217"/>
          <w:tab w:val="left" w:pos="4390"/>
        </w:tabs>
        <w:kinsoku w:val="0"/>
        <w:overflowPunct w:val="0"/>
        <w:spacing w:before="1"/>
        <w:ind w:right="5467"/>
        <w:rPr>
          <w:sz w:val="22"/>
          <w:szCs w:val="22"/>
        </w:rPr>
      </w:pPr>
      <w:r>
        <w:rPr>
          <w:sz w:val="22"/>
          <w:szCs w:val="22"/>
        </w:rPr>
        <w:t>Eldercare Advisors and</w:t>
      </w:r>
      <w:r>
        <w:rPr>
          <w:spacing w:val="-7"/>
          <w:sz w:val="22"/>
          <w:szCs w:val="22"/>
        </w:rPr>
        <w:t xml:space="preserve"> </w:t>
      </w:r>
      <w:r>
        <w:rPr>
          <w:sz w:val="22"/>
          <w:szCs w:val="22"/>
        </w:rPr>
        <w:t>Alzheimer's</w:t>
      </w:r>
      <w:r>
        <w:rPr>
          <w:spacing w:val="-1"/>
          <w:sz w:val="22"/>
          <w:szCs w:val="22"/>
        </w:rPr>
        <w:t xml:space="preserve"> </w:t>
      </w:r>
      <w:r w:rsidR="00D15795">
        <w:rPr>
          <w:sz w:val="22"/>
          <w:szCs w:val="22"/>
        </w:rPr>
        <w:t>Coach</w:t>
      </w:r>
      <w:r w:rsidR="00D15795">
        <w:rPr>
          <w:spacing w:val="2"/>
          <w:sz w:val="22"/>
          <w:szCs w:val="22"/>
        </w:rPr>
        <w:t xml:space="preserve"> </w:t>
      </w:r>
      <w:r w:rsidR="00D15795">
        <w:rPr>
          <w:sz w:val="22"/>
          <w:szCs w:val="22"/>
          <w:u w:val="single"/>
        </w:rPr>
        <w:tab/>
      </w:r>
      <w:r>
        <w:rPr>
          <w:sz w:val="22"/>
          <w:szCs w:val="22"/>
        </w:rPr>
        <w:t xml:space="preserve"> Elder Care</w:t>
      </w:r>
      <w:r>
        <w:rPr>
          <w:spacing w:val="-9"/>
          <w:sz w:val="22"/>
          <w:szCs w:val="22"/>
        </w:rPr>
        <w:t xml:space="preserve"> </w:t>
      </w:r>
      <w:r>
        <w:rPr>
          <w:sz w:val="22"/>
          <w:szCs w:val="22"/>
        </w:rPr>
        <w:t>Lawyer:</w:t>
      </w:r>
      <w:r>
        <w:rPr>
          <w:spacing w:val="3"/>
          <w:sz w:val="22"/>
          <w:szCs w:val="22"/>
        </w:rPr>
        <w:t xml:space="preserve"> </w:t>
      </w:r>
      <w:r>
        <w:rPr>
          <w:sz w:val="22"/>
          <w:szCs w:val="22"/>
          <w:u w:val="single"/>
        </w:rPr>
        <w:t xml:space="preserve"> </w:t>
      </w:r>
      <w:r>
        <w:rPr>
          <w:sz w:val="22"/>
          <w:szCs w:val="22"/>
          <w:u w:val="single"/>
        </w:rPr>
        <w:tab/>
      </w:r>
    </w:p>
    <w:p w14:paraId="5D73CE5E" w14:textId="77777777" w:rsidR="004E6D58" w:rsidRDefault="004E6D58" w:rsidP="00F57B23">
      <w:pPr>
        <w:pStyle w:val="BodyText"/>
        <w:tabs>
          <w:tab w:val="left" w:pos="2331"/>
          <w:tab w:val="left" w:pos="2897"/>
          <w:tab w:val="left" w:pos="3041"/>
        </w:tabs>
        <w:kinsoku w:val="0"/>
        <w:overflowPunct w:val="0"/>
        <w:ind w:right="6815"/>
        <w:rPr>
          <w:sz w:val="22"/>
          <w:szCs w:val="22"/>
        </w:rPr>
      </w:pPr>
      <w:r>
        <w:rPr>
          <w:sz w:val="22"/>
          <w:szCs w:val="22"/>
        </w:rPr>
        <w:t>Elder</w:t>
      </w:r>
      <w:r>
        <w:rPr>
          <w:spacing w:val="-4"/>
          <w:sz w:val="22"/>
          <w:szCs w:val="22"/>
        </w:rPr>
        <w:t xml:space="preserve"> </w:t>
      </w:r>
      <w:r>
        <w:rPr>
          <w:sz w:val="22"/>
          <w:szCs w:val="22"/>
        </w:rPr>
        <w:t>Care</w:t>
      </w:r>
      <w:r>
        <w:rPr>
          <w:spacing w:val="-4"/>
          <w:sz w:val="22"/>
          <w:szCs w:val="22"/>
        </w:rPr>
        <w:t xml:space="preserve"> </w:t>
      </w:r>
      <w:r>
        <w:rPr>
          <w:sz w:val="22"/>
          <w:szCs w:val="22"/>
        </w:rPr>
        <w:t>Manager:</w:t>
      </w:r>
      <w:r>
        <w:rPr>
          <w:spacing w:val="3"/>
          <w:sz w:val="22"/>
          <w:szCs w:val="22"/>
        </w:rPr>
        <w:t xml:space="preserve"> </w:t>
      </w:r>
      <w:r>
        <w:rPr>
          <w:sz w:val="22"/>
          <w:szCs w:val="22"/>
          <w:u w:val="single"/>
        </w:rPr>
        <w:t xml:space="preserve"> </w:t>
      </w:r>
      <w:r>
        <w:rPr>
          <w:sz w:val="22"/>
          <w:szCs w:val="22"/>
          <w:u w:val="single"/>
        </w:rPr>
        <w:tab/>
      </w:r>
      <w:r>
        <w:rPr>
          <w:sz w:val="22"/>
          <w:szCs w:val="22"/>
        </w:rPr>
        <w:t xml:space="preserve"> Geriatric</w:t>
      </w:r>
      <w:r>
        <w:rPr>
          <w:spacing w:val="-5"/>
          <w:sz w:val="22"/>
          <w:szCs w:val="22"/>
        </w:rPr>
        <w:t xml:space="preserve"> </w:t>
      </w:r>
      <w:r>
        <w:rPr>
          <w:sz w:val="22"/>
          <w:szCs w:val="22"/>
        </w:rPr>
        <w:t>Nursing</w:t>
      </w:r>
      <w:r>
        <w:rPr>
          <w:spacing w:val="-3"/>
          <w:sz w:val="22"/>
          <w:szCs w:val="22"/>
        </w:rPr>
        <w:t xml:space="preserve"> </w:t>
      </w:r>
      <w:r>
        <w:rPr>
          <w:sz w:val="22"/>
          <w:szCs w:val="22"/>
        </w:rPr>
        <w:t>Assistants:</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Geriatric Screen</w:t>
      </w:r>
      <w:r>
        <w:rPr>
          <w:spacing w:val="-4"/>
          <w:sz w:val="22"/>
          <w:szCs w:val="22"/>
        </w:rPr>
        <w:t xml:space="preserve"> </w:t>
      </w:r>
      <w:r>
        <w:rPr>
          <w:sz w:val="22"/>
          <w:szCs w:val="22"/>
        </w:rPr>
        <w:t>Specialist:</w:t>
      </w:r>
      <w:r>
        <w:rPr>
          <w:spacing w:val="3"/>
          <w:sz w:val="22"/>
          <w:szCs w:val="22"/>
        </w:rPr>
        <w:t xml:space="preserve"> </w:t>
      </w:r>
      <w:r>
        <w:rPr>
          <w:sz w:val="22"/>
          <w:szCs w:val="22"/>
          <w:u w:val="single"/>
        </w:rPr>
        <w:t xml:space="preserve"> </w:t>
      </w:r>
      <w:r>
        <w:rPr>
          <w:sz w:val="22"/>
          <w:szCs w:val="22"/>
          <w:u w:val="single"/>
        </w:rPr>
        <w:tab/>
      </w:r>
    </w:p>
    <w:p w14:paraId="3EC0DB91" w14:textId="77777777" w:rsidR="004E6D58" w:rsidRDefault="004E6D58" w:rsidP="00F57B23">
      <w:pPr>
        <w:pStyle w:val="BodyText"/>
        <w:tabs>
          <w:tab w:val="left" w:pos="2787"/>
          <w:tab w:val="left" w:pos="4112"/>
        </w:tabs>
        <w:kinsoku w:val="0"/>
        <w:overflowPunct w:val="0"/>
        <w:spacing w:before="16" w:line="247" w:lineRule="auto"/>
        <w:ind w:right="5745"/>
        <w:rPr>
          <w:sz w:val="22"/>
          <w:szCs w:val="22"/>
        </w:rPr>
      </w:pPr>
      <w:r>
        <w:rPr>
          <w:sz w:val="22"/>
          <w:szCs w:val="22"/>
        </w:rPr>
        <w:t>Guardian (approved by your</w:t>
      </w:r>
      <w:r>
        <w:rPr>
          <w:spacing w:val="-10"/>
          <w:sz w:val="22"/>
          <w:szCs w:val="22"/>
        </w:rPr>
        <w:t xml:space="preserve"> </w:t>
      </w:r>
      <w:r>
        <w:rPr>
          <w:sz w:val="22"/>
          <w:szCs w:val="22"/>
        </w:rPr>
        <w:t>state</w:t>
      </w:r>
      <w:r>
        <w:rPr>
          <w:spacing w:val="-3"/>
          <w:sz w:val="22"/>
          <w:szCs w:val="22"/>
        </w:rPr>
        <w:t xml:space="preserve"> </w:t>
      </w:r>
      <w:r>
        <w:rPr>
          <w:sz w:val="22"/>
          <w:szCs w:val="22"/>
        </w:rPr>
        <w:t>court):</w:t>
      </w:r>
      <w:r>
        <w:rPr>
          <w:spacing w:val="8"/>
          <w:sz w:val="22"/>
          <w:szCs w:val="22"/>
        </w:rPr>
        <w:t xml:space="preserve"> </w:t>
      </w:r>
      <w:r>
        <w:rPr>
          <w:sz w:val="22"/>
          <w:szCs w:val="22"/>
          <w:u w:val="single"/>
        </w:rPr>
        <w:t xml:space="preserve"> </w:t>
      </w:r>
      <w:r>
        <w:rPr>
          <w:sz w:val="22"/>
          <w:szCs w:val="22"/>
          <w:u w:val="single"/>
        </w:rPr>
        <w:tab/>
      </w:r>
      <w:r>
        <w:rPr>
          <w:sz w:val="22"/>
          <w:szCs w:val="22"/>
        </w:rPr>
        <w:t xml:space="preserve"> Health Service</w:t>
      </w:r>
      <w:r>
        <w:rPr>
          <w:spacing w:val="-6"/>
          <w:sz w:val="22"/>
          <w:szCs w:val="22"/>
        </w:rPr>
        <w:t xml:space="preserve"> </w:t>
      </w:r>
      <w:r>
        <w:rPr>
          <w:sz w:val="22"/>
          <w:szCs w:val="22"/>
        </w:rPr>
        <w:t>Executive:</w:t>
      </w:r>
      <w:r>
        <w:rPr>
          <w:spacing w:val="3"/>
          <w:sz w:val="22"/>
          <w:szCs w:val="22"/>
        </w:rPr>
        <w:t xml:space="preserve"> </w:t>
      </w:r>
      <w:r>
        <w:rPr>
          <w:sz w:val="22"/>
          <w:szCs w:val="22"/>
          <w:u w:val="single"/>
        </w:rPr>
        <w:t xml:space="preserve"> </w:t>
      </w:r>
      <w:r>
        <w:rPr>
          <w:sz w:val="22"/>
          <w:szCs w:val="22"/>
          <w:u w:val="single"/>
        </w:rPr>
        <w:tab/>
      </w:r>
    </w:p>
    <w:p w14:paraId="07B42757" w14:textId="77777777" w:rsidR="00043CF4" w:rsidRDefault="004E6D58" w:rsidP="00F57B23">
      <w:pPr>
        <w:pStyle w:val="BodyText"/>
        <w:kinsoku w:val="0"/>
        <w:overflowPunct w:val="0"/>
        <w:ind w:right="230"/>
        <w:rPr>
          <w:sz w:val="22"/>
          <w:szCs w:val="22"/>
        </w:rPr>
      </w:pPr>
      <w:r>
        <w:rPr>
          <w:sz w:val="22"/>
          <w:szCs w:val="22"/>
        </w:rPr>
        <w:t>Instructor:</w:t>
      </w:r>
      <w:r>
        <w:rPr>
          <w:sz w:val="22"/>
          <w:szCs w:val="22"/>
          <w:u w:val="single"/>
        </w:rPr>
        <w:t xml:space="preserve"> </w:t>
      </w:r>
      <w:r>
        <w:rPr>
          <w:sz w:val="22"/>
          <w:szCs w:val="22"/>
          <w:u w:val="single"/>
        </w:rPr>
        <w:tab/>
      </w:r>
      <w:r>
        <w:rPr>
          <w:sz w:val="22"/>
          <w:szCs w:val="22"/>
        </w:rPr>
        <w:t>Specialty</w:t>
      </w:r>
      <w:r>
        <w:rPr>
          <w:sz w:val="22"/>
          <w:szCs w:val="22"/>
          <w:u w:val="single"/>
        </w:rPr>
        <w:tab/>
      </w:r>
      <w:r>
        <w:rPr>
          <w:sz w:val="22"/>
          <w:szCs w:val="22"/>
          <w:u w:val="single"/>
        </w:rPr>
        <w:tab/>
      </w:r>
      <w:r>
        <w:rPr>
          <w:sz w:val="22"/>
          <w:szCs w:val="22"/>
        </w:rPr>
        <w:t xml:space="preserve"> </w:t>
      </w:r>
      <w:r w:rsidR="00043CF4">
        <w:rPr>
          <w:sz w:val="22"/>
          <w:szCs w:val="22"/>
        </w:rPr>
        <w:br/>
      </w:r>
      <w:r w:rsidR="00F22227" w:rsidRPr="00043CF4">
        <w:rPr>
          <w:sz w:val="22"/>
          <w:szCs w:val="22"/>
          <w:shd w:val="clear" w:color="auto" w:fill="FFFFFF"/>
        </w:rPr>
        <w:t>International Certified Co-</w:t>
      </w:r>
      <w:r w:rsidR="00D15795" w:rsidRPr="00043CF4">
        <w:rPr>
          <w:sz w:val="22"/>
          <w:szCs w:val="22"/>
          <w:shd w:val="clear" w:color="auto" w:fill="FFFFFF"/>
        </w:rPr>
        <w:t>occurring</w:t>
      </w:r>
      <w:r w:rsidR="00F22227" w:rsidRPr="00043CF4">
        <w:rPr>
          <w:sz w:val="22"/>
          <w:szCs w:val="22"/>
          <w:shd w:val="clear" w:color="auto" w:fill="FFFFFF"/>
        </w:rPr>
        <w:t xml:space="preserve"> Disorders Professional-</w:t>
      </w:r>
      <w:r w:rsidR="00D15795" w:rsidRPr="00043CF4">
        <w:rPr>
          <w:sz w:val="22"/>
          <w:szCs w:val="22"/>
          <w:shd w:val="clear" w:color="auto" w:fill="FFFFFF"/>
        </w:rPr>
        <w:t>Diplomate (</w:t>
      </w:r>
      <w:r w:rsidR="00F22227" w:rsidRPr="00043CF4">
        <w:rPr>
          <w:sz w:val="22"/>
          <w:szCs w:val="22"/>
          <w:shd w:val="clear" w:color="auto" w:fill="FFFFFF"/>
        </w:rPr>
        <w:t>ICCDP-D</w:t>
      </w:r>
      <w:r w:rsidR="00D15795" w:rsidRPr="00043CF4">
        <w:rPr>
          <w:sz w:val="22"/>
          <w:szCs w:val="22"/>
          <w:shd w:val="clear" w:color="auto" w:fill="FFFFFF"/>
        </w:rPr>
        <w:t>)</w:t>
      </w:r>
      <w:r w:rsidR="00D15795">
        <w:rPr>
          <w:sz w:val="22"/>
          <w:szCs w:val="22"/>
          <w:shd w:val="clear" w:color="auto" w:fill="FFFFFF"/>
        </w:rPr>
        <w:t>: _</w:t>
      </w:r>
      <w:r w:rsidR="00F22227">
        <w:rPr>
          <w:sz w:val="22"/>
          <w:szCs w:val="22"/>
          <w:shd w:val="clear" w:color="auto" w:fill="FFFFFF"/>
        </w:rPr>
        <w:t>__</w:t>
      </w:r>
    </w:p>
    <w:p w14:paraId="2555EA08" w14:textId="77777777" w:rsidR="004E6D58" w:rsidRDefault="004E6D58" w:rsidP="00F57B23">
      <w:pPr>
        <w:pStyle w:val="BodyText"/>
        <w:tabs>
          <w:tab w:val="left" w:pos="1405"/>
          <w:tab w:val="left" w:pos="3479"/>
          <w:tab w:val="left" w:pos="5518"/>
        </w:tabs>
        <w:kinsoku w:val="0"/>
        <w:overflowPunct w:val="0"/>
        <w:ind w:right="4339"/>
        <w:rPr>
          <w:sz w:val="22"/>
          <w:szCs w:val="22"/>
        </w:rPr>
      </w:pPr>
      <w:r>
        <w:rPr>
          <w:sz w:val="22"/>
          <w:szCs w:val="22"/>
        </w:rPr>
        <w:t>Liaison Hospice and Home</w:t>
      </w:r>
      <w:r>
        <w:rPr>
          <w:spacing w:val="-8"/>
          <w:sz w:val="22"/>
          <w:szCs w:val="22"/>
        </w:rPr>
        <w:t xml:space="preserve"> </w:t>
      </w:r>
      <w:r>
        <w:rPr>
          <w:sz w:val="22"/>
          <w:szCs w:val="22"/>
        </w:rPr>
        <w:t>Care:</w:t>
      </w:r>
      <w:r>
        <w:rPr>
          <w:spacing w:val="3"/>
          <w:sz w:val="22"/>
          <w:szCs w:val="22"/>
        </w:rPr>
        <w:t xml:space="preserve"> </w:t>
      </w:r>
      <w:r>
        <w:rPr>
          <w:sz w:val="22"/>
          <w:szCs w:val="22"/>
          <w:u w:val="single"/>
        </w:rPr>
        <w:t xml:space="preserve"> </w:t>
      </w:r>
      <w:r>
        <w:rPr>
          <w:sz w:val="22"/>
          <w:szCs w:val="22"/>
          <w:u w:val="single"/>
        </w:rPr>
        <w:tab/>
      </w:r>
    </w:p>
    <w:p w14:paraId="6BFFFBF0" w14:textId="235E08C1" w:rsidR="004E6D58" w:rsidRDefault="007D029D" w:rsidP="00F57B23">
      <w:pPr>
        <w:pStyle w:val="BodyText"/>
        <w:kinsoku w:val="0"/>
        <w:overflowPunct w:val="0"/>
        <w:rPr>
          <w:sz w:val="22"/>
          <w:szCs w:val="22"/>
        </w:rPr>
      </w:pPr>
      <w:r>
        <w:rPr>
          <w:noProof/>
        </w:rPr>
        <mc:AlternateContent>
          <mc:Choice Requires="wps">
            <w:drawing>
              <wp:anchor distT="0" distB="0" distL="114300" distR="114300" simplePos="0" relativeHeight="251640320" behindDoc="0" locked="0" layoutInCell="0" allowOverlap="1" wp14:anchorId="00259752" wp14:editId="63252735">
                <wp:simplePos x="0" y="0"/>
                <wp:positionH relativeFrom="page">
                  <wp:posOffset>3106420</wp:posOffset>
                </wp:positionH>
                <wp:positionV relativeFrom="paragraph">
                  <wp:posOffset>157480</wp:posOffset>
                </wp:positionV>
                <wp:extent cx="141605" cy="12700"/>
                <wp:effectExtent l="0" t="0" r="0" b="0"/>
                <wp:wrapNone/>
                <wp:docPr id="4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2700"/>
                        </a:xfrm>
                        <a:custGeom>
                          <a:avLst/>
                          <a:gdLst>
                            <a:gd name="T0" fmla="*/ 0 w 223"/>
                            <a:gd name="T1" fmla="*/ 0 h 20"/>
                            <a:gd name="T2" fmla="*/ 223 w 223"/>
                            <a:gd name="T3" fmla="*/ 0 h 20"/>
                          </a:gdLst>
                          <a:ahLst/>
                          <a:cxnLst>
                            <a:cxn ang="0">
                              <a:pos x="T0" y="T1"/>
                            </a:cxn>
                            <a:cxn ang="0">
                              <a:pos x="T2" y="T3"/>
                            </a:cxn>
                          </a:cxnLst>
                          <a:rect l="0" t="0" r="r" b="b"/>
                          <a:pathLst>
                            <a:path w="223" h="20">
                              <a:moveTo>
                                <a:pt x="0" y="0"/>
                              </a:moveTo>
                              <a:lnTo>
                                <a:pt x="223"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44D0DAE0" id="Freeform 7"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4.6pt,12.4pt,255.75pt,12.4pt" coordsize="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" o:allowincell="f" filled="f" strokeweight=".15578mm">
                <v:path arrowok="t" o:connecttype="custom" o:connectlocs="0,0;141605,0" o:connectangles="0,0"/>
                <w10:wrap anchorx="page"/>
              </v:polyline>
            </w:pict>
          </mc:Fallback>
        </mc:AlternateContent>
      </w:r>
      <w:r w:rsidR="004E6D58">
        <w:rPr>
          <w:sz w:val="22"/>
          <w:szCs w:val="22"/>
        </w:rPr>
        <w:t>Licensed Hospital Administrators:</w:t>
      </w:r>
    </w:p>
    <w:p w14:paraId="56710785" w14:textId="5BDC62B4" w:rsidR="004E6D58" w:rsidRDefault="007D029D" w:rsidP="00F57B23">
      <w:pPr>
        <w:pStyle w:val="BodyText"/>
        <w:kinsoku w:val="0"/>
        <w:overflowPunct w:val="0"/>
        <w:rPr>
          <w:sz w:val="22"/>
          <w:szCs w:val="22"/>
        </w:rPr>
      </w:pPr>
      <w:r>
        <w:rPr>
          <w:noProof/>
        </w:rPr>
        <mc:AlternateContent>
          <mc:Choice Requires="wps">
            <w:drawing>
              <wp:anchor distT="0" distB="0" distL="114300" distR="114300" simplePos="0" relativeHeight="251641344" behindDoc="0" locked="0" layoutInCell="0" allowOverlap="1" wp14:anchorId="3D2ADDF6" wp14:editId="43E5A449">
                <wp:simplePos x="0" y="0"/>
                <wp:positionH relativeFrom="page">
                  <wp:posOffset>3263900</wp:posOffset>
                </wp:positionH>
                <wp:positionV relativeFrom="paragraph">
                  <wp:posOffset>157480</wp:posOffset>
                </wp:positionV>
                <wp:extent cx="210820" cy="12700"/>
                <wp:effectExtent l="0" t="0" r="0" b="0"/>
                <wp:wrapNone/>
                <wp:docPr id="4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12700"/>
                        </a:xfrm>
                        <a:custGeom>
                          <a:avLst/>
                          <a:gdLst>
                            <a:gd name="T0" fmla="*/ 0 w 332"/>
                            <a:gd name="T1" fmla="*/ 0 h 20"/>
                            <a:gd name="T2" fmla="*/ 331 w 332"/>
                            <a:gd name="T3" fmla="*/ 0 h 20"/>
                          </a:gdLst>
                          <a:ahLst/>
                          <a:cxnLst>
                            <a:cxn ang="0">
                              <a:pos x="T0" y="T1"/>
                            </a:cxn>
                            <a:cxn ang="0">
                              <a:pos x="T2" y="T3"/>
                            </a:cxn>
                          </a:cxnLst>
                          <a:rect l="0" t="0" r="r" b="b"/>
                          <a:pathLst>
                            <a:path w="332" h="20">
                              <a:moveTo>
                                <a:pt x="0" y="0"/>
                              </a:moveTo>
                              <a:lnTo>
                                <a:pt x="331"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34C4F950" id="Freeform 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7pt,12.4pt,273.55pt,12.4pt" coordsize="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" o:allowincell="f" filled="f" strokeweight=".15578mm">
                <v:path arrowok="t" o:connecttype="custom" o:connectlocs="0,0;210185,0" o:connectangles="0,0"/>
                <w10:wrap anchorx="page"/>
              </v:polyline>
            </w:pict>
          </mc:Fallback>
        </mc:AlternateContent>
      </w:r>
      <w:r w:rsidR="004E6D58">
        <w:rPr>
          <w:sz w:val="22"/>
          <w:szCs w:val="22"/>
        </w:rPr>
        <w:t>Licensed Marriage Family Therapist:</w:t>
      </w:r>
    </w:p>
    <w:p w14:paraId="493A515B" w14:textId="5FA2EABE" w:rsidR="004E6D58" w:rsidRDefault="007D029D" w:rsidP="00F57B23">
      <w:pPr>
        <w:pStyle w:val="BodyText"/>
        <w:kinsoku w:val="0"/>
        <w:overflowPunct w:val="0"/>
        <w:rPr>
          <w:sz w:val="22"/>
          <w:szCs w:val="22"/>
        </w:rPr>
      </w:pPr>
      <w:r>
        <w:rPr>
          <w:noProof/>
        </w:rPr>
        <mc:AlternateContent>
          <mc:Choice Requires="wps">
            <w:drawing>
              <wp:anchor distT="0" distB="0" distL="114300" distR="114300" simplePos="0" relativeHeight="251642368" behindDoc="0" locked="0" layoutInCell="0" allowOverlap="1" wp14:anchorId="3091F08D" wp14:editId="18A3D158">
                <wp:simplePos x="0" y="0"/>
                <wp:positionH relativeFrom="page">
                  <wp:posOffset>3455670</wp:posOffset>
                </wp:positionH>
                <wp:positionV relativeFrom="paragraph">
                  <wp:posOffset>157480</wp:posOffset>
                </wp:positionV>
                <wp:extent cx="138430" cy="12700"/>
                <wp:effectExtent l="0" t="0" r="0" b="0"/>
                <wp:wrapNone/>
                <wp:docPr id="4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2700"/>
                        </a:xfrm>
                        <a:custGeom>
                          <a:avLst/>
                          <a:gdLst>
                            <a:gd name="T0" fmla="*/ 0 w 218"/>
                            <a:gd name="T1" fmla="*/ 0 h 20"/>
                            <a:gd name="T2" fmla="*/ 217 w 218"/>
                            <a:gd name="T3" fmla="*/ 0 h 20"/>
                          </a:gdLst>
                          <a:ahLst/>
                          <a:cxnLst>
                            <a:cxn ang="0">
                              <a:pos x="T0" y="T1"/>
                            </a:cxn>
                            <a:cxn ang="0">
                              <a:pos x="T2" y="T3"/>
                            </a:cxn>
                          </a:cxnLst>
                          <a:rect l="0" t="0" r="r" b="b"/>
                          <a:pathLst>
                            <a:path w="218" h="20">
                              <a:moveTo>
                                <a:pt x="0" y="0"/>
                              </a:moveTo>
                              <a:lnTo>
                                <a:pt x="217"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034B6405" id="Freeform 9"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2.1pt,12.4pt,282.95pt,12.4pt" coordsize="2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" o:allowincell="f" filled="f" strokeweight=".15578mm">
                <v:path arrowok="t" o:connecttype="custom" o:connectlocs="0,0;137795,0" o:connectangles="0,0"/>
                <w10:wrap anchorx="page"/>
              </v:polyline>
            </w:pict>
          </mc:Fallback>
        </mc:AlternateContent>
      </w:r>
      <w:r w:rsidR="004E6D58">
        <w:rPr>
          <w:sz w:val="22"/>
          <w:szCs w:val="22"/>
        </w:rPr>
        <w:t>Licensed Nursing Home Administrators:</w:t>
      </w:r>
    </w:p>
    <w:p w14:paraId="5D4FFA4E" w14:textId="77777777" w:rsidR="004E6D58" w:rsidRDefault="004E6D58" w:rsidP="00F57B23">
      <w:pPr>
        <w:pStyle w:val="BodyText"/>
        <w:tabs>
          <w:tab w:val="left" w:pos="2331"/>
          <w:tab w:val="left" w:pos="2566"/>
        </w:tabs>
        <w:kinsoku w:val="0"/>
        <w:overflowPunct w:val="0"/>
        <w:ind w:right="7291"/>
        <w:rPr>
          <w:sz w:val="22"/>
          <w:szCs w:val="22"/>
        </w:rPr>
      </w:pPr>
      <w:r>
        <w:rPr>
          <w:sz w:val="22"/>
          <w:szCs w:val="22"/>
        </w:rPr>
        <w:t>Licensed</w:t>
      </w:r>
      <w:r>
        <w:rPr>
          <w:spacing w:val="-2"/>
          <w:sz w:val="22"/>
          <w:szCs w:val="22"/>
        </w:rPr>
        <w:t xml:space="preserve"> </w:t>
      </w:r>
      <w:r>
        <w:rPr>
          <w:sz w:val="22"/>
          <w:szCs w:val="22"/>
        </w:rPr>
        <w:t>Pharmacists:</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Life Care</w:t>
      </w:r>
      <w:r>
        <w:rPr>
          <w:spacing w:val="-9"/>
          <w:sz w:val="22"/>
          <w:szCs w:val="22"/>
        </w:rPr>
        <w:t xml:space="preserve"> </w:t>
      </w:r>
      <w:r>
        <w:rPr>
          <w:sz w:val="22"/>
          <w:szCs w:val="22"/>
        </w:rPr>
        <w:t>Manager:</w:t>
      </w:r>
      <w:r>
        <w:rPr>
          <w:spacing w:val="3"/>
          <w:sz w:val="22"/>
          <w:szCs w:val="22"/>
        </w:rPr>
        <w:t xml:space="preserve"> </w:t>
      </w:r>
      <w:r>
        <w:rPr>
          <w:sz w:val="22"/>
          <w:szCs w:val="22"/>
          <w:u w:val="single"/>
        </w:rPr>
        <w:t xml:space="preserve"> </w:t>
      </w:r>
      <w:r>
        <w:rPr>
          <w:sz w:val="22"/>
          <w:szCs w:val="22"/>
          <w:u w:val="single"/>
        </w:rPr>
        <w:tab/>
      </w:r>
    </w:p>
    <w:p w14:paraId="604271E7" w14:textId="77777777" w:rsidR="004E6D58" w:rsidRDefault="004E6D58" w:rsidP="00F57B23">
      <w:pPr>
        <w:pStyle w:val="BodyText"/>
        <w:tabs>
          <w:tab w:val="left" w:pos="3109"/>
        </w:tabs>
        <w:kinsoku w:val="0"/>
        <w:overflowPunct w:val="0"/>
        <w:rPr>
          <w:sz w:val="22"/>
          <w:szCs w:val="22"/>
        </w:rPr>
      </w:pPr>
      <w:r>
        <w:rPr>
          <w:sz w:val="22"/>
          <w:szCs w:val="22"/>
        </w:rPr>
        <w:t>Life Enrichment</w:t>
      </w:r>
      <w:r>
        <w:rPr>
          <w:spacing w:val="-8"/>
          <w:sz w:val="22"/>
          <w:szCs w:val="22"/>
        </w:rPr>
        <w:t xml:space="preserve"> </w:t>
      </w:r>
      <w:r>
        <w:rPr>
          <w:sz w:val="22"/>
          <w:szCs w:val="22"/>
        </w:rPr>
        <w:t>Coordinator</w:t>
      </w:r>
      <w:r>
        <w:rPr>
          <w:sz w:val="22"/>
          <w:szCs w:val="22"/>
          <w:u w:val="single"/>
        </w:rPr>
        <w:t xml:space="preserve"> </w:t>
      </w:r>
      <w:r>
        <w:rPr>
          <w:sz w:val="22"/>
          <w:szCs w:val="22"/>
          <w:u w:val="single"/>
        </w:rPr>
        <w:tab/>
      </w:r>
    </w:p>
    <w:p w14:paraId="70189683" w14:textId="77777777" w:rsidR="004E6D58" w:rsidRDefault="004E6D58" w:rsidP="00F57B23">
      <w:pPr>
        <w:pStyle w:val="BodyText"/>
        <w:tabs>
          <w:tab w:val="left" w:pos="4016"/>
        </w:tabs>
        <w:kinsoku w:val="0"/>
        <w:overflowPunct w:val="0"/>
        <w:rPr>
          <w:sz w:val="22"/>
          <w:szCs w:val="22"/>
        </w:rPr>
      </w:pPr>
      <w:r>
        <w:rPr>
          <w:sz w:val="22"/>
          <w:szCs w:val="22"/>
        </w:rPr>
        <w:t>LPC Licensed Professional</w:t>
      </w:r>
      <w:r>
        <w:rPr>
          <w:spacing w:val="-10"/>
          <w:sz w:val="22"/>
          <w:szCs w:val="22"/>
        </w:rPr>
        <w:t xml:space="preserve"> </w:t>
      </w:r>
      <w:r>
        <w:rPr>
          <w:sz w:val="22"/>
          <w:szCs w:val="22"/>
        </w:rPr>
        <w:t>Counselor:</w:t>
      </w:r>
      <w:r>
        <w:rPr>
          <w:spacing w:val="3"/>
          <w:sz w:val="22"/>
          <w:szCs w:val="22"/>
        </w:rPr>
        <w:t xml:space="preserve"> </w:t>
      </w:r>
      <w:r>
        <w:rPr>
          <w:sz w:val="22"/>
          <w:szCs w:val="22"/>
          <w:u w:val="single"/>
        </w:rPr>
        <w:t xml:space="preserve"> </w:t>
      </w:r>
      <w:r>
        <w:rPr>
          <w:sz w:val="22"/>
          <w:szCs w:val="22"/>
          <w:u w:val="single"/>
        </w:rPr>
        <w:tab/>
      </w:r>
    </w:p>
    <w:p w14:paraId="7A53197F" w14:textId="77777777" w:rsidR="004E6D58" w:rsidRDefault="004E6D58" w:rsidP="00F57B23">
      <w:pPr>
        <w:pStyle w:val="BodyText"/>
        <w:tabs>
          <w:tab w:val="left" w:pos="3584"/>
          <w:tab w:val="left" w:pos="5096"/>
        </w:tabs>
        <w:kinsoku w:val="0"/>
        <w:overflowPunct w:val="0"/>
        <w:ind w:right="4761"/>
        <w:rPr>
          <w:sz w:val="22"/>
          <w:szCs w:val="22"/>
        </w:rPr>
      </w:pPr>
      <w:r>
        <w:rPr>
          <w:sz w:val="22"/>
          <w:szCs w:val="22"/>
        </w:rPr>
        <w:t>LMFT is Licensed Marriage and</w:t>
      </w:r>
      <w:r>
        <w:rPr>
          <w:spacing w:val="-5"/>
          <w:sz w:val="22"/>
          <w:szCs w:val="22"/>
        </w:rPr>
        <w:t xml:space="preserve"> </w:t>
      </w:r>
      <w:r>
        <w:rPr>
          <w:sz w:val="22"/>
          <w:szCs w:val="22"/>
        </w:rPr>
        <w:t>Family</w:t>
      </w:r>
      <w:r>
        <w:rPr>
          <w:spacing w:val="-1"/>
          <w:sz w:val="22"/>
          <w:szCs w:val="22"/>
        </w:rPr>
        <w:t xml:space="preserve"> </w:t>
      </w:r>
      <w:r>
        <w:rPr>
          <w:sz w:val="22"/>
          <w:szCs w:val="22"/>
        </w:rPr>
        <w:t>Therapist:</w:t>
      </w:r>
      <w:r>
        <w:rPr>
          <w:spacing w:val="-2"/>
          <w:sz w:val="22"/>
          <w:szCs w:val="22"/>
        </w:rPr>
        <w:t xml:space="preserve"> </w:t>
      </w:r>
      <w:r>
        <w:rPr>
          <w:sz w:val="22"/>
          <w:szCs w:val="22"/>
          <w:u w:val="single"/>
        </w:rPr>
        <w:t xml:space="preserve"> </w:t>
      </w:r>
      <w:r>
        <w:rPr>
          <w:sz w:val="22"/>
          <w:szCs w:val="22"/>
          <w:u w:val="single"/>
        </w:rPr>
        <w:tab/>
      </w:r>
      <w:r>
        <w:rPr>
          <w:sz w:val="22"/>
          <w:szCs w:val="22"/>
        </w:rPr>
        <w:t xml:space="preserve"> Marketing for a health care</w:t>
      </w:r>
      <w:r>
        <w:rPr>
          <w:spacing w:val="-9"/>
          <w:sz w:val="22"/>
          <w:szCs w:val="22"/>
        </w:rPr>
        <w:t xml:space="preserve"> </w:t>
      </w:r>
      <w:r>
        <w:rPr>
          <w:sz w:val="22"/>
          <w:szCs w:val="22"/>
        </w:rPr>
        <w:t>setting:</w:t>
      </w:r>
      <w:r>
        <w:rPr>
          <w:spacing w:val="2"/>
          <w:sz w:val="22"/>
          <w:szCs w:val="22"/>
        </w:rPr>
        <w:t xml:space="preserve"> </w:t>
      </w:r>
      <w:r>
        <w:rPr>
          <w:sz w:val="22"/>
          <w:szCs w:val="22"/>
          <w:u w:val="single"/>
        </w:rPr>
        <w:t xml:space="preserve"> </w:t>
      </w:r>
      <w:r>
        <w:rPr>
          <w:sz w:val="22"/>
          <w:szCs w:val="22"/>
          <w:u w:val="single"/>
        </w:rPr>
        <w:tab/>
      </w:r>
    </w:p>
    <w:p w14:paraId="61060B5B" w14:textId="77777777" w:rsidR="004E6D58" w:rsidRDefault="004E6D58" w:rsidP="00F57B23">
      <w:pPr>
        <w:pStyle w:val="BodyText"/>
        <w:tabs>
          <w:tab w:val="left" w:pos="2203"/>
          <w:tab w:val="left" w:pos="3584"/>
        </w:tabs>
        <w:kinsoku w:val="0"/>
        <w:overflowPunct w:val="0"/>
        <w:ind w:right="6273"/>
        <w:rPr>
          <w:sz w:val="22"/>
          <w:szCs w:val="22"/>
        </w:rPr>
      </w:pPr>
      <w:r>
        <w:rPr>
          <w:sz w:val="22"/>
          <w:szCs w:val="22"/>
        </w:rPr>
        <w:t>Marketing for a health</w:t>
      </w:r>
      <w:r>
        <w:rPr>
          <w:spacing w:val="-7"/>
          <w:sz w:val="22"/>
          <w:szCs w:val="22"/>
        </w:rPr>
        <w:t xml:space="preserve"> </w:t>
      </w:r>
      <w:r>
        <w:rPr>
          <w:sz w:val="22"/>
          <w:szCs w:val="22"/>
        </w:rPr>
        <w:t>care</w:t>
      </w:r>
      <w:r>
        <w:rPr>
          <w:spacing w:val="-2"/>
          <w:sz w:val="22"/>
          <w:szCs w:val="22"/>
        </w:rPr>
        <w:t xml:space="preserve"> </w:t>
      </w:r>
      <w:r>
        <w:rPr>
          <w:sz w:val="22"/>
          <w:szCs w:val="22"/>
        </w:rPr>
        <w:t>setting:</w:t>
      </w:r>
      <w:r>
        <w:rPr>
          <w:spacing w:val="2"/>
          <w:sz w:val="22"/>
          <w:szCs w:val="22"/>
        </w:rPr>
        <w:t xml:space="preserve"> </w:t>
      </w:r>
      <w:r>
        <w:rPr>
          <w:sz w:val="22"/>
          <w:szCs w:val="22"/>
          <w:u w:val="single"/>
        </w:rPr>
        <w:t xml:space="preserve"> </w:t>
      </w:r>
      <w:r>
        <w:rPr>
          <w:sz w:val="22"/>
          <w:szCs w:val="22"/>
          <w:u w:val="single"/>
        </w:rPr>
        <w:tab/>
      </w:r>
      <w:r>
        <w:rPr>
          <w:sz w:val="22"/>
          <w:szCs w:val="22"/>
        </w:rPr>
        <w:t xml:space="preserve"> Massage</w:t>
      </w:r>
      <w:r>
        <w:rPr>
          <w:spacing w:val="-4"/>
          <w:sz w:val="22"/>
          <w:szCs w:val="22"/>
        </w:rPr>
        <w:t xml:space="preserve"> </w:t>
      </w:r>
      <w:r>
        <w:rPr>
          <w:sz w:val="22"/>
          <w:szCs w:val="22"/>
        </w:rPr>
        <w:t>Therapist:</w:t>
      </w:r>
      <w:r>
        <w:rPr>
          <w:spacing w:val="3"/>
          <w:sz w:val="22"/>
          <w:szCs w:val="22"/>
        </w:rPr>
        <w:t xml:space="preserve"> </w:t>
      </w:r>
      <w:r>
        <w:rPr>
          <w:sz w:val="22"/>
          <w:szCs w:val="22"/>
          <w:u w:val="single"/>
        </w:rPr>
        <w:t xml:space="preserve"> </w:t>
      </w:r>
      <w:r>
        <w:rPr>
          <w:sz w:val="22"/>
          <w:szCs w:val="22"/>
          <w:u w:val="single"/>
        </w:rPr>
        <w:tab/>
      </w:r>
    </w:p>
    <w:p w14:paraId="3FEE8364" w14:textId="77777777" w:rsidR="004E6D58" w:rsidRDefault="004E6D58" w:rsidP="00F57B23">
      <w:pPr>
        <w:pStyle w:val="BodyText"/>
        <w:tabs>
          <w:tab w:val="left" w:pos="2144"/>
          <w:tab w:val="left" w:pos="2292"/>
        </w:tabs>
        <w:kinsoku w:val="0"/>
        <w:overflowPunct w:val="0"/>
        <w:ind w:right="7565"/>
        <w:rPr>
          <w:sz w:val="22"/>
          <w:szCs w:val="22"/>
        </w:rPr>
      </w:pPr>
      <w:r>
        <w:rPr>
          <w:sz w:val="22"/>
          <w:szCs w:val="22"/>
        </w:rPr>
        <w:t>MDS</w:t>
      </w:r>
      <w:r>
        <w:rPr>
          <w:spacing w:val="-3"/>
          <w:sz w:val="22"/>
          <w:szCs w:val="22"/>
        </w:rPr>
        <w:t xml:space="preserve"> </w:t>
      </w:r>
      <w:r>
        <w:rPr>
          <w:sz w:val="22"/>
          <w:szCs w:val="22"/>
        </w:rPr>
        <w:t>Coordinator:</w:t>
      </w:r>
      <w:r>
        <w:rPr>
          <w:spacing w:val="-2"/>
          <w:sz w:val="22"/>
          <w:szCs w:val="22"/>
        </w:rPr>
        <w:t xml:space="preserve"> </w:t>
      </w:r>
      <w:r>
        <w:rPr>
          <w:sz w:val="22"/>
          <w:szCs w:val="22"/>
          <w:u w:val="single"/>
        </w:rPr>
        <w:t xml:space="preserve"> </w:t>
      </w:r>
      <w:r>
        <w:rPr>
          <w:sz w:val="22"/>
          <w:szCs w:val="22"/>
          <w:u w:val="single"/>
        </w:rPr>
        <w:tab/>
      </w:r>
      <w:r>
        <w:rPr>
          <w:sz w:val="22"/>
          <w:szCs w:val="22"/>
        </w:rPr>
        <w:t xml:space="preserve"> Medicaid</w:t>
      </w:r>
      <w:r>
        <w:rPr>
          <w:spacing w:val="-4"/>
          <w:sz w:val="22"/>
          <w:szCs w:val="22"/>
        </w:rPr>
        <w:t xml:space="preserve"> </w:t>
      </w:r>
      <w:r>
        <w:rPr>
          <w:sz w:val="22"/>
          <w:szCs w:val="22"/>
        </w:rPr>
        <w:t>Specialist:</w:t>
      </w:r>
      <w:r>
        <w:rPr>
          <w:spacing w:val="3"/>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Medical</w:t>
      </w:r>
      <w:r>
        <w:rPr>
          <w:spacing w:val="-8"/>
          <w:sz w:val="22"/>
          <w:szCs w:val="22"/>
        </w:rPr>
        <w:t xml:space="preserve"> </w:t>
      </w:r>
      <w:r>
        <w:rPr>
          <w:sz w:val="22"/>
          <w:szCs w:val="22"/>
        </w:rPr>
        <w:t>Director:</w:t>
      </w:r>
      <w:r>
        <w:rPr>
          <w:spacing w:val="3"/>
          <w:sz w:val="22"/>
          <w:szCs w:val="22"/>
        </w:rPr>
        <w:t xml:space="preserve"> </w:t>
      </w:r>
      <w:r>
        <w:rPr>
          <w:sz w:val="22"/>
          <w:szCs w:val="22"/>
          <w:u w:val="single"/>
        </w:rPr>
        <w:t xml:space="preserve"> </w:t>
      </w:r>
      <w:r>
        <w:rPr>
          <w:sz w:val="22"/>
          <w:szCs w:val="22"/>
          <w:u w:val="single"/>
        </w:rPr>
        <w:tab/>
      </w:r>
      <w:r>
        <w:rPr>
          <w:w w:val="43"/>
          <w:sz w:val="22"/>
          <w:szCs w:val="22"/>
          <w:u w:val="single"/>
        </w:rPr>
        <w:t xml:space="preserve"> </w:t>
      </w:r>
    </w:p>
    <w:p w14:paraId="3C336B4B" w14:textId="77777777" w:rsidR="004E6D58" w:rsidRDefault="004E6D58" w:rsidP="00F57B23">
      <w:pPr>
        <w:pStyle w:val="BodyText"/>
        <w:tabs>
          <w:tab w:val="left" w:pos="4239"/>
          <w:tab w:val="left" w:pos="5853"/>
        </w:tabs>
        <w:kinsoku w:val="0"/>
        <w:overflowPunct w:val="0"/>
        <w:ind w:right="4004"/>
        <w:rPr>
          <w:sz w:val="22"/>
          <w:szCs w:val="22"/>
        </w:rPr>
      </w:pPr>
      <w:r>
        <w:rPr>
          <w:sz w:val="22"/>
          <w:szCs w:val="22"/>
        </w:rPr>
        <w:t>Michigan Certified Pharmacy</w:t>
      </w:r>
      <w:r>
        <w:rPr>
          <w:spacing w:val="-11"/>
          <w:sz w:val="22"/>
          <w:szCs w:val="22"/>
        </w:rPr>
        <w:t xml:space="preserve"> </w:t>
      </w:r>
      <w:r>
        <w:rPr>
          <w:sz w:val="22"/>
          <w:szCs w:val="22"/>
        </w:rPr>
        <w:t>Technician/Medication</w:t>
      </w:r>
      <w:r>
        <w:rPr>
          <w:spacing w:val="-7"/>
          <w:sz w:val="22"/>
          <w:szCs w:val="22"/>
        </w:rPr>
        <w:t xml:space="preserve"> </w:t>
      </w:r>
      <w:r>
        <w:rPr>
          <w:sz w:val="22"/>
          <w:szCs w:val="22"/>
        </w:rPr>
        <w:t>Aide:</w:t>
      </w:r>
      <w:r>
        <w:rPr>
          <w:spacing w:val="3"/>
          <w:sz w:val="22"/>
          <w:szCs w:val="22"/>
        </w:rPr>
        <w:t xml:space="preserve"> </w:t>
      </w:r>
      <w:r>
        <w:rPr>
          <w:sz w:val="22"/>
          <w:szCs w:val="22"/>
          <w:u w:val="single"/>
        </w:rPr>
        <w:t xml:space="preserve"> </w:t>
      </w:r>
      <w:r>
        <w:rPr>
          <w:sz w:val="22"/>
          <w:szCs w:val="22"/>
          <w:u w:val="single"/>
        </w:rPr>
        <w:tab/>
      </w:r>
      <w:r>
        <w:rPr>
          <w:sz w:val="22"/>
          <w:szCs w:val="22"/>
        </w:rPr>
        <w:t xml:space="preserve"> Mobile: Dentistry, Hygienist,</w:t>
      </w:r>
      <w:r>
        <w:rPr>
          <w:spacing w:val="-9"/>
          <w:sz w:val="22"/>
          <w:szCs w:val="22"/>
        </w:rPr>
        <w:t xml:space="preserve"> </w:t>
      </w:r>
      <w:proofErr w:type="gramStart"/>
      <w:r>
        <w:rPr>
          <w:sz w:val="22"/>
          <w:szCs w:val="22"/>
        </w:rPr>
        <w:t>Optometrist</w:t>
      </w:r>
      <w:proofErr w:type="gramEnd"/>
      <w:r>
        <w:rPr>
          <w:sz w:val="22"/>
          <w:szCs w:val="22"/>
        </w:rPr>
        <w:t>:</w:t>
      </w:r>
      <w:r>
        <w:rPr>
          <w:spacing w:val="-2"/>
          <w:sz w:val="22"/>
          <w:szCs w:val="22"/>
        </w:rPr>
        <w:t xml:space="preserve"> </w:t>
      </w:r>
      <w:r>
        <w:rPr>
          <w:sz w:val="22"/>
          <w:szCs w:val="22"/>
          <w:u w:val="single"/>
        </w:rPr>
        <w:t xml:space="preserve"> </w:t>
      </w:r>
      <w:r>
        <w:rPr>
          <w:sz w:val="22"/>
          <w:szCs w:val="22"/>
          <w:u w:val="single"/>
        </w:rPr>
        <w:tab/>
      </w:r>
    </w:p>
    <w:p w14:paraId="1BA7FF87" w14:textId="77777777" w:rsidR="004E6D58" w:rsidRDefault="004E6D58" w:rsidP="00F57B23">
      <w:pPr>
        <w:pStyle w:val="BodyText"/>
        <w:tabs>
          <w:tab w:val="left" w:pos="1985"/>
          <w:tab w:val="left" w:pos="3642"/>
        </w:tabs>
        <w:kinsoku w:val="0"/>
        <w:overflowPunct w:val="0"/>
        <w:ind w:right="6215"/>
        <w:rPr>
          <w:sz w:val="22"/>
          <w:szCs w:val="22"/>
        </w:rPr>
      </w:pPr>
      <w:r>
        <w:rPr>
          <w:sz w:val="22"/>
          <w:szCs w:val="22"/>
        </w:rPr>
        <w:t>Movement Disorder</w:t>
      </w:r>
      <w:r>
        <w:rPr>
          <w:spacing w:val="-8"/>
          <w:sz w:val="22"/>
          <w:szCs w:val="22"/>
        </w:rPr>
        <w:t xml:space="preserve"> </w:t>
      </w:r>
      <w:r>
        <w:rPr>
          <w:sz w:val="22"/>
          <w:szCs w:val="22"/>
        </w:rPr>
        <w:t>Case</w:t>
      </w:r>
      <w:r>
        <w:rPr>
          <w:spacing w:val="-4"/>
          <w:sz w:val="22"/>
          <w:szCs w:val="22"/>
        </w:rPr>
        <w:t xml:space="preserve"> </w:t>
      </w:r>
      <w:r>
        <w:rPr>
          <w:sz w:val="22"/>
          <w:szCs w:val="22"/>
        </w:rPr>
        <w:t>Manager:</w:t>
      </w:r>
      <w:r>
        <w:rPr>
          <w:spacing w:val="3"/>
          <w:sz w:val="22"/>
          <w:szCs w:val="22"/>
        </w:rPr>
        <w:t xml:space="preserve"> </w:t>
      </w:r>
      <w:r>
        <w:rPr>
          <w:sz w:val="22"/>
          <w:szCs w:val="22"/>
          <w:u w:val="single"/>
        </w:rPr>
        <w:t xml:space="preserve"> </w:t>
      </w:r>
      <w:r>
        <w:rPr>
          <w:sz w:val="22"/>
          <w:szCs w:val="22"/>
          <w:u w:val="single"/>
        </w:rPr>
        <w:tab/>
      </w:r>
      <w:r>
        <w:rPr>
          <w:sz w:val="22"/>
          <w:szCs w:val="22"/>
        </w:rPr>
        <w:t xml:space="preserve"> Music</w:t>
      </w:r>
      <w:r>
        <w:rPr>
          <w:spacing w:val="-1"/>
          <w:sz w:val="22"/>
          <w:szCs w:val="22"/>
        </w:rPr>
        <w:t xml:space="preserve"> </w:t>
      </w:r>
      <w:r>
        <w:rPr>
          <w:sz w:val="22"/>
          <w:szCs w:val="22"/>
        </w:rPr>
        <w:t>Therapist:</w:t>
      </w:r>
      <w:r>
        <w:rPr>
          <w:spacing w:val="-2"/>
          <w:sz w:val="22"/>
          <w:szCs w:val="22"/>
        </w:rPr>
        <w:t xml:space="preserve"> </w:t>
      </w:r>
      <w:r>
        <w:rPr>
          <w:sz w:val="22"/>
          <w:szCs w:val="22"/>
          <w:u w:val="single"/>
        </w:rPr>
        <w:t xml:space="preserve"> </w:t>
      </w:r>
      <w:r>
        <w:rPr>
          <w:sz w:val="22"/>
          <w:szCs w:val="22"/>
          <w:u w:val="single"/>
        </w:rPr>
        <w:tab/>
      </w:r>
    </w:p>
    <w:p w14:paraId="1702AB5F" w14:textId="6FA4A137" w:rsidR="00902CC6" w:rsidRDefault="00902CC6" w:rsidP="00F57B23">
      <w:pPr>
        <w:pStyle w:val="BodyText"/>
        <w:tabs>
          <w:tab w:val="left" w:pos="1985"/>
          <w:tab w:val="left" w:pos="3642"/>
        </w:tabs>
        <w:kinsoku w:val="0"/>
        <w:overflowPunct w:val="0"/>
        <w:ind w:right="6215"/>
        <w:rPr>
          <w:sz w:val="22"/>
          <w:szCs w:val="22"/>
        </w:rPr>
        <w:sectPr w:rsidR="00902CC6">
          <w:pgSz w:w="12240" w:h="15840"/>
          <w:pgMar w:top="640" w:right="740" w:bottom="720" w:left="1640" w:header="0" w:footer="523" w:gutter="0"/>
          <w:cols w:space="720"/>
          <w:noEndnote/>
        </w:sectPr>
      </w:pPr>
      <w:r w:rsidRPr="00902CC6">
        <w:rPr>
          <w:sz w:val="22"/>
          <w:szCs w:val="22"/>
        </w:rPr>
        <w:t>Navigators</w:t>
      </w:r>
      <w:r>
        <w:rPr>
          <w:sz w:val="22"/>
          <w:szCs w:val="22"/>
        </w:rPr>
        <w:t>: ____</w:t>
      </w:r>
    </w:p>
    <w:p w14:paraId="5C75205F" w14:textId="77777777" w:rsidR="004E6D58" w:rsidRDefault="004E6D58" w:rsidP="00B430E9">
      <w:pPr>
        <w:pStyle w:val="BodyText"/>
        <w:tabs>
          <w:tab w:val="left" w:pos="2609"/>
          <w:tab w:val="left" w:pos="3279"/>
          <w:tab w:val="left" w:pos="4251"/>
        </w:tabs>
        <w:kinsoku w:val="0"/>
        <w:overflowPunct w:val="0"/>
        <w:rPr>
          <w:sz w:val="22"/>
          <w:szCs w:val="22"/>
        </w:rPr>
      </w:pPr>
      <w:r>
        <w:rPr>
          <w:sz w:val="22"/>
          <w:szCs w:val="22"/>
        </w:rPr>
        <w:t>Nurses: NP RN LPN LVN</w:t>
      </w:r>
      <w:r>
        <w:rPr>
          <w:spacing w:val="-12"/>
          <w:sz w:val="22"/>
          <w:szCs w:val="22"/>
        </w:rPr>
        <w:t xml:space="preserve"> </w:t>
      </w:r>
      <w:r>
        <w:rPr>
          <w:sz w:val="22"/>
          <w:szCs w:val="22"/>
        </w:rPr>
        <w:t>Indicate</w:t>
      </w:r>
      <w:r>
        <w:rPr>
          <w:spacing w:val="-2"/>
          <w:sz w:val="22"/>
          <w:szCs w:val="22"/>
        </w:rPr>
        <w:t xml:space="preserve"> </w:t>
      </w:r>
      <w:r>
        <w:rPr>
          <w:sz w:val="22"/>
          <w:szCs w:val="22"/>
        </w:rPr>
        <w:t>which:</w:t>
      </w:r>
      <w:r>
        <w:rPr>
          <w:spacing w:val="-2"/>
          <w:sz w:val="22"/>
          <w:szCs w:val="22"/>
        </w:rPr>
        <w:t xml:space="preserve"> </w:t>
      </w:r>
      <w:r>
        <w:rPr>
          <w:sz w:val="22"/>
          <w:szCs w:val="22"/>
          <w:u w:val="single"/>
        </w:rPr>
        <w:t xml:space="preserve"> </w:t>
      </w:r>
      <w:r>
        <w:rPr>
          <w:sz w:val="22"/>
          <w:szCs w:val="22"/>
          <w:u w:val="single"/>
        </w:rPr>
        <w:tab/>
      </w:r>
      <w:r>
        <w:rPr>
          <w:sz w:val="22"/>
          <w:szCs w:val="22"/>
        </w:rPr>
        <w:t xml:space="preserve"> Nurse</w:t>
      </w:r>
      <w:r>
        <w:rPr>
          <w:spacing w:val="-4"/>
          <w:sz w:val="22"/>
          <w:szCs w:val="22"/>
        </w:rPr>
        <w:t xml:space="preserve"> </w:t>
      </w:r>
      <w:r>
        <w:rPr>
          <w:sz w:val="22"/>
          <w:szCs w:val="22"/>
        </w:rPr>
        <w:t>Assessment</w:t>
      </w:r>
      <w:r>
        <w:rPr>
          <w:spacing w:val="-6"/>
          <w:sz w:val="22"/>
          <w:szCs w:val="22"/>
        </w:rPr>
        <w:t xml:space="preserve"> </w:t>
      </w:r>
      <w:r>
        <w:rPr>
          <w:sz w:val="22"/>
          <w:szCs w:val="22"/>
        </w:rPr>
        <w:t>Coordinator:</w:t>
      </w:r>
      <w:r>
        <w:rPr>
          <w:spacing w:val="-2"/>
          <w:sz w:val="22"/>
          <w:szCs w:val="22"/>
        </w:rPr>
        <w:t xml:space="preserve"> </w:t>
      </w:r>
      <w:r>
        <w:rPr>
          <w:sz w:val="22"/>
          <w:szCs w:val="22"/>
          <w:u w:val="single"/>
        </w:rPr>
        <w:t xml:space="preserve"> </w:t>
      </w:r>
      <w:r>
        <w:rPr>
          <w:sz w:val="22"/>
          <w:szCs w:val="22"/>
          <w:u w:val="single"/>
        </w:rPr>
        <w:tab/>
      </w:r>
      <w:r>
        <w:rPr>
          <w:sz w:val="22"/>
          <w:szCs w:val="22"/>
        </w:rPr>
        <w:t xml:space="preserve"> Occupational</w:t>
      </w:r>
      <w:r>
        <w:rPr>
          <w:spacing w:val="-10"/>
          <w:sz w:val="22"/>
          <w:szCs w:val="22"/>
        </w:rPr>
        <w:t xml:space="preserve"> </w:t>
      </w:r>
      <w:r>
        <w:rPr>
          <w:sz w:val="22"/>
          <w:szCs w:val="22"/>
        </w:rPr>
        <w:t>Therapist:</w:t>
      </w:r>
      <w:r>
        <w:rPr>
          <w:spacing w:val="3"/>
          <w:sz w:val="22"/>
          <w:szCs w:val="22"/>
        </w:rPr>
        <w:t xml:space="preserve"> </w:t>
      </w:r>
      <w:r>
        <w:rPr>
          <w:sz w:val="22"/>
          <w:szCs w:val="22"/>
          <w:u w:val="single"/>
        </w:rPr>
        <w:t xml:space="preserve"> </w:t>
      </w:r>
      <w:r>
        <w:rPr>
          <w:sz w:val="22"/>
          <w:szCs w:val="22"/>
          <w:u w:val="single"/>
        </w:rPr>
        <w:tab/>
      </w:r>
      <w:r>
        <w:br w:type="column"/>
      </w:r>
      <w:r>
        <w:rPr>
          <w:sz w:val="22"/>
          <w:szCs w:val="22"/>
        </w:rPr>
        <w:t>Specialty:</w:t>
      </w:r>
      <w:r>
        <w:rPr>
          <w:spacing w:val="3"/>
          <w:sz w:val="22"/>
          <w:szCs w:val="22"/>
        </w:rPr>
        <w:t xml:space="preserve"> </w:t>
      </w:r>
      <w:r>
        <w:rPr>
          <w:sz w:val="22"/>
          <w:szCs w:val="22"/>
          <w:u w:val="single"/>
        </w:rPr>
        <w:t xml:space="preserve"> </w:t>
      </w:r>
      <w:r>
        <w:rPr>
          <w:sz w:val="22"/>
          <w:szCs w:val="22"/>
          <w:u w:val="single"/>
        </w:rPr>
        <w:tab/>
      </w:r>
    </w:p>
    <w:p w14:paraId="1467B395" w14:textId="77777777" w:rsidR="004E6D58" w:rsidRDefault="004E6D58" w:rsidP="00F57B23">
      <w:pPr>
        <w:pStyle w:val="BodyText"/>
        <w:tabs>
          <w:tab w:val="left" w:pos="5018"/>
        </w:tabs>
        <w:kinsoku w:val="0"/>
        <w:overflowPunct w:val="0"/>
        <w:spacing w:line="250" w:lineRule="exact"/>
        <w:rPr>
          <w:sz w:val="22"/>
          <w:szCs w:val="22"/>
        </w:rPr>
        <w:sectPr w:rsidR="004E6D58">
          <w:type w:val="continuous"/>
          <w:pgSz w:w="12240" w:h="15840"/>
          <w:pgMar w:top="660" w:right="740" w:bottom="720" w:left="1640" w:header="720" w:footer="720" w:gutter="0"/>
          <w:cols w:num="2" w:space="720" w:equalWidth="0">
            <w:col w:w="4252" w:space="40"/>
            <w:col w:w="5568"/>
          </w:cols>
          <w:noEndnote/>
        </w:sectPr>
      </w:pPr>
    </w:p>
    <w:p w14:paraId="69611126" w14:textId="77777777" w:rsidR="004E6D58" w:rsidRDefault="004E6D58" w:rsidP="00F57B23">
      <w:pPr>
        <w:pStyle w:val="BodyText"/>
        <w:tabs>
          <w:tab w:val="left" w:pos="3420"/>
          <w:tab w:val="left" w:pos="6180"/>
        </w:tabs>
        <w:kinsoku w:val="0"/>
        <w:overflowPunct w:val="0"/>
        <w:ind w:right="3677"/>
        <w:rPr>
          <w:sz w:val="22"/>
          <w:szCs w:val="22"/>
        </w:rPr>
      </w:pPr>
      <w:r>
        <w:rPr>
          <w:sz w:val="22"/>
          <w:szCs w:val="22"/>
        </w:rPr>
        <w:t>Office</w:t>
      </w:r>
      <w:r>
        <w:rPr>
          <w:spacing w:val="-2"/>
          <w:sz w:val="22"/>
          <w:szCs w:val="22"/>
        </w:rPr>
        <w:t xml:space="preserve"> </w:t>
      </w:r>
      <w:r>
        <w:rPr>
          <w:sz w:val="22"/>
          <w:szCs w:val="22"/>
        </w:rPr>
        <w:t>on</w:t>
      </w:r>
      <w:r>
        <w:rPr>
          <w:spacing w:val="1"/>
          <w:sz w:val="22"/>
          <w:szCs w:val="22"/>
        </w:rPr>
        <w:t xml:space="preserve"> </w:t>
      </w:r>
      <w:r>
        <w:rPr>
          <w:sz w:val="22"/>
          <w:szCs w:val="22"/>
        </w:rPr>
        <w:t>Aging:</w:t>
      </w:r>
      <w:r>
        <w:rPr>
          <w:sz w:val="22"/>
          <w:szCs w:val="22"/>
          <w:u w:val="single"/>
        </w:rPr>
        <w:t xml:space="preserve"> </w:t>
      </w:r>
      <w:r>
        <w:rPr>
          <w:sz w:val="22"/>
          <w:szCs w:val="22"/>
          <w:u w:val="single"/>
        </w:rPr>
        <w:tab/>
      </w:r>
      <w:r>
        <w:rPr>
          <w:sz w:val="22"/>
          <w:szCs w:val="22"/>
        </w:rPr>
        <w:t>Indicate</w:t>
      </w:r>
      <w:r>
        <w:rPr>
          <w:spacing w:val="-5"/>
          <w:sz w:val="22"/>
          <w:szCs w:val="22"/>
        </w:rPr>
        <w:t xml:space="preserve"> </w:t>
      </w:r>
      <w:r>
        <w:rPr>
          <w:sz w:val="22"/>
          <w:szCs w:val="22"/>
        </w:rPr>
        <w:t>your</w:t>
      </w:r>
      <w:r>
        <w:rPr>
          <w:spacing w:val="-5"/>
          <w:sz w:val="22"/>
          <w:szCs w:val="22"/>
        </w:rPr>
        <w:t xml:space="preserve"> </w:t>
      </w:r>
      <w:r>
        <w:rPr>
          <w:sz w:val="22"/>
          <w:szCs w:val="22"/>
        </w:rPr>
        <w:t>position:</w:t>
      </w:r>
      <w:r>
        <w:rPr>
          <w:spacing w:val="3"/>
          <w:sz w:val="22"/>
          <w:szCs w:val="22"/>
        </w:rPr>
        <w:t xml:space="preserve"> </w:t>
      </w:r>
      <w:r>
        <w:rPr>
          <w:sz w:val="22"/>
          <w:szCs w:val="22"/>
          <w:u w:val="single"/>
        </w:rPr>
        <w:t xml:space="preserve"> </w:t>
      </w:r>
      <w:r>
        <w:rPr>
          <w:sz w:val="22"/>
          <w:szCs w:val="22"/>
          <w:u w:val="single"/>
        </w:rPr>
        <w:tab/>
      </w:r>
      <w:r>
        <w:rPr>
          <w:sz w:val="22"/>
          <w:szCs w:val="22"/>
        </w:rPr>
        <w:t xml:space="preserve"> Older Adult Enhanced Certified Peer </w:t>
      </w:r>
      <w:r w:rsidR="00D15795">
        <w:rPr>
          <w:sz w:val="22"/>
          <w:szCs w:val="22"/>
        </w:rPr>
        <w:t>Specialist: _________</w:t>
      </w:r>
    </w:p>
    <w:p w14:paraId="4BDBDD95" w14:textId="77777777" w:rsidR="004E6D58" w:rsidRDefault="004E6D58" w:rsidP="00D15795">
      <w:pPr>
        <w:pStyle w:val="BodyText"/>
        <w:kinsoku w:val="0"/>
        <w:overflowPunct w:val="0"/>
        <w:ind w:right="140"/>
        <w:rPr>
          <w:sz w:val="22"/>
          <w:szCs w:val="22"/>
        </w:rPr>
      </w:pPr>
      <w:r>
        <w:rPr>
          <w:sz w:val="22"/>
          <w:szCs w:val="22"/>
        </w:rPr>
        <w:t>Ombudsman:</w:t>
      </w:r>
      <w:r>
        <w:rPr>
          <w:sz w:val="22"/>
          <w:szCs w:val="22"/>
          <w:u w:val="single"/>
        </w:rPr>
        <w:tab/>
      </w:r>
      <w:r>
        <w:rPr>
          <w:sz w:val="22"/>
          <w:szCs w:val="22"/>
          <w:u w:val="single"/>
        </w:rPr>
        <w:tab/>
      </w:r>
      <w:r>
        <w:rPr>
          <w:sz w:val="22"/>
          <w:szCs w:val="22"/>
          <w:u w:val="single"/>
        </w:rPr>
        <w:tab/>
      </w:r>
      <w:r>
        <w:rPr>
          <w:sz w:val="22"/>
          <w:szCs w:val="22"/>
        </w:rPr>
        <w:t xml:space="preserve"> </w:t>
      </w:r>
      <w:r w:rsidR="00D15795">
        <w:rPr>
          <w:sz w:val="22"/>
          <w:szCs w:val="22"/>
        </w:rPr>
        <w:br/>
      </w:r>
      <w:r>
        <w:rPr>
          <w:sz w:val="22"/>
          <w:szCs w:val="22"/>
        </w:rPr>
        <w:t>Pharmacist</w:t>
      </w:r>
      <w:r>
        <w:rPr>
          <w:spacing w:val="-7"/>
          <w:sz w:val="22"/>
          <w:szCs w:val="22"/>
        </w:rPr>
        <w:t xml:space="preserve"> </w:t>
      </w:r>
      <w:r>
        <w:rPr>
          <w:sz w:val="22"/>
          <w:szCs w:val="22"/>
        </w:rPr>
        <w:t>Consultant:</w:t>
      </w:r>
      <w:r>
        <w:rPr>
          <w:spacing w:val="3"/>
          <w:sz w:val="22"/>
          <w:szCs w:val="22"/>
        </w:rPr>
        <w:t xml:space="preserve"> </w:t>
      </w:r>
      <w:r w:rsidR="00D15795">
        <w:rPr>
          <w:spacing w:val="3"/>
          <w:sz w:val="22"/>
          <w:szCs w:val="22"/>
        </w:rPr>
        <w:t>______</w:t>
      </w:r>
      <w:r>
        <w:rPr>
          <w:sz w:val="22"/>
          <w:szCs w:val="22"/>
        </w:rPr>
        <w:t xml:space="preserve"> </w:t>
      </w:r>
      <w:r w:rsidR="00D15795">
        <w:rPr>
          <w:sz w:val="22"/>
          <w:szCs w:val="22"/>
        </w:rPr>
        <w:br/>
      </w:r>
      <w:r>
        <w:rPr>
          <w:sz w:val="22"/>
          <w:szCs w:val="22"/>
        </w:rPr>
        <w:t>Physical Therapist:</w:t>
      </w:r>
      <w:r>
        <w:rPr>
          <w:spacing w:val="-2"/>
          <w:sz w:val="22"/>
          <w:szCs w:val="22"/>
        </w:rPr>
        <w:t xml:space="preserve"> </w:t>
      </w:r>
      <w:r>
        <w:rPr>
          <w:sz w:val="22"/>
          <w:szCs w:val="22"/>
          <w:u w:val="single"/>
        </w:rPr>
        <w:t xml:space="preserve"> </w:t>
      </w:r>
      <w:r>
        <w:rPr>
          <w:sz w:val="22"/>
          <w:szCs w:val="22"/>
          <w:u w:val="single"/>
        </w:rPr>
        <w:tab/>
      </w:r>
    </w:p>
    <w:p w14:paraId="4CD083DB" w14:textId="77777777" w:rsidR="004E6D58" w:rsidRDefault="004E6D58" w:rsidP="00F57B23">
      <w:pPr>
        <w:pStyle w:val="BodyText"/>
        <w:tabs>
          <w:tab w:val="left" w:pos="1673"/>
          <w:tab w:val="left" w:pos="2178"/>
          <w:tab w:val="left" w:pos="2648"/>
        </w:tabs>
        <w:kinsoku w:val="0"/>
        <w:overflowPunct w:val="0"/>
        <w:ind w:right="7209"/>
        <w:rPr>
          <w:sz w:val="22"/>
          <w:szCs w:val="22"/>
        </w:rPr>
        <w:sectPr w:rsidR="004E6D58">
          <w:type w:val="continuous"/>
          <w:pgSz w:w="12240" w:h="15840"/>
          <w:pgMar w:top="660" w:right="740" w:bottom="720" w:left="1640" w:header="720" w:footer="720" w:gutter="0"/>
          <w:cols w:space="720" w:equalWidth="0">
            <w:col w:w="9860"/>
          </w:cols>
          <w:noEndnote/>
        </w:sectPr>
      </w:pPr>
    </w:p>
    <w:p w14:paraId="765F4385" w14:textId="77777777" w:rsidR="004E6D58" w:rsidRDefault="004E6D58" w:rsidP="00D15795">
      <w:pPr>
        <w:pStyle w:val="BodyText"/>
        <w:kinsoku w:val="0"/>
        <w:overflowPunct w:val="0"/>
        <w:rPr>
          <w:sz w:val="22"/>
          <w:szCs w:val="22"/>
        </w:rPr>
      </w:pPr>
      <w:r>
        <w:rPr>
          <w:sz w:val="22"/>
          <w:szCs w:val="22"/>
        </w:rPr>
        <w:t>Physicians</w:t>
      </w:r>
      <w:r>
        <w:rPr>
          <w:spacing w:val="-2"/>
          <w:sz w:val="22"/>
          <w:szCs w:val="22"/>
        </w:rPr>
        <w:t xml:space="preserve"> </w:t>
      </w:r>
      <w:r>
        <w:rPr>
          <w:sz w:val="22"/>
          <w:szCs w:val="22"/>
        </w:rPr>
        <w:t>and</w:t>
      </w:r>
      <w:r>
        <w:rPr>
          <w:spacing w:val="2"/>
          <w:sz w:val="22"/>
          <w:szCs w:val="22"/>
        </w:rPr>
        <w:t xml:space="preserve"> </w:t>
      </w:r>
      <w:r>
        <w:rPr>
          <w:sz w:val="22"/>
          <w:szCs w:val="22"/>
        </w:rPr>
        <w:t>Specialty</w:t>
      </w:r>
      <w:r w:rsidR="00D15795">
        <w:rPr>
          <w:sz w:val="22"/>
          <w:szCs w:val="22"/>
        </w:rPr>
        <w:t>: ____</w:t>
      </w:r>
      <w:r>
        <w:rPr>
          <w:sz w:val="22"/>
          <w:szCs w:val="22"/>
        </w:rPr>
        <w:t xml:space="preserve"> </w:t>
      </w:r>
      <w:r w:rsidR="00D15795">
        <w:rPr>
          <w:sz w:val="22"/>
          <w:szCs w:val="22"/>
        </w:rPr>
        <w:br/>
        <w:t>Private</w:t>
      </w:r>
      <w:r w:rsidR="00D15795">
        <w:rPr>
          <w:spacing w:val="-2"/>
          <w:sz w:val="22"/>
          <w:szCs w:val="22"/>
        </w:rPr>
        <w:t xml:space="preserve"> </w:t>
      </w:r>
      <w:r w:rsidR="00D15795">
        <w:rPr>
          <w:sz w:val="22"/>
          <w:szCs w:val="22"/>
        </w:rPr>
        <w:t>Consultant:</w:t>
      </w:r>
      <w:r w:rsidR="00D15795">
        <w:rPr>
          <w:spacing w:val="-2"/>
          <w:sz w:val="22"/>
          <w:szCs w:val="22"/>
        </w:rPr>
        <w:t xml:space="preserve"> </w:t>
      </w:r>
      <w:r w:rsidR="00D15795">
        <w:rPr>
          <w:sz w:val="22"/>
          <w:szCs w:val="22"/>
          <w:u w:val="single"/>
        </w:rPr>
        <w:t xml:space="preserve"> </w:t>
      </w:r>
      <w:r w:rsidR="00D15795">
        <w:rPr>
          <w:sz w:val="22"/>
          <w:szCs w:val="22"/>
          <w:u w:val="single"/>
        </w:rPr>
        <w:tab/>
      </w:r>
      <w:r w:rsidR="00D15795">
        <w:rPr>
          <w:sz w:val="22"/>
          <w:szCs w:val="22"/>
        </w:rPr>
        <w:br/>
      </w:r>
    </w:p>
    <w:p w14:paraId="3FAE32C9" w14:textId="77777777" w:rsidR="004E6D58" w:rsidRDefault="004E6D58" w:rsidP="00F57B23">
      <w:pPr>
        <w:pStyle w:val="BodyText"/>
        <w:tabs>
          <w:tab w:val="left" w:pos="6809"/>
        </w:tabs>
        <w:kinsoku w:val="0"/>
        <w:overflowPunct w:val="0"/>
        <w:spacing w:line="252" w:lineRule="exact"/>
        <w:rPr>
          <w:sz w:val="22"/>
          <w:szCs w:val="22"/>
        </w:rPr>
        <w:sectPr w:rsidR="004E6D58">
          <w:type w:val="continuous"/>
          <w:pgSz w:w="12240" w:h="15840"/>
          <w:pgMar w:top="660" w:right="740" w:bottom="720" w:left="1640" w:header="720" w:footer="720" w:gutter="0"/>
          <w:cols w:num="2" w:space="720" w:equalWidth="0">
            <w:col w:w="2793" w:space="63"/>
            <w:col w:w="7004"/>
          </w:cols>
          <w:noEndnote/>
        </w:sectPr>
      </w:pPr>
    </w:p>
    <w:p w14:paraId="18DF3166" w14:textId="77777777" w:rsidR="004E6D58" w:rsidRDefault="004E6D58" w:rsidP="00F57B23">
      <w:pPr>
        <w:pStyle w:val="BodyText"/>
        <w:tabs>
          <w:tab w:val="left" w:pos="1788"/>
          <w:tab w:val="left" w:pos="3200"/>
          <w:tab w:val="left" w:pos="3838"/>
        </w:tabs>
        <w:kinsoku w:val="0"/>
        <w:overflowPunct w:val="0"/>
        <w:ind w:right="6019"/>
        <w:rPr>
          <w:sz w:val="22"/>
          <w:szCs w:val="22"/>
        </w:rPr>
      </w:pPr>
      <w:r>
        <w:rPr>
          <w:sz w:val="22"/>
          <w:szCs w:val="22"/>
        </w:rPr>
        <w:t>Professional</w:t>
      </w:r>
      <w:r>
        <w:rPr>
          <w:spacing w:val="-5"/>
          <w:sz w:val="22"/>
          <w:szCs w:val="22"/>
        </w:rPr>
        <w:t xml:space="preserve"> </w:t>
      </w:r>
      <w:r>
        <w:rPr>
          <w:sz w:val="22"/>
          <w:szCs w:val="22"/>
        </w:rPr>
        <w:t>Patient</w:t>
      </w:r>
      <w:r>
        <w:rPr>
          <w:spacing w:val="-4"/>
          <w:sz w:val="22"/>
          <w:szCs w:val="22"/>
        </w:rPr>
        <w:t xml:space="preserve"> </w:t>
      </w:r>
      <w:r>
        <w:rPr>
          <w:sz w:val="22"/>
          <w:szCs w:val="22"/>
        </w:rPr>
        <w:t>Advocate:</w:t>
      </w:r>
      <w:r>
        <w:rPr>
          <w:spacing w:val="-2"/>
          <w:sz w:val="22"/>
          <w:szCs w:val="22"/>
        </w:rPr>
        <w:t xml:space="preserve"> </w:t>
      </w:r>
      <w:r>
        <w:rPr>
          <w:sz w:val="22"/>
          <w:szCs w:val="22"/>
          <w:u w:val="single"/>
        </w:rPr>
        <w:t xml:space="preserve"> </w:t>
      </w:r>
      <w:r>
        <w:rPr>
          <w:sz w:val="22"/>
          <w:szCs w:val="22"/>
          <w:u w:val="single"/>
        </w:rPr>
        <w:tab/>
      </w:r>
      <w:r>
        <w:rPr>
          <w:sz w:val="22"/>
          <w:szCs w:val="22"/>
        </w:rPr>
        <w:t xml:space="preserve"> Professional</w:t>
      </w:r>
      <w:r>
        <w:rPr>
          <w:spacing w:val="-7"/>
          <w:sz w:val="22"/>
          <w:szCs w:val="22"/>
        </w:rPr>
        <w:t xml:space="preserve"> </w:t>
      </w:r>
      <w:r>
        <w:rPr>
          <w:sz w:val="22"/>
          <w:szCs w:val="22"/>
        </w:rPr>
        <w:t>Guardians</w:t>
      </w:r>
      <w:r>
        <w:rPr>
          <w:spacing w:val="-7"/>
          <w:sz w:val="22"/>
          <w:szCs w:val="22"/>
        </w:rPr>
        <w:t xml:space="preserve"> </w:t>
      </w:r>
      <w:r>
        <w:rPr>
          <w:sz w:val="22"/>
          <w:szCs w:val="22"/>
        </w:rPr>
        <w:t>Guardianship:</w:t>
      </w:r>
      <w:r>
        <w:rPr>
          <w:spacing w:val="3"/>
          <w:sz w:val="22"/>
          <w:szCs w:val="22"/>
        </w:rPr>
        <w:t xml:space="preserve"> </w:t>
      </w:r>
      <w:r>
        <w:rPr>
          <w:sz w:val="22"/>
          <w:szCs w:val="22"/>
          <w:u w:val="single"/>
        </w:rPr>
        <w:t xml:space="preserve"> </w:t>
      </w:r>
      <w:r>
        <w:rPr>
          <w:sz w:val="22"/>
          <w:szCs w:val="22"/>
          <w:u w:val="single"/>
        </w:rPr>
        <w:tab/>
      </w:r>
      <w:r>
        <w:rPr>
          <w:sz w:val="22"/>
          <w:szCs w:val="22"/>
        </w:rPr>
        <w:t xml:space="preserve"> </w:t>
      </w:r>
      <w:r>
        <w:rPr>
          <w:sz w:val="22"/>
          <w:szCs w:val="22"/>
        </w:rPr>
        <w:lastRenderedPageBreak/>
        <w:t>Psychologist:</w:t>
      </w:r>
      <w:r>
        <w:rPr>
          <w:spacing w:val="-2"/>
          <w:sz w:val="22"/>
          <w:szCs w:val="22"/>
        </w:rPr>
        <w:t xml:space="preserve"> </w:t>
      </w:r>
      <w:r>
        <w:rPr>
          <w:sz w:val="22"/>
          <w:szCs w:val="22"/>
          <w:u w:val="single"/>
        </w:rPr>
        <w:t xml:space="preserve"> </w:t>
      </w:r>
      <w:r>
        <w:rPr>
          <w:sz w:val="22"/>
          <w:szCs w:val="22"/>
          <w:u w:val="single"/>
        </w:rPr>
        <w:tab/>
      </w:r>
    </w:p>
    <w:p w14:paraId="4576CA81" w14:textId="77777777" w:rsidR="004E6D58" w:rsidRDefault="004E6D58" w:rsidP="00F57B23">
      <w:pPr>
        <w:pStyle w:val="BodyText"/>
        <w:tabs>
          <w:tab w:val="left" w:pos="1140"/>
        </w:tabs>
        <w:kinsoku w:val="0"/>
        <w:overflowPunct w:val="0"/>
        <w:sectPr w:rsidR="004E6D58">
          <w:type w:val="continuous"/>
          <w:pgSz w:w="12240" w:h="15840"/>
          <w:pgMar w:top="660" w:right="740" w:bottom="720" w:left="1640" w:header="720" w:footer="720" w:gutter="0"/>
          <w:cols w:space="720" w:equalWidth="0">
            <w:col w:w="9860"/>
          </w:cols>
          <w:noEndnote/>
        </w:sectPr>
      </w:pPr>
    </w:p>
    <w:p w14:paraId="79439665" w14:textId="08895E64" w:rsidR="004E6D58" w:rsidRDefault="007D029D" w:rsidP="00F57B23">
      <w:pPr>
        <w:pStyle w:val="BodyText"/>
        <w:kinsoku w:val="0"/>
        <w:overflowPunct w:val="0"/>
        <w:spacing w:before="81" w:line="252" w:lineRule="exact"/>
        <w:rPr>
          <w:sz w:val="22"/>
          <w:szCs w:val="22"/>
        </w:rPr>
      </w:pPr>
      <w:r>
        <w:rPr>
          <w:noProof/>
        </w:rPr>
        <w:lastRenderedPageBreak/>
        <mc:AlternateContent>
          <mc:Choice Requires="wps">
            <w:drawing>
              <wp:anchor distT="0" distB="0" distL="114300" distR="114300" simplePos="0" relativeHeight="251643392" behindDoc="0" locked="0" layoutInCell="0" allowOverlap="1" wp14:anchorId="69C60C57" wp14:editId="0A8AC3E2">
                <wp:simplePos x="0" y="0"/>
                <wp:positionH relativeFrom="page">
                  <wp:posOffset>1871345</wp:posOffset>
                </wp:positionH>
                <wp:positionV relativeFrom="paragraph">
                  <wp:posOffset>208915</wp:posOffset>
                </wp:positionV>
                <wp:extent cx="212725" cy="12700"/>
                <wp:effectExtent l="0" t="0" r="0" b="0"/>
                <wp:wrapNone/>
                <wp:docPr id="4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2700"/>
                        </a:xfrm>
                        <a:custGeom>
                          <a:avLst/>
                          <a:gdLst>
                            <a:gd name="T0" fmla="*/ 0 w 335"/>
                            <a:gd name="T1" fmla="*/ 0 h 20"/>
                            <a:gd name="T2" fmla="*/ 334 w 335"/>
                            <a:gd name="T3" fmla="*/ 0 h 20"/>
                          </a:gdLst>
                          <a:ahLst/>
                          <a:cxnLst>
                            <a:cxn ang="0">
                              <a:pos x="T0" y="T1"/>
                            </a:cxn>
                            <a:cxn ang="0">
                              <a:pos x="T2" y="T3"/>
                            </a:cxn>
                          </a:cxnLst>
                          <a:rect l="0" t="0" r="r" b="b"/>
                          <a:pathLst>
                            <a:path w="335" h="20">
                              <a:moveTo>
                                <a:pt x="0" y="0"/>
                              </a:moveTo>
                              <a:lnTo>
                                <a:pt x="334"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07EE8A16" id="Freeform 1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35pt,16.45pt,164.05pt,16.45pt" coordsize="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" o:allowincell="f" filled="f" strokeweight=".15578mm">
                <v:path arrowok="t" o:connecttype="custom" o:connectlocs="0,0;212090,0" o:connectangles="0,0"/>
                <w10:wrap anchorx="page"/>
              </v:polyline>
            </w:pict>
          </mc:Fallback>
        </mc:AlternateContent>
      </w:r>
      <w:r w:rsidR="004E6D58">
        <w:rPr>
          <w:sz w:val="22"/>
          <w:szCs w:val="22"/>
        </w:rPr>
        <w:t>Psychiatrist:</w:t>
      </w:r>
    </w:p>
    <w:p w14:paraId="30ED913C" w14:textId="61A2CD13" w:rsidR="004E6D58" w:rsidRDefault="007D029D" w:rsidP="00F57B23">
      <w:pPr>
        <w:pStyle w:val="BodyText"/>
        <w:kinsoku w:val="0"/>
        <w:overflowPunct w:val="0"/>
        <w:spacing w:line="251" w:lineRule="exact"/>
        <w:rPr>
          <w:sz w:val="22"/>
          <w:szCs w:val="22"/>
        </w:rPr>
      </w:pPr>
      <w:r>
        <w:rPr>
          <w:noProof/>
        </w:rPr>
        <mc:AlternateContent>
          <mc:Choice Requires="wps">
            <w:drawing>
              <wp:anchor distT="0" distB="0" distL="114300" distR="114300" simplePos="0" relativeHeight="251644416" behindDoc="0" locked="0" layoutInCell="0" allowOverlap="1" wp14:anchorId="6DD44B81" wp14:editId="6BF2EE09">
                <wp:simplePos x="0" y="0"/>
                <wp:positionH relativeFrom="page">
                  <wp:posOffset>2075180</wp:posOffset>
                </wp:positionH>
                <wp:positionV relativeFrom="paragraph">
                  <wp:posOffset>156845</wp:posOffset>
                </wp:positionV>
                <wp:extent cx="210820" cy="12700"/>
                <wp:effectExtent l="0" t="0" r="0" b="0"/>
                <wp:wrapNone/>
                <wp:docPr id="4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12700"/>
                        </a:xfrm>
                        <a:custGeom>
                          <a:avLst/>
                          <a:gdLst>
                            <a:gd name="T0" fmla="*/ 0 w 332"/>
                            <a:gd name="T1" fmla="*/ 0 h 20"/>
                            <a:gd name="T2" fmla="*/ 331 w 332"/>
                            <a:gd name="T3" fmla="*/ 0 h 20"/>
                          </a:gdLst>
                          <a:ahLst/>
                          <a:cxnLst>
                            <a:cxn ang="0">
                              <a:pos x="T0" y="T1"/>
                            </a:cxn>
                            <a:cxn ang="0">
                              <a:pos x="T2" y="T3"/>
                            </a:cxn>
                          </a:cxnLst>
                          <a:rect l="0" t="0" r="r" b="b"/>
                          <a:pathLst>
                            <a:path w="332" h="20">
                              <a:moveTo>
                                <a:pt x="0" y="0"/>
                              </a:moveTo>
                              <a:lnTo>
                                <a:pt x="331"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1D6F3799" id="Freeform 11"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3.4pt,12.35pt,179.95pt,12.35pt" coordsize="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" o:allowincell="f" filled="f" strokeweight=".15578mm">
                <v:path arrowok="t" o:connecttype="custom" o:connectlocs="0,0;210185,0" o:connectangles="0,0"/>
                <w10:wrap anchorx="page"/>
              </v:polyline>
            </w:pict>
          </mc:Fallback>
        </mc:AlternateContent>
      </w:r>
      <w:r w:rsidR="004E6D58">
        <w:rPr>
          <w:sz w:val="22"/>
          <w:szCs w:val="22"/>
        </w:rPr>
        <w:t>QAPI Certified:</w:t>
      </w:r>
    </w:p>
    <w:p w14:paraId="24E97E0B" w14:textId="77777777" w:rsidR="004E6D58" w:rsidRDefault="004E6D58" w:rsidP="00F57B23">
      <w:pPr>
        <w:pStyle w:val="BodyText"/>
        <w:tabs>
          <w:tab w:val="left" w:pos="2571"/>
          <w:tab w:val="left" w:pos="4026"/>
          <w:tab w:val="left" w:pos="4270"/>
        </w:tabs>
        <w:kinsoku w:val="0"/>
        <w:overflowPunct w:val="0"/>
        <w:ind w:right="5587"/>
        <w:rPr>
          <w:sz w:val="22"/>
          <w:szCs w:val="22"/>
        </w:rPr>
      </w:pPr>
      <w:r>
        <w:rPr>
          <w:sz w:val="22"/>
          <w:szCs w:val="22"/>
        </w:rPr>
        <w:t>Qualified Intellectual</w:t>
      </w:r>
      <w:r>
        <w:rPr>
          <w:spacing w:val="-7"/>
          <w:sz w:val="22"/>
          <w:szCs w:val="22"/>
        </w:rPr>
        <w:t xml:space="preserve"> </w:t>
      </w:r>
      <w:r>
        <w:rPr>
          <w:sz w:val="22"/>
          <w:szCs w:val="22"/>
        </w:rPr>
        <w:t>Disability</w:t>
      </w:r>
      <w:r>
        <w:rPr>
          <w:spacing w:val="-8"/>
          <w:sz w:val="22"/>
          <w:szCs w:val="22"/>
        </w:rPr>
        <w:t xml:space="preserve"> </w:t>
      </w:r>
      <w:r>
        <w:rPr>
          <w:sz w:val="22"/>
          <w:szCs w:val="22"/>
        </w:rPr>
        <w:t>Provider:</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Resident Service</w:t>
      </w:r>
      <w:r>
        <w:rPr>
          <w:spacing w:val="-8"/>
          <w:sz w:val="22"/>
          <w:szCs w:val="22"/>
        </w:rPr>
        <w:t xml:space="preserve"> </w:t>
      </w:r>
      <w:r>
        <w:rPr>
          <w:sz w:val="22"/>
          <w:szCs w:val="22"/>
        </w:rPr>
        <w:t>Coordinators</w:t>
      </w:r>
      <w:r>
        <w:rPr>
          <w:spacing w:val="-6"/>
          <w:sz w:val="22"/>
          <w:szCs w:val="22"/>
        </w:rPr>
        <w:t xml:space="preserve"> </w:t>
      </w:r>
      <w:r>
        <w:rPr>
          <w:sz w:val="22"/>
          <w:szCs w:val="22"/>
        </w:rPr>
        <w:t>(HUD):</w:t>
      </w:r>
      <w:r>
        <w:rPr>
          <w:spacing w:val="3"/>
          <w:sz w:val="22"/>
          <w:szCs w:val="22"/>
        </w:rPr>
        <w:t xml:space="preserve"> </w:t>
      </w:r>
      <w:r>
        <w:rPr>
          <w:sz w:val="22"/>
          <w:szCs w:val="22"/>
          <w:u w:val="single"/>
        </w:rPr>
        <w:t xml:space="preserve"> </w:t>
      </w:r>
      <w:r>
        <w:rPr>
          <w:sz w:val="22"/>
          <w:szCs w:val="22"/>
          <w:u w:val="single"/>
        </w:rPr>
        <w:tab/>
      </w:r>
      <w:r>
        <w:rPr>
          <w:sz w:val="22"/>
          <w:szCs w:val="22"/>
        </w:rPr>
        <w:t xml:space="preserve"> Respiratory</w:t>
      </w:r>
      <w:r>
        <w:rPr>
          <w:spacing w:val="-8"/>
          <w:sz w:val="22"/>
          <w:szCs w:val="22"/>
        </w:rPr>
        <w:t xml:space="preserve"> </w:t>
      </w:r>
      <w:r>
        <w:rPr>
          <w:sz w:val="22"/>
          <w:szCs w:val="22"/>
        </w:rPr>
        <w:t>Therapist:</w:t>
      </w:r>
      <w:r>
        <w:rPr>
          <w:spacing w:val="-2"/>
          <w:sz w:val="22"/>
          <w:szCs w:val="22"/>
        </w:rPr>
        <w:t xml:space="preserve"> </w:t>
      </w:r>
      <w:r>
        <w:rPr>
          <w:sz w:val="22"/>
          <w:szCs w:val="22"/>
          <w:u w:val="single"/>
        </w:rPr>
        <w:t xml:space="preserve"> </w:t>
      </w:r>
      <w:r>
        <w:rPr>
          <w:sz w:val="22"/>
          <w:szCs w:val="22"/>
          <w:u w:val="single"/>
        </w:rPr>
        <w:tab/>
      </w:r>
    </w:p>
    <w:p w14:paraId="2C953E45" w14:textId="77777777" w:rsidR="004E6D58" w:rsidRDefault="00D15795" w:rsidP="00F57B23">
      <w:pPr>
        <w:pStyle w:val="BodyText"/>
        <w:tabs>
          <w:tab w:val="left" w:pos="2523"/>
          <w:tab w:val="left" w:pos="2680"/>
        </w:tabs>
        <w:kinsoku w:val="0"/>
        <w:overflowPunct w:val="0"/>
        <w:spacing w:line="252" w:lineRule="auto"/>
        <w:ind w:right="7178"/>
        <w:rPr>
          <w:sz w:val="22"/>
          <w:szCs w:val="22"/>
        </w:rPr>
      </w:pPr>
      <w:r>
        <w:rPr>
          <w:sz w:val="22"/>
          <w:szCs w:val="22"/>
        </w:rPr>
        <w:t>Self</w:t>
      </w:r>
      <w:r>
        <w:rPr>
          <w:spacing w:val="-3"/>
          <w:sz w:val="22"/>
          <w:szCs w:val="22"/>
        </w:rPr>
        <w:t>-</w:t>
      </w:r>
      <w:r>
        <w:rPr>
          <w:sz w:val="22"/>
          <w:szCs w:val="22"/>
        </w:rPr>
        <w:t>Protection</w:t>
      </w:r>
      <w:r w:rsidR="004E6D58">
        <w:rPr>
          <w:spacing w:val="-7"/>
          <w:sz w:val="22"/>
          <w:szCs w:val="22"/>
        </w:rPr>
        <w:t xml:space="preserve"> </w:t>
      </w:r>
      <w:r w:rsidR="004E6D58">
        <w:rPr>
          <w:sz w:val="22"/>
          <w:szCs w:val="22"/>
        </w:rPr>
        <w:t>Trainer:</w:t>
      </w:r>
      <w:r w:rsidR="004E6D58">
        <w:rPr>
          <w:spacing w:val="3"/>
          <w:sz w:val="22"/>
          <w:szCs w:val="22"/>
        </w:rPr>
        <w:t xml:space="preserve"> </w:t>
      </w:r>
      <w:r w:rsidR="004E6D58">
        <w:rPr>
          <w:sz w:val="22"/>
          <w:szCs w:val="22"/>
          <w:u w:val="single"/>
        </w:rPr>
        <w:t xml:space="preserve"> </w:t>
      </w:r>
      <w:r w:rsidR="004E6D58">
        <w:rPr>
          <w:sz w:val="22"/>
          <w:szCs w:val="22"/>
          <w:u w:val="single"/>
        </w:rPr>
        <w:tab/>
      </w:r>
      <w:r w:rsidR="004E6D58">
        <w:rPr>
          <w:sz w:val="22"/>
          <w:szCs w:val="22"/>
          <w:u w:val="single"/>
        </w:rPr>
        <w:tab/>
      </w:r>
      <w:r w:rsidR="004E6D58">
        <w:rPr>
          <w:sz w:val="22"/>
          <w:szCs w:val="22"/>
        </w:rPr>
        <w:t xml:space="preserve"> Service</w:t>
      </w:r>
      <w:r w:rsidR="004E6D58">
        <w:rPr>
          <w:spacing w:val="-3"/>
          <w:sz w:val="22"/>
          <w:szCs w:val="22"/>
        </w:rPr>
        <w:t xml:space="preserve"> </w:t>
      </w:r>
      <w:r w:rsidR="004E6D58">
        <w:rPr>
          <w:sz w:val="22"/>
          <w:szCs w:val="22"/>
        </w:rPr>
        <w:t>Coordinators:</w:t>
      </w:r>
      <w:r w:rsidR="004E6D58">
        <w:rPr>
          <w:spacing w:val="-2"/>
          <w:sz w:val="22"/>
          <w:szCs w:val="22"/>
        </w:rPr>
        <w:t xml:space="preserve"> </w:t>
      </w:r>
      <w:r w:rsidR="004E6D58">
        <w:rPr>
          <w:sz w:val="22"/>
          <w:szCs w:val="22"/>
          <w:u w:val="single"/>
        </w:rPr>
        <w:t xml:space="preserve"> </w:t>
      </w:r>
      <w:r w:rsidR="004E6D58">
        <w:rPr>
          <w:sz w:val="22"/>
          <w:szCs w:val="22"/>
          <w:u w:val="single"/>
        </w:rPr>
        <w:tab/>
      </w:r>
    </w:p>
    <w:p w14:paraId="7482A179" w14:textId="77777777" w:rsidR="004E6D58" w:rsidRDefault="004E6D58" w:rsidP="00F57B23">
      <w:pPr>
        <w:pStyle w:val="BodyText"/>
        <w:tabs>
          <w:tab w:val="left" w:pos="2922"/>
          <w:tab w:val="left" w:pos="4678"/>
        </w:tabs>
        <w:kinsoku w:val="0"/>
        <w:overflowPunct w:val="0"/>
        <w:spacing w:line="237" w:lineRule="auto"/>
        <w:ind w:right="5179"/>
        <w:rPr>
          <w:sz w:val="22"/>
          <w:szCs w:val="22"/>
        </w:rPr>
      </w:pPr>
      <w:r>
        <w:rPr>
          <w:sz w:val="22"/>
          <w:szCs w:val="22"/>
        </w:rPr>
        <w:t>Social Worker with no license</w:t>
      </w:r>
      <w:r>
        <w:rPr>
          <w:spacing w:val="-7"/>
          <w:sz w:val="22"/>
          <w:szCs w:val="22"/>
        </w:rPr>
        <w:t xml:space="preserve"> </w:t>
      </w:r>
      <w:r>
        <w:rPr>
          <w:sz w:val="22"/>
          <w:szCs w:val="22"/>
        </w:rPr>
        <w:t>or</w:t>
      </w:r>
      <w:r>
        <w:rPr>
          <w:spacing w:val="-1"/>
          <w:sz w:val="22"/>
          <w:szCs w:val="22"/>
        </w:rPr>
        <w:t xml:space="preserve"> </w:t>
      </w:r>
      <w:r>
        <w:rPr>
          <w:sz w:val="22"/>
          <w:szCs w:val="22"/>
        </w:rPr>
        <w:t>certification:</w:t>
      </w:r>
      <w:r>
        <w:rPr>
          <w:spacing w:val="-4"/>
          <w:sz w:val="22"/>
          <w:szCs w:val="22"/>
        </w:rPr>
        <w:t xml:space="preserve"> </w:t>
      </w:r>
      <w:r>
        <w:rPr>
          <w:sz w:val="22"/>
          <w:szCs w:val="22"/>
          <w:u w:val="single"/>
        </w:rPr>
        <w:t xml:space="preserve"> </w:t>
      </w:r>
      <w:r>
        <w:rPr>
          <w:sz w:val="22"/>
          <w:szCs w:val="22"/>
          <w:u w:val="single"/>
        </w:rPr>
        <w:tab/>
      </w:r>
      <w:r>
        <w:rPr>
          <w:sz w:val="22"/>
          <w:szCs w:val="22"/>
        </w:rPr>
        <w:t xml:space="preserve"> Special Needs</w:t>
      </w:r>
      <w:r>
        <w:rPr>
          <w:spacing w:val="-1"/>
          <w:sz w:val="22"/>
          <w:szCs w:val="22"/>
        </w:rPr>
        <w:t xml:space="preserve"> </w:t>
      </w:r>
      <w:r>
        <w:rPr>
          <w:sz w:val="22"/>
          <w:szCs w:val="22"/>
        </w:rPr>
        <w:t>Consultant:</w:t>
      </w:r>
      <w:r>
        <w:rPr>
          <w:spacing w:val="-2"/>
          <w:sz w:val="22"/>
          <w:szCs w:val="22"/>
        </w:rPr>
        <w:t xml:space="preserve"> </w:t>
      </w:r>
      <w:r>
        <w:rPr>
          <w:sz w:val="22"/>
          <w:szCs w:val="22"/>
          <w:u w:val="single"/>
        </w:rPr>
        <w:t xml:space="preserve"> </w:t>
      </w:r>
      <w:r>
        <w:rPr>
          <w:sz w:val="22"/>
          <w:szCs w:val="22"/>
          <w:u w:val="single"/>
        </w:rPr>
        <w:tab/>
      </w:r>
    </w:p>
    <w:p w14:paraId="527998F1" w14:textId="77777777" w:rsidR="004E6D58" w:rsidRDefault="004E6D58" w:rsidP="00B430E9">
      <w:pPr>
        <w:pStyle w:val="BodyText"/>
        <w:kinsoku w:val="0"/>
        <w:overflowPunct w:val="0"/>
        <w:ind w:right="140"/>
        <w:rPr>
          <w:sz w:val="22"/>
          <w:szCs w:val="22"/>
        </w:rPr>
      </w:pPr>
      <w:r>
        <w:rPr>
          <w:sz w:val="22"/>
          <w:szCs w:val="22"/>
        </w:rPr>
        <w:t>Specialty</w:t>
      </w:r>
      <w:r>
        <w:rPr>
          <w:spacing w:val="-3"/>
          <w:sz w:val="22"/>
          <w:szCs w:val="22"/>
        </w:rPr>
        <w:t xml:space="preserve"> </w:t>
      </w:r>
      <w:r>
        <w:rPr>
          <w:sz w:val="22"/>
          <w:szCs w:val="22"/>
        </w:rPr>
        <w:t>Care</w:t>
      </w:r>
      <w:r>
        <w:rPr>
          <w:spacing w:val="-5"/>
          <w:sz w:val="22"/>
          <w:szCs w:val="22"/>
        </w:rPr>
        <w:t xml:space="preserve"> </w:t>
      </w:r>
      <w:r>
        <w:rPr>
          <w:sz w:val="22"/>
          <w:szCs w:val="22"/>
        </w:rPr>
        <w:t>Coordinator:</w:t>
      </w:r>
      <w:r>
        <w:rPr>
          <w:spacing w:val="3"/>
          <w:sz w:val="22"/>
          <w:szCs w:val="22"/>
        </w:rPr>
        <w:t xml:space="preserve"> </w:t>
      </w:r>
      <w:r>
        <w:rPr>
          <w:sz w:val="22"/>
          <w:szCs w:val="22"/>
          <w:u w:val="single"/>
        </w:rPr>
        <w:t xml:space="preserve"> </w:t>
      </w:r>
      <w:r>
        <w:rPr>
          <w:sz w:val="22"/>
          <w:szCs w:val="22"/>
          <w:u w:val="single"/>
        </w:rPr>
        <w:tab/>
      </w:r>
      <w:r>
        <w:rPr>
          <w:sz w:val="22"/>
          <w:szCs w:val="22"/>
        </w:rPr>
        <w:t xml:space="preserve"> </w:t>
      </w:r>
      <w:r w:rsidR="00B430E9">
        <w:rPr>
          <w:sz w:val="22"/>
          <w:szCs w:val="22"/>
        </w:rPr>
        <w:br/>
      </w:r>
      <w:r>
        <w:rPr>
          <w:sz w:val="22"/>
          <w:szCs w:val="22"/>
        </w:rPr>
        <w:t xml:space="preserve">Speech </w:t>
      </w:r>
      <w:r w:rsidR="00B430E9">
        <w:rPr>
          <w:sz w:val="22"/>
          <w:szCs w:val="22"/>
        </w:rPr>
        <w:t>Therapist: ______</w:t>
      </w:r>
    </w:p>
    <w:p w14:paraId="1DED244E" w14:textId="77777777" w:rsidR="004E6D58" w:rsidRDefault="004E6D58" w:rsidP="00F57B23">
      <w:pPr>
        <w:pStyle w:val="BodyText"/>
        <w:tabs>
          <w:tab w:val="left" w:pos="3055"/>
        </w:tabs>
        <w:kinsoku w:val="0"/>
        <w:overflowPunct w:val="0"/>
        <w:ind w:right="6801"/>
        <w:rPr>
          <w:sz w:val="22"/>
          <w:szCs w:val="22"/>
        </w:rPr>
        <w:sectPr w:rsidR="004E6D58">
          <w:pgSz w:w="12240" w:h="15840"/>
          <w:pgMar w:top="640" w:right="740" w:bottom="720" w:left="1640" w:header="0" w:footer="523" w:gutter="0"/>
          <w:cols w:space="720"/>
          <w:noEndnote/>
        </w:sectPr>
      </w:pPr>
    </w:p>
    <w:p w14:paraId="2D967424" w14:textId="77777777" w:rsidR="004E6D58" w:rsidRDefault="004E6D58" w:rsidP="00B430E9">
      <w:pPr>
        <w:pStyle w:val="BodyText"/>
        <w:tabs>
          <w:tab w:val="left" w:pos="2240"/>
          <w:tab w:val="left" w:pos="2764"/>
        </w:tabs>
        <w:kinsoku w:val="0"/>
        <w:overflowPunct w:val="0"/>
        <w:spacing w:line="237" w:lineRule="auto"/>
        <w:rPr>
          <w:sz w:val="22"/>
          <w:szCs w:val="22"/>
        </w:rPr>
      </w:pPr>
      <w:r>
        <w:rPr>
          <w:sz w:val="22"/>
          <w:szCs w:val="22"/>
        </w:rPr>
        <w:t>Surveyor state</w:t>
      </w:r>
      <w:r>
        <w:rPr>
          <w:spacing w:val="-6"/>
          <w:sz w:val="22"/>
          <w:szCs w:val="22"/>
        </w:rPr>
        <w:t xml:space="preserve"> </w:t>
      </w:r>
      <w:r>
        <w:rPr>
          <w:sz w:val="22"/>
          <w:szCs w:val="22"/>
        </w:rPr>
        <w:t>or Federal:</w:t>
      </w:r>
      <w:r>
        <w:rPr>
          <w:spacing w:val="3"/>
          <w:sz w:val="22"/>
          <w:szCs w:val="22"/>
        </w:rPr>
        <w:t xml:space="preserve"> </w:t>
      </w:r>
      <w:r>
        <w:rPr>
          <w:sz w:val="22"/>
          <w:szCs w:val="22"/>
          <w:u w:val="single"/>
        </w:rPr>
        <w:t xml:space="preserve"> </w:t>
      </w:r>
      <w:r>
        <w:rPr>
          <w:sz w:val="22"/>
          <w:szCs w:val="22"/>
          <w:u w:val="single"/>
        </w:rPr>
        <w:tab/>
      </w:r>
      <w:r>
        <w:rPr>
          <w:sz w:val="22"/>
          <w:szCs w:val="22"/>
        </w:rPr>
        <w:t xml:space="preserve"> Universal</w:t>
      </w:r>
      <w:r>
        <w:rPr>
          <w:spacing w:val="-9"/>
          <w:sz w:val="22"/>
          <w:szCs w:val="22"/>
        </w:rPr>
        <w:t xml:space="preserve"> </w:t>
      </w:r>
      <w:r>
        <w:rPr>
          <w:sz w:val="22"/>
          <w:szCs w:val="22"/>
        </w:rPr>
        <w:t>Worker:</w:t>
      </w:r>
      <w:r>
        <w:rPr>
          <w:spacing w:val="3"/>
          <w:sz w:val="22"/>
          <w:szCs w:val="22"/>
        </w:rPr>
        <w:t xml:space="preserve"> </w:t>
      </w:r>
      <w:r>
        <w:rPr>
          <w:sz w:val="22"/>
          <w:szCs w:val="22"/>
          <w:u w:val="single"/>
        </w:rPr>
        <w:t xml:space="preserve"> </w:t>
      </w:r>
      <w:r>
        <w:rPr>
          <w:sz w:val="22"/>
          <w:szCs w:val="22"/>
          <w:u w:val="single"/>
        </w:rPr>
        <w:tab/>
      </w:r>
      <w:r>
        <w:br w:type="column"/>
      </w:r>
      <w:r>
        <w:rPr>
          <w:sz w:val="22"/>
          <w:szCs w:val="22"/>
        </w:rPr>
        <w:t>State:</w:t>
      </w:r>
      <w:r>
        <w:rPr>
          <w:sz w:val="22"/>
          <w:szCs w:val="22"/>
          <w:u w:val="single"/>
        </w:rPr>
        <w:t xml:space="preserve"> </w:t>
      </w:r>
      <w:r>
        <w:rPr>
          <w:sz w:val="22"/>
          <w:szCs w:val="22"/>
          <w:u w:val="single"/>
        </w:rPr>
        <w:tab/>
      </w:r>
      <w:r>
        <w:rPr>
          <w:sz w:val="22"/>
          <w:szCs w:val="22"/>
        </w:rPr>
        <w:t>Federal:</w:t>
      </w:r>
      <w:r>
        <w:rPr>
          <w:spacing w:val="3"/>
          <w:sz w:val="22"/>
          <w:szCs w:val="22"/>
        </w:rPr>
        <w:t xml:space="preserve"> </w:t>
      </w:r>
      <w:r>
        <w:rPr>
          <w:sz w:val="22"/>
          <w:szCs w:val="22"/>
          <w:u w:val="single"/>
        </w:rPr>
        <w:t xml:space="preserve"> </w:t>
      </w:r>
      <w:r>
        <w:rPr>
          <w:sz w:val="22"/>
          <w:szCs w:val="22"/>
          <w:u w:val="single"/>
        </w:rPr>
        <w:tab/>
      </w:r>
    </w:p>
    <w:p w14:paraId="7FF25E91" w14:textId="77777777" w:rsidR="004E6D58" w:rsidRDefault="004E6D58" w:rsidP="00F57B23">
      <w:pPr>
        <w:pStyle w:val="BodyText"/>
        <w:tabs>
          <w:tab w:val="left" w:pos="957"/>
          <w:tab w:val="left" w:pos="2282"/>
        </w:tabs>
        <w:kinsoku w:val="0"/>
        <w:overflowPunct w:val="0"/>
        <w:spacing w:line="239" w:lineRule="exact"/>
        <w:rPr>
          <w:sz w:val="22"/>
          <w:szCs w:val="22"/>
        </w:rPr>
        <w:sectPr w:rsidR="004E6D58">
          <w:type w:val="continuous"/>
          <w:pgSz w:w="12240" w:h="15840"/>
          <w:pgMar w:top="660" w:right="740" w:bottom="720" w:left="1640" w:header="720" w:footer="720" w:gutter="0"/>
          <w:cols w:num="2" w:space="720" w:equalWidth="0">
            <w:col w:w="2765" w:space="40"/>
            <w:col w:w="7055"/>
          </w:cols>
          <w:noEndnote/>
        </w:sectPr>
      </w:pPr>
    </w:p>
    <w:p w14:paraId="1022EA8C" w14:textId="77777777" w:rsidR="004E6D58" w:rsidRDefault="004E6D58" w:rsidP="00B430E9">
      <w:pPr>
        <w:pStyle w:val="BodyText"/>
        <w:kinsoku w:val="0"/>
        <w:overflowPunct w:val="0"/>
        <w:spacing w:line="237" w:lineRule="auto"/>
        <w:ind w:right="50"/>
        <w:rPr>
          <w:sz w:val="22"/>
          <w:szCs w:val="22"/>
        </w:rPr>
      </w:pPr>
      <w:r>
        <w:rPr>
          <w:sz w:val="22"/>
          <w:szCs w:val="22"/>
        </w:rPr>
        <w:t>Universal Service Worker:</w:t>
      </w:r>
      <w:r w:rsidR="00B430E9">
        <w:rPr>
          <w:sz w:val="22"/>
          <w:szCs w:val="22"/>
        </w:rPr>
        <w:t xml:space="preserve"> ______</w:t>
      </w:r>
      <w:r w:rsidR="00B430E9">
        <w:rPr>
          <w:sz w:val="22"/>
          <w:szCs w:val="22"/>
          <w:u w:val="single"/>
        </w:rPr>
        <w:br/>
      </w:r>
      <w:r>
        <w:rPr>
          <w:sz w:val="22"/>
          <w:szCs w:val="22"/>
        </w:rPr>
        <w:t>Validation</w:t>
      </w:r>
      <w:r>
        <w:rPr>
          <w:spacing w:val="-5"/>
          <w:sz w:val="22"/>
          <w:szCs w:val="22"/>
        </w:rPr>
        <w:t xml:space="preserve"> </w:t>
      </w:r>
      <w:r>
        <w:rPr>
          <w:sz w:val="22"/>
          <w:szCs w:val="22"/>
        </w:rPr>
        <w:t>Therapy</w:t>
      </w:r>
      <w:r>
        <w:rPr>
          <w:spacing w:val="-4"/>
          <w:sz w:val="22"/>
          <w:szCs w:val="22"/>
        </w:rPr>
        <w:t xml:space="preserve"> </w:t>
      </w:r>
      <w:r>
        <w:rPr>
          <w:sz w:val="22"/>
          <w:szCs w:val="22"/>
        </w:rPr>
        <w:t>Trained:</w:t>
      </w:r>
      <w:r>
        <w:rPr>
          <w:spacing w:val="3"/>
          <w:sz w:val="22"/>
          <w:szCs w:val="22"/>
        </w:rPr>
        <w:t xml:space="preserve"> </w:t>
      </w:r>
      <w:r>
        <w:rPr>
          <w:sz w:val="22"/>
          <w:szCs w:val="22"/>
          <w:u w:val="single"/>
        </w:rPr>
        <w:t xml:space="preserve"> </w:t>
      </w:r>
      <w:r>
        <w:rPr>
          <w:sz w:val="22"/>
          <w:szCs w:val="22"/>
          <w:u w:val="single"/>
        </w:rPr>
        <w:tab/>
      </w:r>
      <w:r>
        <w:rPr>
          <w:sz w:val="22"/>
          <w:szCs w:val="22"/>
        </w:rPr>
        <w:t xml:space="preserve"> Other</w:t>
      </w:r>
      <w:r>
        <w:rPr>
          <w:sz w:val="22"/>
          <w:szCs w:val="22"/>
          <w:u w:val="single"/>
        </w:rPr>
        <w:t xml:space="preserve"> </w:t>
      </w:r>
      <w:r>
        <w:rPr>
          <w:sz w:val="22"/>
          <w:szCs w:val="22"/>
          <w:u w:val="single"/>
        </w:rPr>
        <w:tab/>
      </w:r>
      <w:r>
        <w:rPr>
          <w:sz w:val="22"/>
          <w:szCs w:val="22"/>
          <w:u w:val="single"/>
        </w:rPr>
        <w:tab/>
      </w:r>
    </w:p>
    <w:p w14:paraId="268CB8BB" w14:textId="77777777" w:rsidR="004E6D58" w:rsidRDefault="004E6D58" w:rsidP="00F57B23">
      <w:pPr>
        <w:pStyle w:val="BodyText"/>
        <w:kinsoku w:val="0"/>
        <w:overflowPunct w:val="0"/>
        <w:rPr>
          <w:sz w:val="20"/>
          <w:szCs w:val="20"/>
        </w:rPr>
      </w:pPr>
    </w:p>
    <w:p w14:paraId="7F97966D" w14:textId="77777777" w:rsidR="004E6D58" w:rsidRDefault="004E6D58" w:rsidP="00F57B23">
      <w:pPr>
        <w:pStyle w:val="BodyText"/>
        <w:kinsoku w:val="0"/>
        <w:overflowPunct w:val="0"/>
        <w:rPr>
          <w:sz w:val="20"/>
          <w:szCs w:val="20"/>
        </w:rPr>
      </w:pPr>
    </w:p>
    <w:p w14:paraId="7572D226" w14:textId="77777777" w:rsidR="004E6D58" w:rsidRDefault="004E6D58" w:rsidP="00F57B23">
      <w:pPr>
        <w:pStyle w:val="BodyText"/>
        <w:kinsoku w:val="0"/>
        <w:overflowPunct w:val="0"/>
        <w:spacing w:before="6"/>
        <w:rPr>
          <w:sz w:val="23"/>
          <w:szCs w:val="23"/>
        </w:rPr>
      </w:pPr>
    </w:p>
    <w:p w14:paraId="50F4F410" w14:textId="77777777" w:rsidR="004E6D58" w:rsidRDefault="004E6D58" w:rsidP="00F57B23">
      <w:pPr>
        <w:pStyle w:val="BodyText"/>
        <w:tabs>
          <w:tab w:val="left" w:pos="4256"/>
          <w:tab w:val="left" w:pos="7922"/>
        </w:tabs>
        <w:kinsoku w:val="0"/>
        <w:overflowPunct w:val="0"/>
        <w:spacing w:before="92" w:line="237" w:lineRule="auto"/>
        <w:ind w:right="1935"/>
      </w:pPr>
      <w:r>
        <w:t>In my state I am not required to be certified or licensed to hold</w:t>
      </w:r>
      <w:r>
        <w:rPr>
          <w:spacing w:val="-17"/>
        </w:rPr>
        <w:t xml:space="preserve"> </w:t>
      </w:r>
      <w:r>
        <w:t>my</w:t>
      </w:r>
      <w:r>
        <w:rPr>
          <w:spacing w:val="-4"/>
        </w:rPr>
        <w:t xml:space="preserve"> </w:t>
      </w:r>
      <w:r>
        <w:t>position:</w:t>
      </w:r>
      <w:r>
        <w:rPr>
          <w:spacing w:val="2"/>
        </w:rPr>
        <w:t xml:space="preserve"> </w:t>
      </w:r>
      <w:r>
        <w:rPr>
          <w:u w:val="single"/>
        </w:rPr>
        <w:t xml:space="preserve"> </w:t>
      </w:r>
      <w:r>
        <w:rPr>
          <w:u w:val="single"/>
        </w:rPr>
        <w:tab/>
      </w:r>
      <w:r>
        <w:t xml:space="preserve"> What is your</w:t>
      </w:r>
      <w:r>
        <w:rPr>
          <w:spacing w:val="-4"/>
        </w:rPr>
        <w:t xml:space="preserve"> </w:t>
      </w:r>
      <w:r>
        <w:t>position?</w:t>
      </w:r>
      <w:r>
        <w:rPr>
          <w:spacing w:val="-4"/>
        </w:rPr>
        <w:t xml:space="preserve"> </w:t>
      </w:r>
      <w:r>
        <w:rPr>
          <w:u w:val="single"/>
        </w:rPr>
        <w:t xml:space="preserve"> </w:t>
      </w:r>
      <w:r>
        <w:rPr>
          <w:u w:val="single"/>
        </w:rPr>
        <w:tab/>
      </w:r>
    </w:p>
    <w:p w14:paraId="6043F82E" w14:textId="77777777" w:rsidR="004E6D58" w:rsidRDefault="004E6D58" w:rsidP="00F57B23">
      <w:pPr>
        <w:pStyle w:val="BodyText"/>
        <w:tabs>
          <w:tab w:val="left" w:pos="5571"/>
          <w:tab w:val="left" w:pos="8455"/>
        </w:tabs>
        <w:kinsoku w:val="0"/>
        <w:overflowPunct w:val="0"/>
        <w:spacing w:before="3" w:line="242" w:lineRule="auto"/>
        <w:ind w:right="1402"/>
      </w:pPr>
      <w:r>
        <w:t>In my country I am not required to be certified or license to hold</w:t>
      </w:r>
      <w:r>
        <w:rPr>
          <w:spacing w:val="-16"/>
        </w:rPr>
        <w:t xml:space="preserve"> </w:t>
      </w:r>
      <w:r>
        <w:t>my</w:t>
      </w:r>
      <w:r>
        <w:rPr>
          <w:spacing w:val="1"/>
        </w:rPr>
        <w:t xml:space="preserve"> </w:t>
      </w:r>
      <w:r>
        <w:t>position:</w:t>
      </w:r>
      <w:r>
        <w:rPr>
          <w:spacing w:val="-2"/>
        </w:rPr>
        <w:t xml:space="preserve"> </w:t>
      </w:r>
      <w:r>
        <w:rPr>
          <w:u w:val="single"/>
        </w:rPr>
        <w:t xml:space="preserve"> </w:t>
      </w:r>
      <w:r>
        <w:rPr>
          <w:u w:val="single"/>
        </w:rPr>
        <w:tab/>
      </w:r>
      <w:r>
        <w:t xml:space="preserve"> What is your</w:t>
      </w:r>
      <w:r>
        <w:rPr>
          <w:spacing w:val="-4"/>
        </w:rPr>
        <w:t xml:space="preserve"> </w:t>
      </w:r>
      <w:r>
        <w:t>position?</w:t>
      </w:r>
      <w:r>
        <w:rPr>
          <w:spacing w:val="-4"/>
        </w:rPr>
        <w:t xml:space="preserve"> </w:t>
      </w:r>
      <w:r>
        <w:rPr>
          <w:u w:val="single"/>
        </w:rPr>
        <w:t xml:space="preserve"> </w:t>
      </w:r>
      <w:r>
        <w:rPr>
          <w:u w:val="single"/>
        </w:rPr>
        <w:tab/>
      </w:r>
    </w:p>
    <w:p w14:paraId="2A94EBE8" w14:textId="77777777" w:rsidR="004E6D58" w:rsidRDefault="004E6D58" w:rsidP="00F57B23">
      <w:pPr>
        <w:pStyle w:val="BodyText"/>
        <w:kinsoku w:val="0"/>
        <w:overflowPunct w:val="0"/>
        <w:spacing w:before="8"/>
        <w:rPr>
          <w:sz w:val="21"/>
          <w:szCs w:val="21"/>
        </w:rPr>
      </w:pPr>
    </w:p>
    <w:p w14:paraId="2E2AEC0A" w14:textId="77777777" w:rsidR="004E6D58" w:rsidRDefault="004E6D58" w:rsidP="00F57B23">
      <w:pPr>
        <w:pStyle w:val="BodyText"/>
        <w:tabs>
          <w:tab w:val="left" w:pos="3546"/>
        </w:tabs>
        <w:kinsoku w:val="0"/>
        <w:overflowPunct w:val="0"/>
      </w:pPr>
      <w:r>
        <w:t>OTHER:</w:t>
      </w:r>
      <w:r>
        <w:rPr>
          <w:u w:val="single"/>
        </w:rPr>
        <w:t xml:space="preserve"> </w:t>
      </w:r>
      <w:r>
        <w:rPr>
          <w:u w:val="single"/>
        </w:rPr>
        <w:tab/>
      </w:r>
      <w:r>
        <w:t>Please, list your profession to be considered for</w:t>
      </w:r>
      <w:r>
        <w:rPr>
          <w:spacing w:val="-10"/>
        </w:rPr>
        <w:t xml:space="preserve"> </w:t>
      </w:r>
      <w:r>
        <w:t>certification.</w:t>
      </w:r>
    </w:p>
    <w:p w14:paraId="3FADFD6C" w14:textId="77777777" w:rsidR="004E6D58" w:rsidRDefault="004E6D58" w:rsidP="00F57B23">
      <w:pPr>
        <w:pStyle w:val="BodyText"/>
        <w:kinsoku w:val="0"/>
        <w:overflowPunct w:val="0"/>
        <w:rPr>
          <w:sz w:val="26"/>
          <w:szCs w:val="26"/>
        </w:rPr>
      </w:pPr>
    </w:p>
    <w:p w14:paraId="10DFDE25" w14:textId="77777777" w:rsidR="004E6D58" w:rsidRDefault="004E6D58" w:rsidP="00F57B23">
      <w:pPr>
        <w:pStyle w:val="BodyText"/>
        <w:kinsoku w:val="0"/>
        <w:overflowPunct w:val="0"/>
        <w:spacing w:before="2"/>
        <w:rPr>
          <w:sz w:val="22"/>
          <w:szCs w:val="22"/>
        </w:rPr>
      </w:pPr>
    </w:p>
    <w:p w14:paraId="7759F6F9" w14:textId="77777777" w:rsidR="004E6D58" w:rsidRDefault="004E6D58" w:rsidP="00F57B23">
      <w:pPr>
        <w:pStyle w:val="BodyText"/>
        <w:kinsoku w:val="0"/>
        <w:overflowPunct w:val="0"/>
        <w:ind w:right="543"/>
      </w:pPr>
      <w:r>
        <w:t>There are 4 Options for CDP® Certification. Please read the following options carefully and check which criteria your qualifications meet. All options require completion of the NCCDP Alzheimer’s Disease and Dementia Care Live Seminar. If you have not completed the seminar, please go back to the web site and click on seminars to find a seminar and NCCDP approved trainer near you.</w:t>
      </w:r>
    </w:p>
    <w:p w14:paraId="51649DE0" w14:textId="77777777" w:rsidR="004E6D58" w:rsidRDefault="004E6D58" w:rsidP="00F57B23">
      <w:pPr>
        <w:pStyle w:val="BodyText"/>
        <w:kinsoku w:val="0"/>
        <w:overflowPunct w:val="0"/>
        <w:rPr>
          <w:sz w:val="26"/>
          <w:szCs w:val="26"/>
        </w:rPr>
      </w:pPr>
    </w:p>
    <w:p w14:paraId="1C09781D" w14:textId="77777777" w:rsidR="004E6D58" w:rsidRDefault="004E6D58" w:rsidP="00F57B23">
      <w:pPr>
        <w:pStyle w:val="BodyText"/>
        <w:kinsoku w:val="0"/>
        <w:overflowPunct w:val="0"/>
        <w:rPr>
          <w:sz w:val="26"/>
          <w:szCs w:val="26"/>
        </w:rPr>
      </w:pPr>
    </w:p>
    <w:p w14:paraId="3251ACEE" w14:textId="77777777" w:rsidR="004E6D58" w:rsidRDefault="004E6D58" w:rsidP="00F57B23">
      <w:pPr>
        <w:pStyle w:val="BodyText"/>
        <w:kinsoku w:val="0"/>
        <w:overflowPunct w:val="0"/>
        <w:rPr>
          <w:sz w:val="26"/>
          <w:szCs w:val="26"/>
        </w:rPr>
      </w:pPr>
    </w:p>
    <w:p w14:paraId="0263E960" w14:textId="77777777" w:rsidR="004E6D58" w:rsidRDefault="004E6D58" w:rsidP="00F57B23">
      <w:pPr>
        <w:pStyle w:val="BodyText"/>
        <w:kinsoku w:val="0"/>
        <w:overflowPunct w:val="0"/>
        <w:rPr>
          <w:sz w:val="26"/>
          <w:szCs w:val="26"/>
        </w:rPr>
      </w:pPr>
    </w:p>
    <w:p w14:paraId="4DFCC338" w14:textId="77777777" w:rsidR="004E6D58" w:rsidRDefault="004E6D58" w:rsidP="00F57B23">
      <w:pPr>
        <w:pStyle w:val="BodyText"/>
        <w:kinsoku w:val="0"/>
        <w:overflowPunct w:val="0"/>
        <w:rPr>
          <w:sz w:val="26"/>
          <w:szCs w:val="26"/>
        </w:rPr>
      </w:pPr>
    </w:p>
    <w:p w14:paraId="74DA0FCA" w14:textId="77777777" w:rsidR="004E6D58" w:rsidRDefault="004E6D58" w:rsidP="00F57B23">
      <w:pPr>
        <w:pStyle w:val="BodyText"/>
        <w:kinsoku w:val="0"/>
        <w:overflowPunct w:val="0"/>
        <w:rPr>
          <w:sz w:val="26"/>
          <w:szCs w:val="26"/>
        </w:rPr>
      </w:pPr>
    </w:p>
    <w:p w14:paraId="6C9C9E0F" w14:textId="77777777" w:rsidR="004E6D58" w:rsidRDefault="004E6D58" w:rsidP="00F57B23">
      <w:pPr>
        <w:pStyle w:val="BodyText"/>
        <w:kinsoku w:val="0"/>
        <w:overflowPunct w:val="0"/>
        <w:rPr>
          <w:sz w:val="26"/>
          <w:szCs w:val="26"/>
        </w:rPr>
      </w:pPr>
    </w:p>
    <w:p w14:paraId="4F689205" w14:textId="77777777" w:rsidR="004E6D58" w:rsidRDefault="004E6D58" w:rsidP="00F57B23">
      <w:pPr>
        <w:pStyle w:val="BodyText"/>
        <w:kinsoku w:val="0"/>
        <w:overflowPunct w:val="0"/>
        <w:rPr>
          <w:sz w:val="26"/>
          <w:szCs w:val="26"/>
        </w:rPr>
      </w:pPr>
    </w:p>
    <w:p w14:paraId="79B6AB4B" w14:textId="77777777" w:rsidR="004E6D58" w:rsidRDefault="004E6D58" w:rsidP="00F57B23">
      <w:pPr>
        <w:pStyle w:val="BodyText"/>
        <w:kinsoku w:val="0"/>
        <w:overflowPunct w:val="0"/>
        <w:rPr>
          <w:sz w:val="26"/>
          <w:szCs w:val="26"/>
        </w:rPr>
      </w:pPr>
    </w:p>
    <w:p w14:paraId="6FD66882" w14:textId="77777777" w:rsidR="004E6D58" w:rsidRDefault="004E6D58" w:rsidP="00F57B23">
      <w:pPr>
        <w:pStyle w:val="BodyText"/>
        <w:kinsoku w:val="0"/>
        <w:overflowPunct w:val="0"/>
        <w:rPr>
          <w:sz w:val="26"/>
          <w:szCs w:val="26"/>
        </w:rPr>
      </w:pPr>
    </w:p>
    <w:p w14:paraId="0F7444A2" w14:textId="77777777" w:rsidR="004E6D58" w:rsidRDefault="004E6D58" w:rsidP="00F57B23">
      <w:pPr>
        <w:pStyle w:val="BodyText"/>
        <w:kinsoku w:val="0"/>
        <w:overflowPunct w:val="0"/>
        <w:rPr>
          <w:sz w:val="26"/>
          <w:szCs w:val="26"/>
        </w:rPr>
      </w:pPr>
    </w:p>
    <w:p w14:paraId="7A79A2A3" w14:textId="77777777" w:rsidR="004E6D58" w:rsidRDefault="004E6D58" w:rsidP="00F57B23">
      <w:pPr>
        <w:pStyle w:val="BodyText"/>
        <w:kinsoku w:val="0"/>
        <w:overflowPunct w:val="0"/>
        <w:rPr>
          <w:sz w:val="26"/>
          <w:szCs w:val="26"/>
        </w:rPr>
      </w:pPr>
    </w:p>
    <w:p w14:paraId="2761325D" w14:textId="77777777" w:rsidR="004E6D58" w:rsidRDefault="004E6D58" w:rsidP="00F57B23">
      <w:pPr>
        <w:pStyle w:val="BodyText"/>
        <w:kinsoku w:val="0"/>
        <w:overflowPunct w:val="0"/>
        <w:rPr>
          <w:sz w:val="26"/>
          <w:szCs w:val="26"/>
        </w:rPr>
      </w:pPr>
    </w:p>
    <w:p w14:paraId="56D5EA08" w14:textId="77777777" w:rsidR="004E6D58" w:rsidRDefault="004E6D58" w:rsidP="00F57B23">
      <w:pPr>
        <w:pStyle w:val="BodyText"/>
        <w:kinsoku w:val="0"/>
        <w:overflowPunct w:val="0"/>
        <w:rPr>
          <w:sz w:val="26"/>
          <w:szCs w:val="26"/>
        </w:rPr>
      </w:pPr>
    </w:p>
    <w:p w14:paraId="67802359" w14:textId="77777777" w:rsidR="004E6D58" w:rsidRDefault="004E6D58" w:rsidP="00F57B23">
      <w:pPr>
        <w:pStyle w:val="BodyText"/>
        <w:kinsoku w:val="0"/>
        <w:overflowPunct w:val="0"/>
        <w:rPr>
          <w:sz w:val="26"/>
          <w:szCs w:val="26"/>
        </w:rPr>
      </w:pPr>
    </w:p>
    <w:p w14:paraId="39D9037F" w14:textId="77777777" w:rsidR="004E6D58" w:rsidRDefault="004E6D58" w:rsidP="00F57B23">
      <w:pPr>
        <w:pStyle w:val="BodyText"/>
        <w:kinsoku w:val="0"/>
        <w:overflowPunct w:val="0"/>
        <w:rPr>
          <w:sz w:val="26"/>
          <w:szCs w:val="26"/>
        </w:rPr>
      </w:pPr>
    </w:p>
    <w:p w14:paraId="5567E3C5" w14:textId="77777777" w:rsidR="004E6D58" w:rsidRDefault="004E6D58" w:rsidP="00F57B23">
      <w:pPr>
        <w:pStyle w:val="BodyText"/>
        <w:kinsoku w:val="0"/>
        <w:overflowPunct w:val="0"/>
        <w:spacing w:before="4"/>
        <w:rPr>
          <w:sz w:val="38"/>
          <w:szCs w:val="38"/>
        </w:rPr>
      </w:pPr>
    </w:p>
    <w:p w14:paraId="0D99E518" w14:textId="77777777" w:rsidR="004E6D58" w:rsidRDefault="004E6D58" w:rsidP="00F57B23">
      <w:pPr>
        <w:pStyle w:val="BodyText"/>
        <w:kinsoku w:val="0"/>
        <w:overflowPunct w:val="0"/>
        <w:spacing w:before="1"/>
      </w:pPr>
    </w:p>
    <w:p w14:paraId="63F68C1A" w14:textId="77777777" w:rsidR="004E6D58" w:rsidRDefault="004E6D58" w:rsidP="00F57B23">
      <w:pPr>
        <w:pStyle w:val="BodyText"/>
        <w:kinsoku w:val="0"/>
        <w:overflowPunct w:val="0"/>
        <w:spacing w:before="1"/>
        <w:sectPr w:rsidR="004E6D58">
          <w:type w:val="continuous"/>
          <w:pgSz w:w="12240" w:h="15840"/>
          <w:pgMar w:top="660" w:right="740" w:bottom="720" w:left="1640" w:header="720" w:footer="720" w:gutter="0"/>
          <w:cols w:space="720" w:equalWidth="0">
            <w:col w:w="9860"/>
          </w:cols>
          <w:noEndnote/>
        </w:sectPr>
      </w:pPr>
    </w:p>
    <w:p w14:paraId="0469BF1B" w14:textId="77777777" w:rsidR="004E6D58" w:rsidRDefault="004E6D58" w:rsidP="00F57B23">
      <w:pPr>
        <w:pStyle w:val="Heading3"/>
        <w:kinsoku w:val="0"/>
        <w:overflowPunct w:val="0"/>
        <w:spacing w:before="70"/>
        <w:ind w:left="0"/>
      </w:pPr>
      <w:r>
        <w:rPr>
          <w:u w:val="thick"/>
        </w:rPr>
        <w:lastRenderedPageBreak/>
        <w:t>General Standards for Option 1</w:t>
      </w:r>
      <w:r>
        <w:rPr>
          <w:b w:val="0"/>
          <w:bCs w:val="0"/>
        </w:rPr>
        <w:t>:</w:t>
      </w:r>
      <w:r>
        <w:rPr>
          <w:b w:val="0"/>
          <w:bCs w:val="0"/>
          <w:spacing w:val="55"/>
        </w:rPr>
        <w:t xml:space="preserve"> </w:t>
      </w:r>
      <w:r>
        <w:t>Check:</w:t>
      </w:r>
      <w:r>
        <w:rPr>
          <w:spacing w:val="4"/>
        </w:rPr>
        <w:t xml:space="preserve"> </w:t>
      </w:r>
      <w:r>
        <w:rPr>
          <w:u w:val="single"/>
        </w:rPr>
        <w:t xml:space="preserve"> </w:t>
      </w:r>
    </w:p>
    <w:p w14:paraId="67D5135F" w14:textId="77777777" w:rsidR="004E6D58" w:rsidRDefault="004E6D58" w:rsidP="00B430E9">
      <w:pPr>
        <w:pStyle w:val="ListParagraph"/>
        <w:numPr>
          <w:ilvl w:val="1"/>
          <w:numId w:val="4"/>
        </w:numPr>
        <w:kinsoku w:val="0"/>
        <w:overflowPunct w:val="0"/>
        <w:spacing w:before="5" w:line="237" w:lineRule="auto"/>
        <w:ind w:left="0" w:right="317" w:firstLine="0"/>
        <w:rPr>
          <w:rFonts w:ascii="Wingdings" w:hAnsi="Wingdings" w:cs="Wingdings"/>
          <w:color w:val="000000"/>
        </w:rPr>
      </w:pPr>
      <w:r>
        <w:t xml:space="preserve">RN/LPN/ LVN/NP </w:t>
      </w:r>
      <w:r>
        <w:rPr>
          <w:b/>
          <w:bCs/>
        </w:rPr>
        <w:t xml:space="preserve">or </w:t>
      </w:r>
      <w:r>
        <w:t>College Graduate (4</w:t>
      </w:r>
      <w:r w:rsidR="00D15795">
        <w:t>-</w:t>
      </w:r>
      <w:r>
        <w:t xml:space="preserve">yrs) with a degree from an Accredited College or University. Attach copy </w:t>
      </w:r>
      <w:r>
        <w:rPr>
          <w:spacing w:val="-3"/>
        </w:rPr>
        <w:t xml:space="preserve">of </w:t>
      </w:r>
      <w:r>
        <w:t>college Diploma (not</w:t>
      </w:r>
      <w:r>
        <w:rPr>
          <w:spacing w:val="15"/>
        </w:rPr>
        <w:t xml:space="preserve"> </w:t>
      </w:r>
      <w:r>
        <w:t>nurses).</w:t>
      </w:r>
    </w:p>
    <w:p w14:paraId="745515ED" w14:textId="77777777" w:rsidR="004E6D58" w:rsidRDefault="004E6D58" w:rsidP="00F57B23">
      <w:pPr>
        <w:pStyle w:val="BodyText"/>
        <w:kinsoku w:val="0"/>
        <w:overflowPunct w:val="0"/>
        <w:spacing w:before="3"/>
      </w:pPr>
    </w:p>
    <w:p w14:paraId="7F370CF2" w14:textId="77777777" w:rsidR="004E6D58" w:rsidRDefault="004E6D58" w:rsidP="00F57B23">
      <w:pPr>
        <w:pStyle w:val="BodyText"/>
        <w:tabs>
          <w:tab w:val="left" w:pos="3324"/>
          <w:tab w:val="left" w:pos="3382"/>
          <w:tab w:val="left" w:pos="8621"/>
        </w:tabs>
        <w:kinsoku w:val="0"/>
        <w:overflowPunct w:val="0"/>
        <w:spacing w:before="1"/>
        <w:ind w:right="1236"/>
        <w:rPr>
          <w:rFonts w:ascii="Arial" w:hAnsi="Arial" w:cs="Arial"/>
          <w:sz w:val="20"/>
          <w:szCs w:val="20"/>
        </w:rPr>
      </w:pPr>
      <w:r>
        <w:rPr>
          <w:rFonts w:ascii="Arial" w:hAnsi="Arial" w:cs="Arial"/>
          <w:sz w:val="20"/>
          <w:szCs w:val="20"/>
        </w:rPr>
        <w:t>Nurse</w:t>
      </w:r>
      <w:r>
        <w:rPr>
          <w:rFonts w:ascii="Arial" w:hAnsi="Arial" w:cs="Arial"/>
          <w:spacing w:val="-1"/>
          <w:sz w:val="20"/>
          <w:szCs w:val="20"/>
        </w:rPr>
        <w:t xml:space="preserve"> </w:t>
      </w:r>
      <w:r>
        <w:rPr>
          <w:rFonts w:ascii="Arial" w:hAnsi="Arial" w:cs="Arial"/>
          <w:sz w:val="20"/>
          <w:szCs w:val="20"/>
        </w:rPr>
        <w:t>License</w:t>
      </w:r>
      <w:r>
        <w:rPr>
          <w:rFonts w:ascii="Arial" w:hAnsi="Arial" w:cs="Arial"/>
          <w:spacing w:val="-1"/>
          <w:sz w:val="20"/>
          <w:szCs w:val="20"/>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Licensed through which</w:t>
      </w:r>
      <w:r>
        <w:rPr>
          <w:rFonts w:ascii="Arial" w:hAnsi="Arial" w:cs="Arial"/>
          <w:spacing w:val="-3"/>
          <w:sz w:val="20"/>
          <w:szCs w:val="20"/>
        </w:rPr>
        <w:t xml:space="preserve"> </w:t>
      </w:r>
      <w:r>
        <w:rPr>
          <w:rFonts w:ascii="Arial" w:hAnsi="Arial" w:cs="Arial"/>
          <w:sz w:val="20"/>
          <w:szCs w:val="20"/>
        </w:rPr>
        <w:t>state</w:t>
      </w:r>
      <w:r>
        <w:rPr>
          <w:rFonts w:ascii="Arial" w:hAnsi="Arial" w:cs="Arial"/>
          <w:spacing w:val="-3"/>
          <w:sz w:val="20"/>
          <w:szCs w:val="20"/>
        </w:rPr>
        <w:t xml:space="preserve"> </w:t>
      </w:r>
      <w:r w:rsidR="00D15795">
        <w:rPr>
          <w:rFonts w:ascii="Arial" w:hAnsi="Arial" w:cs="Arial"/>
          <w:sz w:val="20"/>
          <w:szCs w:val="20"/>
        </w:rPr>
        <w:t>agency</w:t>
      </w:r>
      <w:r w:rsidR="00D15795">
        <w:rPr>
          <w:rFonts w:ascii="Arial" w:hAnsi="Arial" w:cs="Arial"/>
          <w:spacing w:val="2"/>
          <w:sz w:val="20"/>
          <w:szCs w:val="20"/>
        </w:rPr>
        <w:t xml:space="preserve"> </w:t>
      </w:r>
      <w:r w:rsidR="00D15795">
        <w:rPr>
          <w:rFonts w:ascii="Arial" w:hAnsi="Arial" w:cs="Arial"/>
          <w:sz w:val="20"/>
          <w:szCs w:val="20"/>
          <w:u w:val="single"/>
        </w:rPr>
        <w:tab/>
      </w:r>
      <w:r>
        <w:rPr>
          <w:rFonts w:ascii="Arial" w:hAnsi="Arial" w:cs="Arial"/>
          <w:sz w:val="20"/>
          <w:szCs w:val="20"/>
        </w:rPr>
        <w:t xml:space="preserve"> Expiration</w:t>
      </w:r>
      <w:r>
        <w:rPr>
          <w:rFonts w:ascii="Arial" w:hAnsi="Arial" w:cs="Arial"/>
          <w:spacing w:val="-5"/>
          <w:sz w:val="20"/>
          <w:szCs w:val="20"/>
        </w:rPr>
        <w:t xml:space="preserve"> </w:t>
      </w:r>
      <w:r>
        <w:rPr>
          <w:rFonts w:ascii="Arial" w:hAnsi="Arial" w:cs="Arial"/>
          <w:sz w:val="20"/>
          <w:szCs w:val="20"/>
        </w:rPr>
        <w:t>date:</w:t>
      </w:r>
      <w:r>
        <w:rPr>
          <w:rFonts w:ascii="Arial" w:hAnsi="Arial" w:cs="Arial"/>
          <w:spacing w:val="3"/>
          <w:sz w:val="20"/>
          <w:szCs w:val="20"/>
        </w:rPr>
        <w:t xml:space="preserve">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p>
    <w:p w14:paraId="7DF896D2" w14:textId="77777777" w:rsidR="004E6D58" w:rsidRDefault="004E6D58" w:rsidP="00F57B23">
      <w:pPr>
        <w:pStyle w:val="BodyText"/>
        <w:kinsoku w:val="0"/>
        <w:overflowPunct w:val="0"/>
        <w:rPr>
          <w:rFonts w:ascii="Arial" w:hAnsi="Arial" w:cs="Arial"/>
          <w:sz w:val="16"/>
          <w:szCs w:val="16"/>
        </w:rPr>
      </w:pPr>
    </w:p>
    <w:p w14:paraId="44BF00AF" w14:textId="77777777" w:rsidR="004E6D58" w:rsidRDefault="004E6D58" w:rsidP="00B430E9">
      <w:pPr>
        <w:pStyle w:val="ListParagraph"/>
        <w:numPr>
          <w:ilvl w:val="1"/>
          <w:numId w:val="4"/>
        </w:numPr>
        <w:kinsoku w:val="0"/>
        <w:overflowPunct w:val="0"/>
        <w:spacing w:before="94" w:line="237" w:lineRule="auto"/>
        <w:ind w:left="0" w:right="327" w:firstLine="0"/>
        <w:rPr>
          <w:rFonts w:ascii="Wingdings" w:hAnsi="Wingdings" w:cs="Wingdings"/>
          <w:color w:val="000000"/>
        </w:rPr>
      </w:pPr>
      <w:r>
        <w:t>Health Care Professionals: Must have current license or certification in a health care field. Attach</w:t>
      </w:r>
      <w:r>
        <w:rPr>
          <w:spacing w:val="1"/>
        </w:rPr>
        <w:t xml:space="preserve"> </w:t>
      </w:r>
      <w:r>
        <w:t>copy.</w:t>
      </w:r>
    </w:p>
    <w:p w14:paraId="6E89FFEE" w14:textId="77777777" w:rsidR="004E6D58" w:rsidRDefault="004E6D58" w:rsidP="00B430E9">
      <w:pPr>
        <w:pStyle w:val="ListParagraph"/>
        <w:numPr>
          <w:ilvl w:val="1"/>
          <w:numId w:val="4"/>
        </w:numPr>
        <w:kinsoku w:val="0"/>
        <w:overflowPunct w:val="0"/>
        <w:spacing w:before="3" w:line="275" w:lineRule="exact"/>
        <w:ind w:left="0" w:firstLine="0"/>
        <w:rPr>
          <w:rFonts w:ascii="Wingdings" w:hAnsi="Wingdings" w:cs="Wingdings"/>
          <w:color w:val="000000"/>
        </w:rPr>
      </w:pPr>
      <w:r>
        <w:t xml:space="preserve">Must have a minimum </w:t>
      </w:r>
      <w:r>
        <w:rPr>
          <w:spacing w:val="-3"/>
        </w:rPr>
        <w:t xml:space="preserve">of </w:t>
      </w:r>
      <w:r>
        <w:t>1 year of experience in a geriatric health care related</w:t>
      </w:r>
      <w:r>
        <w:rPr>
          <w:spacing w:val="-4"/>
        </w:rPr>
        <w:t xml:space="preserve"> </w:t>
      </w:r>
      <w:r>
        <w:t>field.</w:t>
      </w:r>
    </w:p>
    <w:p w14:paraId="3F2C3CCE" w14:textId="77777777" w:rsidR="004E6D58" w:rsidRDefault="004E6D58" w:rsidP="00B430E9">
      <w:pPr>
        <w:pStyle w:val="ListParagraph"/>
        <w:numPr>
          <w:ilvl w:val="1"/>
          <w:numId w:val="4"/>
        </w:numPr>
        <w:kinsoku w:val="0"/>
        <w:overflowPunct w:val="0"/>
        <w:ind w:left="0" w:right="382" w:firstLine="0"/>
        <w:jc w:val="both"/>
        <w:rPr>
          <w:rFonts w:ascii="Wingdings" w:hAnsi="Wingdings" w:cs="Wingdings"/>
          <w:color w:val="000000"/>
        </w:rPr>
      </w:pPr>
      <w:r>
        <w:t>Must have completed the 7</w:t>
      </w:r>
      <w:r w:rsidR="00D15795">
        <w:t>-</w:t>
      </w:r>
      <w:r>
        <w:t>hour NCCDP Comprehensive Alzheimer’s Disease Dementia Care Curriculum taught by an approved NCCDP Certified Alzheimer’s Instructor. Attach copy of the class certificate provided to you at the conclusion of the live</w:t>
      </w:r>
      <w:r>
        <w:rPr>
          <w:spacing w:val="-10"/>
        </w:rPr>
        <w:t xml:space="preserve"> </w:t>
      </w:r>
      <w:r>
        <w:t>seminar.</w:t>
      </w:r>
    </w:p>
    <w:p w14:paraId="1F2581AE" w14:textId="77777777" w:rsidR="004E6D58" w:rsidRDefault="004E6D58" w:rsidP="00F57B23">
      <w:pPr>
        <w:pStyle w:val="BodyText"/>
        <w:kinsoku w:val="0"/>
        <w:overflowPunct w:val="0"/>
        <w:spacing w:before="11"/>
        <w:rPr>
          <w:sz w:val="23"/>
          <w:szCs w:val="23"/>
        </w:rPr>
      </w:pPr>
    </w:p>
    <w:p w14:paraId="7CECB7B0" w14:textId="77777777" w:rsidR="004E6D58" w:rsidRDefault="004E6D58" w:rsidP="00F57B23">
      <w:pPr>
        <w:pStyle w:val="Heading3"/>
        <w:kinsoku w:val="0"/>
        <w:overflowPunct w:val="0"/>
        <w:ind w:left="0"/>
      </w:pPr>
      <w:r>
        <w:rPr>
          <w:u w:val="thick"/>
        </w:rPr>
        <w:t>General Standards for Option 2</w:t>
      </w:r>
      <w:r>
        <w:rPr>
          <w:spacing w:val="56"/>
        </w:rPr>
        <w:t xml:space="preserve"> </w:t>
      </w:r>
      <w:r>
        <w:t>Check:</w:t>
      </w:r>
      <w:r>
        <w:rPr>
          <w:spacing w:val="-1"/>
        </w:rPr>
        <w:t xml:space="preserve"> </w:t>
      </w:r>
      <w:r>
        <w:rPr>
          <w:u w:val="single"/>
        </w:rPr>
        <w:t xml:space="preserve"> </w:t>
      </w:r>
    </w:p>
    <w:p w14:paraId="204FE615" w14:textId="77777777" w:rsidR="004E6D58" w:rsidRDefault="004E6D58" w:rsidP="00B430E9">
      <w:pPr>
        <w:pStyle w:val="ListParagraph"/>
        <w:numPr>
          <w:ilvl w:val="1"/>
          <w:numId w:val="4"/>
        </w:numPr>
        <w:kinsoku w:val="0"/>
        <w:overflowPunct w:val="0"/>
        <w:spacing w:before="2" w:line="275" w:lineRule="exact"/>
        <w:ind w:left="0" w:firstLine="0"/>
        <w:rPr>
          <w:rFonts w:ascii="Wingdings" w:hAnsi="Wingdings" w:cs="Wingdings"/>
          <w:color w:val="000000"/>
        </w:rPr>
      </w:pPr>
      <w:r>
        <w:t>GED or High School</w:t>
      </w:r>
      <w:r>
        <w:rPr>
          <w:spacing w:val="-1"/>
        </w:rPr>
        <w:t xml:space="preserve"> </w:t>
      </w:r>
      <w:r>
        <w:t>Diploma.</w:t>
      </w:r>
    </w:p>
    <w:p w14:paraId="343A72F2" w14:textId="77777777" w:rsidR="004E6D58" w:rsidRDefault="004E6D58" w:rsidP="00B430E9">
      <w:pPr>
        <w:pStyle w:val="ListParagraph"/>
        <w:numPr>
          <w:ilvl w:val="1"/>
          <w:numId w:val="4"/>
        </w:numPr>
        <w:kinsoku w:val="0"/>
        <w:overflowPunct w:val="0"/>
        <w:spacing w:line="242" w:lineRule="auto"/>
        <w:ind w:left="0" w:right="1405" w:firstLine="0"/>
        <w:rPr>
          <w:rFonts w:ascii="Wingdings" w:hAnsi="Wingdings" w:cs="Wingdings"/>
          <w:color w:val="000000"/>
        </w:rPr>
      </w:pPr>
      <w:r>
        <w:t>Must have current license or certification in a health care field. Attach Copy of Certification or License</w:t>
      </w:r>
    </w:p>
    <w:p w14:paraId="4158740C" w14:textId="77777777" w:rsidR="004E6D58" w:rsidRDefault="004E6D58" w:rsidP="00B430E9">
      <w:pPr>
        <w:pStyle w:val="ListParagraph"/>
        <w:numPr>
          <w:ilvl w:val="1"/>
          <w:numId w:val="4"/>
        </w:numPr>
        <w:kinsoku w:val="0"/>
        <w:overflowPunct w:val="0"/>
        <w:spacing w:line="271" w:lineRule="exact"/>
        <w:ind w:left="0" w:firstLine="0"/>
        <w:rPr>
          <w:rFonts w:ascii="Wingdings" w:hAnsi="Wingdings" w:cs="Wingdings"/>
          <w:color w:val="000000"/>
        </w:rPr>
      </w:pPr>
      <w:r>
        <w:t xml:space="preserve">Must have a minimum </w:t>
      </w:r>
      <w:r>
        <w:rPr>
          <w:spacing w:val="-3"/>
        </w:rPr>
        <w:t xml:space="preserve">of </w:t>
      </w:r>
      <w:r>
        <w:t>1 year of experience in a geriatric health care related</w:t>
      </w:r>
      <w:r>
        <w:rPr>
          <w:spacing w:val="-3"/>
        </w:rPr>
        <w:t xml:space="preserve"> </w:t>
      </w:r>
      <w:r>
        <w:t>field.</w:t>
      </w:r>
    </w:p>
    <w:p w14:paraId="7968CACB" w14:textId="77777777" w:rsidR="004E6D58" w:rsidRDefault="004E6D58" w:rsidP="00B430E9">
      <w:pPr>
        <w:pStyle w:val="ListParagraph"/>
        <w:numPr>
          <w:ilvl w:val="1"/>
          <w:numId w:val="4"/>
        </w:numPr>
        <w:kinsoku w:val="0"/>
        <w:overflowPunct w:val="0"/>
        <w:spacing w:before="2"/>
        <w:ind w:left="0" w:right="413" w:firstLine="0"/>
        <w:rPr>
          <w:rFonts w:ascii="Wingdings" w:hAnsi="Wingdings" w:cs="Wingdings"/>
          <w:color w:val="000000"/>
        </w:rPr>
      </w:pPr>
      <w:r>
        <w:t>Must have completed the 7</w:t>
      </w:r>
      <w:r w:rsidR="00D15795">
        <w:t>-</w:t>
      </w:r>
      <w:r>
        <w:t>hour NCCDP Comprehensive Alzheimer’s Disease</w:t>
      </w:r>
      <w:r>
        <w:rPr>
          <w:spacing w:val="-28"/>
        </w:rPr>
        <w:t xml:space="preserve"> </w:t>
      </w:r>
      <w:r>
        <w:t xml:space="preserve">Dementia Care Curriculum taught by an approved NCCDP Certified Alzheimer’s Disease &amp; Dementia Instructor. Attach copy </w:t>
      </w:r>
      <w:r>
        <w:rPr>
          <w:spacing w:val="-3"/>
        </w:rPr>
        <w:t xml:space="preserve">of </w:t>
      </w:r>
      <w:r>
        <w:t>the class certificate provided to you at the</w:t>
      </w:r>
      <w:r>
        <w:rPr>
          <w:spacing w:val="-11"/>
        </w:rPr>
        <w:t xml:space="preserve"> </w:t>
      </w:r>
      <w:r>
        <w:t>seminar.</w:t>
      </w:r>
    </w:p>
    <w:p w14:paraId="4438D72A" w14:textId="77777777" w:rsidR="004E6D58" w:rsidRDefault="004E6D58" w:rsidP="00F57B23">
      <w:pPr>
        <w:pStyle w:val="BodyText"/>
        <w:kinsoku w:val="0"/>
        <w:overflowPunct w:val="0"/>
        <w:spacing w:before="11"/>
        <w:rPr>
          <w:sz w:val="23"/>
          <w:szCs w:val="23"/>
        </w:rPr>
      </w:pPr>
    </w:p>
    <w:p w14:paraId="53A34531" w14:textId="77777777" w:rsidR="004E6D58" w:rsidRDefault="004E6D58" w:rsidP="00F57B23">
      <w:pPr>
        <w:pStyle w:val="Heading3"/>
        <w:kinsoku w:val="0"/>
        <w:overflowPunct w:val="0"/>
        <w:spacing w:line="275" w:lineRule="exact"/>
        <w:ind w:left="0"/>
      </w:pPr>
      <w:r>
        <w:rPr>
          <w:u w:val="thick"/>
        </w:rPr>
        <w:t>General Standards for Option 3</w:t>
      </w:r>
      <w:r>
        <w:rPr>
          <w:spacing w:val="57"/>
        </w:rPr>
        <w:t xml:space="preserve"> </w:t>
      </w:r>
      <w:r>
        <w:t>Check:</w:t>
      </w:r>
      <w:r>
        <w:rPr>
          <w:spacing w:val="-1"/>
        </w:rPr>
        <w:t xml:space="preserve"> </w:t>
      </w:r>
      <w:r>
        <w:rPr>
          <w:u w:val="single"/>
        </w:rPr>
        <w:t xml:space="preserve"> </w:t>
      </w:r>
    </w:p>
    <w:p w14:paraId="39A247F6" w14:textId="77777777" w:rsidR="004E6D58" w:rsidRDefault="004E6D58" w:rsidP="00B430E9">
      <w:pPr>
        <w:pStyle w:val="ListParagraph"/>
        <w:numPr>
          <w:ilvl w:val="1"/>
          <w:numId w:val="4"/>
        </w:numPr>
        <w:kinsoku w:val="0"/>
        <w:overflowPunct w:val="0"/>
        <w:spacing w:line="305" w:lineRule="exact"/>
        <w:ind w:left="0" w:firstLine="0"/>
        <w:rPr>
          <w:rFonts w:ascii="Wingdings" w:hAnsi="Wingdings" w:cs="Wingdings"/>
          <w:color w:val="000000"/>
          <w:sz w:val="28"/>
          <w:szCs w:val="28"/>
        </w:rPr>
      </w:pPr>
      <w:r>
        <w:t xml:space="preserve">Graduate degree from an accredited College </w:t>
      </w:r>
      <w:r>
        <w:rPr>
          <w:spacing w:val="-3"/>
        </w:rPr>
        <w:t xml:space="preserve">or </w:t>
      </w:r>
      <w:r>
        <w:t xml:space="preserve">University. Attach Copy </w:t>
      </w:r>
      <w:r>
        <w:rPr>
          <w:spacing w:val="-3"/>
        </w:rPr>
        <w:t>of</w:t>
      </w:r>
      <w:r>
        <w:rPr>
          <w:spacing w:val="11"/>
        </w:rPr>
        <w:t xml:space="preserve"> </w:t>
      </w:r>
      <w:r>
        <w:t>Diploma</w:t>
      </w:r>
    </w:p>
    <w:p w14:paraId="21AF7612" w14:textId="77777777" w:rsidR="004E6D58" w:rsidRDefault="004E6D58" w:rsidP="00B430E9">
      <w:pPr>
        <w:pStyle w:val="ListParagraph"/>
        <w:numPr>
          <w:ilvl w:val="1"/>
          <w:numId w:val="4"/>
        </w:numPr>
        <w:kinsoku w:val="0"/>
        <w:overflowPunct w:val="0"/>
        <w:spacing w:line="242" w:lineRule="auto"/>
        <w:ind w:left="0" w:right="818" w:firstLine="0"/>
        <w:rPr>
          <w:rFonts w:ascii="Wingdings" w:hAnsi="Wingdings" w:cs="Wingdings"/>
          <w:color w:val="000000"/>
        </w:rPr>
      </w:pPr>
      <w:r>
        <w:t xml:space="preserve">Must have a minimum </w:t>
      </w:r>
      <w:r>
        <w:rPr>
          <w:spacing w:val="-3"/>
        </w:rPr>
        <w:t xml:space="preserve">of </w:t>
      </w:r>
      <w:r>
        <w:t>1 year of experience in a geriatric health care related field / setting.</w:t>
      </w:r>
    </w:p>
    <w:p w14:paraId="635151E0" w14:textId="77777777" w:rsidR="004E6D58" w:rsidRDefault="004E6D58" w:rsidP="00B430E9">
      <w:pPr>
        <w:pStyle w:val="ListParagraph"/>
        <w:numPr>
          <w:ilvl w:val="1"/>
          <w:numId w:val="4"/>
        </w:numPr>
        <w:kinsoku w:val="0"/>
        <w:overflowPunct w:val="0"/>
        <w:ind w:left="0" w:right="163" w:firstLine="0"/>
        <w:rPr>
          <w:rFonts w:ascii="Wingdings" w:hAnsi="Wingdings" w:cs="Wingdings"/>
          <w:color w:val="000000"/>
        </w:rPr>
      </w:pPr>
      <w:r>
        <w:t>Must have completed the 7</w:t>
      </w:r>
      <w:r w:rsidR="00D15795">
        <w:t>-</w:t>
      </w:r>
      <w:r>
        <w:t>hour NCCDP Comprehensive Alzheimer’s Disease &amp;</w:t>
      </w:r>
      <w:r>
        <w:rPr>
          <w:spacing w:val="-27"/>
        </w:rPr>
        <w:t xml:space="preserve"> </w:t>
      </w:r>
      <w:r>
        <w:t>Dementia Care Curriculum taught by an approved NCCDP Certified Alzheimer’s Disease Dementia Care Instructor.</w:t>
      </w:r>
    </w:p>
    <w:p w14:paraId="41BEE733" w14:textId="77777777" w:rsidR="004E6D58" w:rsidRDefault="004E6D58" w:rsidP="00F57B23">
      <w:pPr>
        <w:pStyle w:val="BodyText"/>
        <w:kinsoku w:val="0"/>
        <w:overflowPunct w:val="0"/>
      </w:pPr>
      <w:r>
        <w:t>Attach copy of the class certificate provided to you in the seminar.</w:t>
      </w:r>
    </w:p>
    <w:p w14:paraId="53B86DC9" w14:textId="77777777" w:rsidR="004E6D58" w:rsidRDefault="004E6D58" w:rsidP="00F57B23">
      <w:pPr>
        <w:pStyle w:val="BodyText"/>
        <w:kinsoku w:val="0"/>
        <w:overflowPunct w:val="0"/>
        <w:spacing w:before="4"/>
        <w:rPr>
          <w:sz w:val="23"/>
          <w:szCs w:val="23"/>
        </w:rPr>
      </w:pPr>
    </w:p>
    <w:p w14:paraId="6558A530" w14:textId="77777777" w:rsidR="004E6D58" w:rsidRDefault="004E6D58" w:rsidP="00F57B23">
      <w:pPr>
        <w:pStyle w:val="Heading3"/>
        <w:kinsoku w:val="0"/>
        <w:overflowPunct w:val="0"/>
        <w:spacing w:line="275" w:lineRule="exact"/>
        <w:ind w:left="0"/>
      </w:pPr>
      <w:r>
        <w:rPr>
          <w:u w:val="thick"/>
        </w:rPr>
        <w:t>General Standards for Option 4 (No licenses or certifications)</w:t>
      </w:r>
      <w:r>
        <w:t xml:space="preserve"> Check: </w:t>
      </w:r>
      <w:r>
        <w:rPr>
          <w:u w:val="single"/>
        </w:rPr>
        <w:t xml:space="preserve"> </w:t>
      </w:r>
    </w:p>
    <w:p w14:paraId="14C6153B" w14:textId="77777777" w:rsidR="004E6D58" w:rsidRDefault="004E6D58" w:rsidP="00F57B23">
      <w:pPr>
        <w:pStyle w:val="BodyText"/>
        <w:kinsoku w:val="0"/>
        <w:overflowPunct w:val="0"/>
        <w:ind w:right="182"/>
        <w:rPr>
          <w:i/>
          <w:iCs/>
        </w:rPr>
      </w:pPr>
      <w:r>
        <w:rPr>
          <w:i/>
          <w:iCs/>
        </w:rPr>
        <w:t>The NCCDP recognizes most accrediting bodies and also recognizes that some state regulations, federal regulations and country regulations for long term care facilities, assisted living facilities, CCRC, Independent Living Communities, adult day care, hospitals, psychiatric facilities, home care agencies and hospice agencies do not require certification or license for certain professions.</w:t>
      </w:r>
    </w:p>
    <w:p w14:paraId="0E293667" w14:textId="77777777" w:rsidR="004E6D58" w:rsidRDefault="004E6D58" w:rsidP="00F57B23">
      <w:pPr>
        <w:pStyle w:val="BodyText"/>
        <w:kinsoku w:val="0"/>
        <w:overflowPunct w:val="0"/>
        <w:spacing w:before="3"/>
        <w:rPr>
          <w:i/>
          <w:iCs/>
        </w:rPr>
      </w:pPr>
    </w:p>
    <w:p w14:paraId="5E18C936" w14:textId="77777777" w:rsidR="004E6D58" w:rsidRDefault="004E6D58" w:rsidP="00B430E9">
      <w:pPr>
        <w:pStyle w:val="ListParagraph"/>
        <w:numPr>
          <w:ilvl w:val="0"/>
          <w:numId w:val="3"/>
        </w:numPr>
        <w:kinsoku w:val="0"/>
        <w:overflowPunct w:val="0"/>
        <w:ind w:left="0" w:right="201" w:firstLine="0"/>
      </w:pPr>
      <w:r>
        <w:t xml:space="preserve">This option is only for the following professions: Agency Owners, Admissions Directors, </w:t>
      </w:r>
      <w:r>
        <w:rPr>
          <w:sz w:val="22"/>
          <w:szCs w:val="22"/>
        </w:rPr>
        <w:t>Bereavement Coordinator</w:t>
      </w:r>
      <w:r>
        <w:t>, Marketing Directors, Activity &amp; Recreation Professionals,</w:t>
      </w:r>
      <w:r>
        <w:rPr>
          <w:spacing w:val="-27"/>
        </w:rPr>
        <w:t xml:space="preserve"> </w:t>
      </w:r>
      <w:r>
        <w:t>Clergy, Volunteer Coordinators, Social Workers, In-Service Directors, Assistant Administrators, Dementia Unit Managers, Consultants, Home Care Assistants, Personal Care Assistants, Nursing Assistants, Trainers / Educators (Trade Schools, Two Year Colleges and 4 Year Universities). There may be other professions where certification or license is not required to hold your position. Please check with the NCCDP if you do not see your profession listed.</w:t>
      </w:r>
    </w:p>
    <w:p w14:paraId="77EBF481" w14:textId="77777777" w:rsidR="004E6D58" w:rsidRDefault="004E6D58" w:rsidP="00B430E9">
      <w:pPr>
        <w:pStyle w:val="ListParagraph"/>
        <w:numPr>
          <w:ilvl w:val="0"/>
          <w:numId w:val="3"/>
        </w:numPr>
        <w:kinsoku w:val="0"/>
        <w:overflowPunct w:val="0"/>
        <w:spacing w:line="242" w:lineRule="auto"/>
        <w:ind w:left="0" w:right="853" w:firstLine="0"/>
      </w:pPr>
      <w:r>
        <w:t xml:space="preserve">Must have a minimum </w:t>
      </w:r>
      <w:r>
        <w:rPr>
          <w:spacing w:val="-3"/>
        </w:rPr>
        <w:t xml:space="preserve">of </w:t>
      </w:r>
      <w:r>
        <w:t>1 year of experience in geriatric health care related field or training</w:t>
      </w:r>
      <w:r>
        <w:rPr>
          <w:spacing w:val="1"/>
        </w:rPr>
        <w:t xml:space="preserve"> </w:t>
      </w:r>
      <w:r>
        <w:t>institution.</w:t>
      </w:r>
    </w:p>
    <w:p w14:paraId="320FFB8A" w14:textId="77777777" w:rsidR="004E6D58" w:rsidRDefault="004E6D58" w:rsidP="00F57B23">
      <w:pPr>
        <w:pStyle w:val="BodyText"/>
        <w:kinsoku w:val="0"/>
        <w:overflowPunct w:val="0"/>
        <w:spacing w:before="163"/>
      </w:pPr>
    </w:p>
    <w:p w14:paraId="2A31AE95" w14:textId="77777777" w:rsidR="004E6D58" w:rsidRDefault="004E6D58" w:rsidP="00F57B23">
      <w:pPr>
        <w:pStyle w:val="BodyText"/>
        <w:kinsoku w:val="0"/>
        <w:overflowPunct w:val="0"/>
        <w:spacing w:before="163"/>
        <w:sectPr w:rsidR="004E6D58">
          <w:pgSz w:w="12240" w:h="15840"/>
          <w:pgMar w:top="920" w:right="740" w:bottom="720" w:left="1640" w:header="0" w:footer="523" w:gutter="0"/>
          <w:cols w:space="720"/>
          <w:noEndnote/>
        </w:sectPr>
      </w:pPr>
    </w:p>
    <w:p w14:paraId="4F034E9D" w14:textId="77777777" w:rsidR="004E6D58" w:rsidRDefault="004E6D58" w:rsidP="00B430E9">
      <w:pPr>
        <w:pStyle w:val="ListParagraph"/>
        <w:numPr>
          <w:ilvl w:val="1"/>
          <w:numId w:val="4"/>
        </w:numPr>
        <w:kinsoku w:val="0"/>
        <w:overflowPunct w:val="0"/>
        <w:spacing w:before="76"/>
        <w:ind w:left="0" w:right="413" w:firstLine="0"/>
        <w:rPr>
          <w:rFonts w:ascii="Wingdings" w:hAnsi="Wingdings" w:cs="Wingdings"/>
          <w:color w:val="000000"/>
        </w:rPr>
      </w:pPr>
      <w:r>
        <w:lastRenderedPageBreak/>
        <w:t>Must have completed the 7</w:t>
      </w:r>
      <w:r w:rsidR="00D15795">
        <w:t>-</w:t>
      </w:r>
      <w:r>
        <w:t>hour NCCDP Comprehensive Alzheimer’s Disease</w:t>
      </w:r>
      <w:r>
        <w:rPr>
          <w:spacing w:val="-28"/>
        </w:rPr>
        <w:t xml:space="preserve"> </w:t>
      </w:r>
      <w:r>
        <w:t>Dementia Care Curriculum taught by an approved NCCDP Alzheimer’s Dementia Certified Instructor. Attach copy of certificate provided to you in the</w:t>
      </w:r>
      <w:r>
        <w:rPr>
          <w:spacing w:val="-6"/>
        </w:rPr>
        <w:t xml:space="preserve"> </w:t>
      </w:r>
      <w:r>
        <w:t>seminar.</w:t>
      </w:r>
    </w:p>
    <w:p w14:paraId="4CEBB79F" w14:textId="77777777" w:rsidR="004E6D58" w:rsidRDefault="004E6D58" w:rsidP="00B430E9">
      <w:pPr>
        <w:pStyle w:val="ListParagraph"/>
        <w:numPr>
          <w:ilvl w:val="0"/>
          <w:numId w:val="3"/>
        </w:numPr>
        <w:kinsoku w:val="0"/>
        <w:overflowPunct w:val="0"/>
        <w:ind w:left="0" w:right="222" w:firstLine="0"/>
      </w:pPr>
      <w:r>
        <w:t xml:space="preserve">*For Nursing Assistants (Aides), Personal Care Assistants (Aides) and Home Health Assistants (Aides) Senior Companions, the applicant must have completed a state / country required course and attach the certificate of completion for that course. The course is either taught by your state or country </w:t>
      </w:r>
      <w:r>
        <w:rPr>
          <w:spacing w:val="-3"/>
        </w:rPr>
        <w:t xml:space="preserve">or </w:t>
      </w:r>
      <w:r>
        <w:t xml:space="preserve">by the agency where you work. If your state / country does not require a state / country approved course, attach a certificate </w:t>
      </w:r>
      <w:r>
        <w:rPr>
          <w:spacing w:val="-3"/>
        </w:rPr>
        <w:t xml:space="preserve">or </w:t>
      </w:r>
      <w:r>
        <w:t>letter signed by your Administrator on company letter head stating you have completed the company training. If you took a state or country required course please attach the certificate of attendance.</w:t>
      </w:r>
    </w:p>
    <w:p w14:paraId="09F03FC2" w14:textId="77777777" w:rsidR="004E6D58" w:rsidRDefault="004E6D58" w:rsidP="00B430E9">
      <w:pPr>
        <w:pStyle w:val="ListParagraph"/>
        <w:numPr>
          <w:ilvl w:val="0"/>
          <w:numId w:val="3"/>
        </w:numPr>
        <w:kinsoku w:val="0"/>
        <w:overflowPunct w:val="0"/>
        <w:spacing w:before="1"/>
        <w:ind w:left="0" w:right="345" w:firstLine="0"/>
      </w:pPr>
      <w:r>
        <w:t xml:space="preserve">Must attach to this application a letter from your administrator which states that you are employed by the facility </w:t>
      </w:r>
      <w:r>
        <w:rPr>
          <w:spacing w:val="-3"/>
        </w:rPr>
        <w:t xml:space="preserve">or </w:t>
      </w:r>
      <w:r>
        <w:t>agency and qualified under your state or country requirements to hold the title and position for which you are</w:t>
      </w:r>
      <w:r>
        <w:rPr>
          <w:spacing w:val="-4"/>
        </w:rPr>
        <w:t xml:space="preserve"> </w:t>
      </w:r>
      <w:r>
        <w:t>employed.</w:t>
      </w:r>
    </w:p>
    <w:p w14:paraId="60CAA5A7" w14:textId="77777777" w:rsidR="004E6D58" w:rsidRDefault="004E6D58" w:rsidP="00B430E9">
      <w:pPr>
        <w:pStyle w:val="ListParagraph"/>
        <w:numPr>
          <w:ilvl w:val="0"/>
          <w:numId w:val="3"/>
        </w:numPr>
        <w:kinsoku w:val="0"/>
        <w:overflowPunct w:val="0"/>
        <w:ind w:left="0" w:right="381" w:firstLine="0"/>
      </w:pPr>
      <w:r>
        <w:t xml:space="preserve">If your state / country regulations do not require or indicate a certification or license for your profession/title, please attach a copy </w:t>
      </w:r>
      <w:r>
        <w:rPr>
          <w:spacing w:val="-3"/>
        </w:rPr>
        <w:t xml:space="preserve">of </w:t>
      </w:r>
      <w:r>
        <w:t>the state or country regulation that indicates the criteria/qualifications for your profession/title. If there is nothing in the state / country regulations pertaining to your profession than attach a letter from your administrator or owner that indicates</w:t>
      </w:r>
      <w:r>
        <w:rPr>
          <w:spacing w:val="5"/>
        </w:rPr>
        <w:t xml:space="preserve"> </w:t>
      </w:r>
      <w:r>
        <w:t>this.</w:t>
      </w:r>
    </w:p>
    <w:p w14:paraId="5941F000" w14:textId="77777777" w:rsidR="004E6D58" w:rsidRDefault="004E6D58" w:rsidP="00F57B23">
      <w:pPr>
        <w:pStyle w:val="BodyText"/>
        <w:kinsoku w:val="0"/>
        <w:overflowPunct w:val="0"/>
        <w:spacing w:before="10"/>
        <w:rPr>
          <w:sz w:val="23"/>
          <w:szCs w:val="23"/>
        </w:rPr>
      </w:pPr>
    </w:p>
    <w:p w14:paraId="51A12543" w14:textId="77777777" w:rsidR="004E6D58" w:rsidRDefault="004E6D58" w:rsidP="00F57B23">
      <w:pPr>
        <w:pStyle w:val="BodyText"/>
        <w:kinsoku w:val="0"/>
        <w:overflowPunct w:val="0"/>
        <w:ind w:right="250"/>
      </w:pPr>
      <w:r>
        <w:t xml:space="preserve">For all options the certification is for two years. At which time, you will need to renew your certification online. To apply for continued certification, you will need to complete at minimum 10 hours of continuing education in any health care related topic. Please refer to the Education Criteria. You will receive a notice in the mail (2 months prior to the deadline) of your deadline for renewal. At the time of </w:t>
      </w:r>
      <w:r w:rsidR="00D15795">
        <w:t>renewal,</w:t>
      </w:r>
      <w:r>
        <w:t xml:space="preserve"> we will not ask for proof of continued education unless you are selected for audit.</w:t>
      </w:r>
    </w:p>
    <w:p w14:paraId="2E1F5F72" w14:textId="77777777" w:rsidR="004E6D58" w:rsidRDefault="004E6D58" w:rsidP="00F57B23">
      <w:pPr>
        <w:pStyle w:val="BodyText"/>
        <w:kinsoku w:val="0"/>
        <w:overflowPunct w:val="0"/>
        <w:spacing w:before="9"/>
        <w:rPr>
          <w:sz w:val="23"/>
          <w:szCs w:val="23"/>
        </w:rPr>
      </w:pPr>
    </w:p>
    <w:p w14:paraId="049D65AB" w14:textId="77777777" w:rsidR="004E6D58" w:rsidRDefault="004E6D58" w:rsidP="00F57B23">
      <w:pPr>
        <w:pStyle w:val="BodyText"/>
        <w:kinsoku w:val="0"/>
        <w:overflowPunct w:val="0"/>
        <w:ind w:right="615"/>
      </w:pPr>
      <w:r>
        <w:t xml:space="preserve">We respect all professions. All staff should complete the NCCDP Alzheimer’s Disease and Dementia Care Curriculum but the following professions </w:t>
      </w:r>
      <w:r>
        <w:rPr>
          <w:b/>
          <w:bCs/>
          <w:u w:val="thick"/>
        </w:rPr>
        <w:t>will not</w:t>
      </w:r>
      <w:r>
        <w:rPr>
          <w:b/>
          <w:bCs/>
        </w:rPr>
        <w:t xml:space="preserve"> </w:t>
      </w:r>
      <w:r>
        <w:t>be considered for CDP® certification: Bus Drivers, Security Guards, Maintenance Workers, House Keepers, Laundry Workers, Bed Makers, Unit Ward Clerks, Business Office Staff, Human Resources Staff, Schedulers, Receptionist, Secretaries, Administrative Assistants, Dietary Aides, Kitchen Staff, Transporters, Medical Records Staff, Central Supply Staff and others.</w:t>
      </w:r>
    </w:p>
    <w:p w14:paraId="25520F04" w14:textId="77777777" w:rsidR="004E6D58" w:rsidRDefault="004E6D58" w:rsidP="00F57B23">
      <w:pPr>
        <w:pStyle w:val="BodyText"/>
        <w:kinsoku w:val="0"/>
        <w:overflowPunct w:val="0"/>
        <w:spacing w:before="1"/>
        <w:rPr>
          <w:sz w:val="28"/>
          <w:szCs w:val="28"/>
        </w:rPr>
      </w:pPr>
    </w:p>
    <w:p w14:paraId="5816C147" w14:textId="77777777" w:rsidR="004E6D58" w:rsidRDefault="004E6D58" w:rsidP="00F57B23">
      <w:pPr>
        <w:pStyle w:val="Heading1"/>
        <w:kinsoku w:val="0"/>
        <w:overflowPunct w:val="0"/>
        <w:spacing w:line="322" w:lineRule="exact"/>
        <w:ind w:left="0"/>
      </w:pPr>
      <w:r>
        <w:t>I have read and understand the general standards requirement.</w:t>
      </w:r>
    </w:p>
    <w:p w14:paraId="7C019CCD" w14:textId="77777777" w:rsidR="004E6D58" w:rsidRDefault="004E6D58" w:rsidP="00F57B23">
      <w:pPr>
        <w:pStyle w:val="BodyText"/>
        <w:tabs>
          <w:tab w:val="left" w:pos="5272"/>
          <w:tab w:val="left" w:pos="5622"/>
          <w:tab w:val="left" w:pos="6040"/>
          <w:tab w:val="left" w:pos="6462"/>
        </w:tabs>
        <w:kinsoku w:val="0"/>
        <w:overflowPunct w:val="0"/>
        <w:ind w:right="242"/>
        <w:rPr>
          <w:b/>
          <w:bCs/>
          <w:sz w:val="28"/>
          <w:szCs w:val="28"/>
        </w:rPr>
      </w:pPr>
      <w:r>
        <w:rPr>
          <w:b/>
          <w:bCs/>
          <w:sz w:val="28"/>
          <w:szCs w:val="28"/>
        </w:rPr>
        <w:t>Based on my education, experience, and other qualifications, I meet the</w:t>
      </w:r>
      <w:r>
        <w:rPr>
          <w:b/>
          <w:bCs/>
          <w:spacing w:val="-28"/>
          <w:sz w:val="28"/>
          <w:szCs w:val="28"/>
        </w:rPr>
        <w:t xml:space="preserve"> </w:t>
      </w:r>
      <w:r>
        <w:rPr>
          <w:b/>
          <w:bCs/>
          <w:sz w:val="28"/>
          <w:szCs w:val="28"/>
        </w:rPr>
        <w:t>criteria for Option (</w:t>
      </w:r>
      <w:r>
        <w:t>please circle the</w:t>
      </w:r>
      <w:r>
        <w:rPr>
          <w:spacing w:val="-6"/>
        </w:rPr>
        <w:t xml:space="preserve"> </w:t>
      </w:r>
      <w:r>
        <w:t>appropriate</w:t>
      </w:r>
      <w:r>
        <w:rPr>
          <w:spacing w:val="-2"/>
        </w:rPr>
        <w:t xml:space="preserve"> </w:t>
      </w:r>
      <w:r>
        <w:t>option</w:t>
      </w:r>
      <w:r>
        <w:rPr>
          <w:b/>
          <w:bCs/>
          <w:sz w:val="28"/>
          <w:szCs w:val="28"/>
        </w:rPr>
        <w:t>)</w:t>
      </w:r>
      <w:r>
        <w:rPr>
          <w:b/>
          <w:bCs/>
          <w:sz w:val="28"/>
          <w:szCs w:val="28"/>
        </w:rPr>
        <w:tab/>
        <w:t>1</w:t>
      </w:r>
      <w:r>
        <w:rPr>
          <w:b/>
          <w:bCs/>
          <w:sz w:val="28"/>
          <w:szCs w:val="28"/>
        </w:rPr>
        <w:tab/>
        <w:t>2</w:t>
      </w:r>
      <w:r>
        <w:rPr>
          <w:b/>
          <w:bCs/>
          <w:sz w:val="28"/>
          <w:szCs w:val="28"/>
        </w:rPr>
        <w:tab/>
        <w:t>3</w:t>
      </w:r>
      <w:r>
        <w:rPr>
          <w:b/>
          <w:bCs/>
          <w:sz w:val="28"/>
          <w:szCs w:val="28"/>
        </w:rPr>
        <w:tab/>
        <w:t>4</w:t>
      </w:r>
    </w:p>
    <w:p w14:paraId="64E966C5" w14:textId="77777777" w:rsidR="004E6D58" w:rsidRDefault="004E6D58" w:rsidP="00F57B23">
      <w:pPr>
        <w:pStyle w:val="BodyText"/>
        <w:kinsoku w:val="0"/>
        <w:overflowPunct w:val="0"/>
        <w:rPr>
          <w:b/>
          <w:bCs/>
          <w:sz w:val="30"/>
          <w:szCs w:val="30"/>
        </w:rPr>
      </w:pPr>
    </w:p>
    <w:p w14:paraId="69188EF9" w14:textId="77777777" w:rsidR="004E6D58" w:rsidRDefault="004E6D58" w:rsidP="00F57B23">
      <w:pPr>
        <w:pStyle w:val="BodyText"/>
        <w:kinsoku w:val="0"/>
        <w:overflowPunct w:val="0"/>
        <w:spacing w:before="3"/>
        <w:rPr>
          <w:b/>
          <w:bCs/>
          <w:sz w:val="26"/>
          <w:szCs w:val="26"/>
        </w:rPr>
      </w:pPr>
    </w:p>
    <w:p w14:paraId="6E31C683" w14:textId="77777777" w:rsidR="004E6D58" w:rsidRDefault="004E6D58" w:rsidP="00F57B23">
      <w:pPr>
        <w:pStyle w:val="Heading1"/>
        <w:kinsoku w:val="0"/>
        <w:overflowPunct w:val="0"/>
        <w:ind w:left="0"/>
      </w:pPr>
      <w:r>
        <w:t>Sign and Date:</w:t>
      </w:r>
    </w:p>
    <w:p w14:paraId="06998A8D" w14:textId="1F35F6F4" w:rsidR="004E6D58" w:rsidRDefault="007D029D" w:rsidP="00F57B23">
      <w:pPr>
        <w:pStyle w:val="BodyText"/>
        <w:kinsoku w:val="0"/>
        <w:overflowPunct w:val="0"/>
        <w:spacing w:before="7"/>
        <w:rPr>
          <w:b/>
          <w:bCs/>
          <w:sz w:val="19"/>
          <w:szCs w:val="19"/>
        </w:rPr>
      </w:pPr>
      <w:r>
        <w:rPr>
          <w:noProof/>
        </w:rPr>
        <mc:AlternateContent>
          <mc:Choice Requires="wps">
            <w:drawing>
              <wp:anchor distT="0" distB="0" distL="0" distR="0" simplePos="0" relativeHeight="251645440" behindDoc="0" locked="0" layoutInCell="0" allowOverlap="1" wp14:anchorId="04619545" wp14:editId="5F1AB8F2">
                <wp:simplePos x="0" y="0"/>
                <wp:positionH relativeFrom="page">
                  <wp:posOffset>1143000</wp:posOffset>
                </wp:positionH>
                <wp:positionV relativeFrom="paragraph">
                  <wp:posOffset>171450</wp:posOffset>
                </wp:positionV>
                <wp:extent cx="5410200" cy="12700"/>
                <wp:effectExtent l="0" t="0" r="0" b="0"/>
                <wp:wrapTopAndBottom/>
                <wp:docPr id="3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0"/>
                        </a:xfrm>
                        <a:custGeom>
                          <a:avLst/>
                          <a:gdLst>
                            <a:gd name="T0" fmla="*/ 0 w 8520"/>
                            <a:gd name="T1" fmla="*/ 0 h 20"/>
                            <a:gd name="T2" fmla="*/ 8519 w 8520"/>
                            <a:gd name="T3" fmla="*/ 0 h 20"/>
                          </a:gdLst>
                          <a:ahLst/>
                          <a:cxnLst>
                            <a:cxn ang="0">
                              <a:pos x="T0" y="T1"/>
                            </a:cxn>
                            <a:cxn ang="0">
                              <a:pos x="T2" y="T3"/>
                            </a:cxn>
                          </a:cxnLst>
                          <a:rect l="0" t="0" r="r" b="b"/>
                          <a:pathLst>
                            <a:path w="8520" h="20">
                              <a:moveTo>
                                <a:pt x="0" y="0"/>
                              </a:moveTo>
                              <a:lnTo>
                                <a:pt x="8519"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44078E4F" id="Freeform 1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5pt,515.95pt,13.5pt" coordsize="8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" o:allowincell="f" filled="f" strokeweight=".48pt">
                <v:path arrowok="t" o:connecttype="custom" o:connectlocs="0,0;5409565,0" o:connectangles="0,0"/>
                <w10:wrap type="topAndBottom" anchorx="page"/>
              </v:polyline>
            </w:pict>
          </mc:Fallback>
        </mc:AlternateContent>
      </w:r>
    </w:p>
    <w:p w14:paraId="4B64F98C" w14:textId="77777777" w:rsidR="004E6D58" w:rsidRDefault="004E6D58" w:rsidP="00F57B23">
      <w:pPr>
        <w:pStyle w:val="BodyText"/>
        <w:kinsoku w:val="0"/>
        <w:overflowPunct w:val="0"/>
        <w:spacing w:line="244" w:lineRule="exact"/>
      </w:pPr>
      <w:r>
        <w:t>***********************************************************************</w:t>
      </w:r>
    </w:p>
    <w:p w14:paraId="7BC63DC8" w14:textId="77777777" w:rsidR="004E6D58" w:rsidRDefault="004E6D58" w:rsidP="00F57B23">
      <w:pPr>
        <w:pStyle w:val="BodyText"/>
        <w:kinsoku w:val="0"/>
        <w:overflowPunct w:val="0"/>
        <w:rPr>
          <w:sz w:val="20"/>
          <w:szCs w:val="20"/>
        </w:rPr>
      </w:pPr>
    </w:p>
    <w:p w14:paraId="7F3D1E42" w14:textId="77777777" w:rsidR="004E6D58" w:rsidRDefault="004E6D58" w:rsidP="00F57B23">
      <w:pPr>
        <w:pStyle w:val="BodyText"/>
        <w:kinsoku w:val="0"/>
        <w:overflowPunct w:val="0"/>
        <w:rPr>
          <w:sz w:val="20"/>
          <w:szCs w:val="20"/>
        </w:rPr>
      </w:pPr>
    </w:p>
    <w:p w14:paraId="66BECCE0" w14:textId="77777777" w:rsidR="004E6D58" w:rsidRDefault="004E6D58" w:rsidP="00F57B23">
      <w:pPr>
        <w:pStyle w:val="BodyText"/>
        <w:kinsoku w:val="0"/>
        <w:overflowPunct w:val="0"/>
        <w:rPr>
          <w:sz w:val="20"/>
          <w:szCs w:val="20"/>
        </w:rPr>
      </w:pPr>
    </w:p>
    <w:p w14:paraId="40C693CD" w14:textId="77777777" w:rsidR="004E6D58" w:rsidRDefault="004E6D58" w:rsidP="00F57B23">
      <w:pPr>
        <w:pStyle w:val="BodyText"/>
        <w:kinsoku w:val="0"/>
        <w:overflowPunct w:val="0"/>
        <w:rPr>
          <w:sz w:val="20"/>
          <w:szCs w:val="20"/>
        </w:rPr>
      </w:pPr>
    </w:p>
    <w:p w14:paraId="1D2104EE" w14:textId="77777777" w:rsidR="004E6D58" w:rsidRDefault="004E6D58" w:rsidP="00F57B23">
      <w:pPr>
        <w:pStyle w:val="BodyText"/>
        <w:kinsoku w:val="0"/>
        <w:overflowPunct w:val="0"/>
        <w:rPr>
          <w:sz w:val="20"/>
          <w:szCs w:val="20"/>
        </w:rPr>
      </w:pPr>
    </w:p>
    <w:p w14:paraId="16C6CFB1" w14:textId="77777777" w:rsidR="004E6D58" w:rsidRDefault="004E6D58" w:rsidP="00F57B23">
      <w:pPr>
        <w:pStyle w:val="BodyText"/>
        <w:kinsoku w:val="0"/>
        <w:overflowPunct w:val="0"/>
        <w:rPr>
          <w:sz w:val="20"/>
          <w:szCs w:val="20"/>
        </w:rPr>
      </w:pPr>
    </w:p>
    <w:p w14:paraId="641A79BD" w14:textId="77777777" w:rsidR="004E6D58" w:rsidRDefault="004E6D58" w:rsidP="00F57B23">
      <w:pPr>
        <w:pStyle w:val="BodyText"/>
        <w:kinsoku w:val="0"/>
        <w:overflowPunct w:val="0"/>
        <w:spacing w:before="1"/>
        <w:rPr>
          <w:sz w:val="20"/>
          <w:szCs w:val="20"/>
        </w:rPr>
      </w:pPr>
    </w:p>
    <w:p w14:paraId="66BD2997" w14:textId="77777777" w:rsidR="004E6D58" w:rsidRDefault="004E6D58" w:rsidP="00F57B23">
      <w:pPr>
        <w:pStyle w:val="BodyText"/>
        <w:kinsoku w:val="0"/>
        <w:overflowPunct w:val="0"/>
        <w:spacing w:before="90"/>
      </w:pPr>
    </w:p>
    <w:p w14:paraId="01F16F35" w14:textId="77777777" w:rsidR="004E6D58" w:rsidRDefault="004E6D58" w:rsidP="00F57B23">
      <w:pPr>
        <w:pStyle w:val="BodyText"/>
        <w:kinsoku w:val="0"/>
        <w:overflowPunct w:val="0"/>
        <w:spacing w:before="90"/>
        <w:sectPr w:rsidR="004E6D58">
          <w:pgSz w:w="12240" w:h="15840"/>
          <w:pgMar w:top="640" w:right="740" w:bottom="720" w:left="1640" w:header="0" w:footer="523" w:gutter="0"/>
          <w:cols w:space="720"/>
          <w:noEndnote/>
        </w:sectPr>
      </w:pPr>
    </w:p>
    <w:p w14:paraId="26440691" w14:textId="77777777" w:rsidR="004E6D58" w:rsidRDefault="004E6D58" w:rsidP="00F57B23">
      <w:pPr>
        <w:pStyle w:val="Heading1"/>
        <w:kinsoku w:val="0"/>
        <w:overflowPunct w:val="0"/>
        <w:spacing w:before="57" w:line="322" w:lineRule="exact"/>
        <w:ind w:left="0"/>
      </w:pPr>
      <w:r>
        <w:lastRenderedPageBreak/>
        <w:t>General Information:</w:t>
      </w:r>
    </w:p>
    <w:p w14:paraId="1ABCB901" w14:textId="77777777" w:rsidR="004E6D58" w:rsidRDefault="004E6D58" w:rsidP="00F57B23">
      <w:pPr>
        <w:pStyle w:val="BodyText"/>
        <w:kinsoku w:val="0"/>
        <w:overflowPunct w:val="0"/>
        <w:spacing w:line="322" w:lineRule="exact"/>
        <w:rPr>
          <w:b/>
          <w:bCs/>
          <w:sz w:val="28"/>
          <w:szCs w:val="28"/>
        </w:rPr>
      </w:pPr>
      <w:r>
        <w:rPr>
          <w:b/>
          <w:bCs/>
          <w:sz w:val="28"/>
          <w:szCs w:val="28"/>
        </w:rPr>
        <w:t>Please TYPE This ONLINE or Print Clearly in Black INK.</w:t>
      </w:r>
    </w:p>
    <w:p w14:paraId="55121B0D" w14:textId="77777777" w:rsidR="004E6D58" w:rsidRDefault="004E6D58" w:rsidP="00F57B23">
      <w:pPr>
        <w:pStyle w:val="BodyText"/>
        <w:kinsoku w:val="0"/>
        <w:overflowPunct w:val="0"/>
        <w:spacing w:before="5"/>
        <w:rPr>
          <w:b/>
          <w:bCs/>
        </w:rPr>
      </w:pPr>
    </w:p>
    <w:p w14:paraId="32A4AAB3" w14:textId="77777777" w:rsidR="004E6D58" w:rsidRDefault="004E6D58" w:rsidP="00F57B23">
      <w:pPr>
        <w:pStyle w:val="BodyText"/>
        <w:tabs>
          <w:tab w:val="left" w:pos="3706"/>
        </w:tabs>
        <w:kinsoku w:val="0"/>
        <w:overflowPunct w:val="0"/>
        <w:rPr>
          <w:rFonts w:ascii="Arial" w:hAnsi="Arial" w:cs="Arial"/>
        </w:rPr>
      </w:pPr>
      <w:r>
        <w:rPr>
          <w:rFonts w:ascii="Arial" w:hAnsi="Arial" w:cs="Arial"/>
        </w:rPr>
        <w:t>Today’s</w:t>
      </w:r>
      <w:r>
        <w:rPr>
          <w:rFonts w:ascii="Arial" w:hAnsi="Arial" w:cs="Arial"/>
          <w:spacing w:val="-2"/>
        </w:rPr>
        <w:t xml:space="preserve"> </w:t>
      </w:r>
      <w:r>
        <w:rPr>
          <w:rFonts w:ascii="Arial" w:hAnsi="Arial" w:cs="Arial"/>
        </w:rPr>
        <w:t>Date:</w:t>
      </w:r>
      <w:r>
        <w:rPr>
          <w:rFonts w:ascii="Arial" w:hAnsi="Arial" w:cs="Arial"/>
          <w:u w:val="single"/>
        </w:rPr>
        <w:t xml:space="preserve"> </w:t>
      </w:r>
      <w:r>
        <w:rPr>
          <w:rFonts w:ascii="Arial" w:hAnsi="Arial" w:cs="Arial"/>
          <w:u w:val="single"/>
        </w:rPr>
        <w:tab/>
      </w:r>
      <w:r>
        <w:rPr>
          <w:rFonts w:ascii="Arial" w:hAnsi="Arial" w:cs="Arial"/>
        </w:rPr>
        <w:t>_</w:t>
      </w:r>
    </w:p>
    <w:p w14:paraId="72355ADC" w14:textId="77777777" w:rsidR="004E6D58" w:rsidRDefault="004E6D58" w:rsidP="00F57B23">
      <w:pPr>
        <w:pStyle w:val="BodyText"/>
        <w:kinsoku w:val="0"/>
        <w:overflowPunct w:val="0"/>
        <w:spacing w:before="2"/>
        <w:rPr>
          <w:rFonts w:ascii="Arial" w:hAnsi="Arial" w:cs="Arial"/>
        </w:rPr>
      </w:pPr>
    </w:p>
    <w:p w14:paraId="03EB8EDB" w14:textId="77777777" w:rsidR="004E6D58" w:rsidRDefault="004E6D58" w:rsidP="00F57B23">
      <w:pPr>
        <w:pStyle w:val="BodyText"/>
        <w:kinsoku w:val="0"/>
        <w:overflowPunct w:val="0"/>
        <w:spacing w:before="1" w:line="237" w:lineRule="auto"/>
        <w:ind w:right="462"/>
        <w:rPr>
          <w:rFonts w:ascii="Arial" w:hAnsi="Arial" w:cs="Arial"/>
        </w:rPr>
      </w:pPr>
      <w:r>
        <w:rPr>
          <w:rFonts w:ascii="Arial" w:hAnsi="Arial" w:cs="Arial"/>
        </w:rPr>
        <w:t>“While certification promotes and maintains quality, it does not license, confer a right or privilege upon or otherwise define the qualifications of anyone in the healthcare field."</w:t>
      </w:r>
    </w:p>
    <w:p w14:paraId="7ED40E71" w14:textId="77777777" w:rsidR="004E6D58" w:rsidRDefault="004E6D58" w:rsidP="00F57B23">
      <w:pPr>
        <w:pStyle w:val="BodyText"/>
        <w:kinsoku w:val="0"/>
        <w:overflowPunct w:val="0"/>
        <w:rPr>
          <w:rFonts w:ascii="Arial" w:hAnsi="Arial" w:cs="Arial"/>
          <w:sz w:val="20"/>
          <w:szCs w:val="20"/>
        </w:rPr>
      </w:pPr>
    </w:p>
    <w:p w14:paraId="283B0FAB" w14:textId="77777777" w:rsidR="004E6D58" w:rsidRDefault="004E6D58" w:rsidP="00F57B23">
      <w:pPr>
        <w:pStyle w:val="BodyText"/>
        <w:kinsoku w:val="0"/>
        <w:overflowPunct w:val="0"/>
        <w:spacing w:before="1"/>
        <w:rPr>
          <w:rFonts w:ascii="Arial" w:hAnsi="Arial" w:cs="Arial"/>
          <w:sz w:val="20"/>
          <w:szCs w:val="20"/>
        </w:rPr>
      </w:pPr>
    </w:p>
    <w:p w14:paraId="7CD4EE75" w14:textId="77777777" w:rsidR="004E6D58" w:rsidRDefault="004E6D58" w:rsidP="00F57B23">
      <w:pPr>
        <w:pStyle w:val="BodyText"/>
        <w:tabs>
          <w:tab w:val="left" w:pos="4158"/>
          <w:tab w:val="left" w:pos="6716"/>
          <w:tab w:val="left" w:pos="9625"/>
        </w:tabs>
        <w:kinsoku w:val="0"/>
        <w:overflowPunct w:val="0"/>
        <w:spacing w:before="90"/>
      </w:pPr>
      <w:r>
        <w:t>Name:  Last:</w:t>
      </w:r>
      <w:r>
        <w:rPr>
          <w:u w:val="single"/>
        </w:rPr>
        <w:t xml:space="preserve"> </w:t>
      </w:r>
      <w:r>
        <w:rPr>
          <w:u w:val="single"/>
        </w:rPr>
        <w:tab/>
      </w:r>
      <w:r>
        <w:t>Middle:</w:t>
      </w:r>
      <w:r>
        <w:rPr>
          <w:u w:val="single"/>
        </w:rPr>
        <w:t xml:space="preserve"> </w:t>
      </w:r>
      <w:r>
        <w:rPr>
          <w:u w:val="single"/>
        </w:rPr>
        <w:tab/>
      </w:r>
      <w:r>
        <w:t>First:</w:t>
      </w:r>
      <w:r>
        <w:rPr>
          <w:spacing w:val="2"/>
        </w:rPr>
        <w:t xml:space="preserve"> </w:t>
      </w:r>
      <w:r>
        <w:rPr>
          <w:u w:val="single"/>
        </w:rPr>
        <w:t xml:space="preserve"> </w:t>
      </w:r>
      <w:r>
        <w:rPr>
          <w:u w:val="single"/>
        </w:rPr>
        <w:tab/>
      </w:r>
    </w:p>
    <w:p w14:paraId="0FCCE875" w14:textId="77777777" w:rsidR="004E6D58" w:rsidRDefault="004E6D58" w:rsidP="00F57B23">
      <w:pPr>
        <w:pStyle w:val="BodyText"/>
        <w:kinsoku w:val="0"/>
        <w:overflowPunct w:val="0"/>
        <w:spacing w:before="2"/>
        <w:rPr>
          <w:sz w:val="16"/>
          <w:szCs w:val="16"/>
        </w:rPr>
      </w:pPr>
    </w:p>
    <w:p w14:paraId="42FE7DFC" w14:textId="77777777" w:rsidR="004E6D58" w:rsidRDefault="004E6D58" w:rsidP="00F57B23">
      <w:pPr>
        <w:pStyle w:val="BodyText"/>
        <w:kinsoku w:val="0"/>
        <w:overflowPunct w:val="0"/>
        <w:spacing w:before="90" w:line="275" w:lineRule="exact"/>
      </w:pPr>
      <w:r>
        <w:t>Certifications, License or Registrations designations that appear after your name:</w:t>
      </w:r>
    </w:p>
    <w:p w14:paraId="38341034" w14:textId="77777777" w:rsidR="004E6D58" w:rsidRDefault="004E6D58" w:rsidP="00F57B23">
      <w:pPr>
        <w:pStyle w:val="BodyText"/>
        <w:kinsoku w:val="0"/>
        <w:overflowPunct w:val="0"/>
        <w:spacing w:line="242" w:lineRule="auto"/>
        <w:ind w:right="846"/>
      </w:pPr>
      <w:r>
        <w:t>This will appear on the web site on the CDP® registry. Example: RN, CNA, GNA Geriatric Nursing Assistant, ADC, etc.</w:t>
      </w:r>
    </w:p>
    <w:p w14:paraId="405E64B2" w14:textId="77777777" w:rsidR="004E6D58" w:rsidRDefault="004E6D58" w:rsidP="00F57B23">
      <w:pPr>
        <w:pStyle w:val="BodyText"/>
        <w:kinsoku w:val="0"/>
        <w:overflowPunct w:val="0"/>
        <w:rPr>
          <w:sz w:val="20"/>
          <w:szCs w:val="20"/>
        </w:rPr>
      </w:pPr>
    </w:p>
    <w:p w14:paraId="0049D749" w14:textId="11DE4F02" w:rsidR="004E6D58" w:rsidRDefault="007D029D" w:rsidP="00F57B23">
      <w:pPr>
        <w:pStyle w:val="BodyText"/>
        <w:kinsoku w:val="0"/>
        <w:overflowPunct w:val="0"/>
        <w:spacing w:before="4"/>
        <w:rPr>
          <w:sz w:val="23"/>
          <w:szCs w:val="23"/>
        </w:rPr>
      </w:pPr>
      <w:r>
        <w:rPr>
          <w:noProof/>
        </w:rPr>
        <mc:AlternateContent>
          <mc:Choice Requires="wps">
            <w:drawing>
              <wp:anchor distT="0" distB="0" distL="0" distR="0" simplePos="0" relativeHeight="251646464" behindDoc="0" locked="0" layoutInCell="0" allowOverlap="1" wp14:anchorId="2EA81FDB" wp14:editId="070625A1">
                <wp:simplePos x="0" y="0"/>
                <wp:positionH relativeFrom="page">
                  <wp:posOffset>1143000</wp:posOffset>
                </wp:positionH>
                <wp:positionV relativeFrom="paragraph">
                  <wp:posOffset>198755</wp:posOffset>
                </wp:positionV>
                <wp:extent cx="6019800" cy="12700"/>
                <wp:effectExtent l="0" t="0" r="0" b="0"/>
                <wp:wrapTopAndBottom/>
                <wp:docPr id="3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15D08A48" id="Freeform 13"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65pt,563.95pt,15.65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" o:allowincell="f" filled="f" strokeweight=".48pt">
                <v:path arrowok="t" o:connecttype="custom" o:connectlocs="0,0;6019165,0" o:connectangles="0,0"/>
                <w10:wrap type="topAndBottom" anchorx="page"/>
              </v:polyline>
            </w:pict>
          </mc:Fallback>
        </mc:AlternateContent>
      </w:r>
    </w:p>
    <w:p w14:paraId="2BD4BE19" w14:textId="77777777" w:rsidR="004E6D58" w:rsidRDefault="004E6D58" w:rsidP="00F57B23">
      <w:pPr>
        <w:pStyle w:val="BodyText"/>
        <w:kinsoku w:val="0"/>
        <w:overflowPunct w:val="0"/>
        <w:spacing w:before="7"/>
        <w:rPr>
          <w:sz w:val="13"/>
          <w:szCs w:val="13"/>
        </w:rPr>
      </w:pPr>
    </w:p>
    <w:p w14:paraId="1B8D8FDD" w14:textId="77777777" w:rsidR="004E6D58" w:rsidRDefault="004E6D58" w:rsidP="00F57B23">
      <w:pPr>
        <w:pStyle w:val="BodyText"/>
        <w:tabs>
          <w:tab w:val="left" w:pos="9591"/>
          <w:tab w:val="left" w:pos="9639"/>
        </w:tabs>
        <w:kinsoku w:val="0"/>
        <w:overflowPunct w:val="0"/>
        <w:spacing w:before="92" w:line="237" w:lineRule="auto"/>
        <w:ind w:right="219"/>
      </w:pPr>
      <w:r>
        <w:t>Home</w:t>
      </w:r>
      <w:r>
        <w:rPr>
          <w:spacing w:val="-7"/>
        </w:rPr>
        <w:t xml:space="preserve"> </w:t>
      </w:r>
      <w:r>
        <w:t>Address:</w:t>
      </w:r>
      <w:r>
        <w:rPr>
          <w:spacing w:val="2"/>
        </w:rPr>
        <w:t xml:space="preserve"> </w:t>
      </w:r>
      <w:r>
        <w:rPr>
          <w:u w:val="single"/>
        </w:rPr>
        <w:t xml:space="preserve"> </w:t>
      </w:r>
      <w:r>
        <w:rPr>
          <w:u w:val="single"/>
        </w:rPr>
        <w:tab/>
      </w:r>
      <w:r>
        <w:rPr>
          <w:u w:val="single"/>
        </w:rPr>
        <w:tab/>
      </w:r>
      <w:r>
        <w:t xml:space="preserve"> Apartment:</w:t>
      </w:r>
      <w:r>
        <w:rPr>
          <w:spacing w:val="2"/>
        </w:rPr>
        <w:t xml:space="preserve"> </w:t>
      </w:r>
      <w:r>
        <w:rPr>
          <w:u w:val="single"/>
        </w:rPr>
        <w:t xml:space="preserve"> </w:t>
      </w:r>
      <w:r>
        <w:rPr>
          <w:u w:val="single"/>
        </w:rPr>
        <w:tab/>
      </w:r>
    </w:p>
    <w:p w14:paraId="20D4DDCA" w14:textId="77777777" w:rsidR="004E6D58" w:rsidRDefault="004E6D58" w:rsidP="00F57B23">
      <w:pPr>
        <w:pStyle w:val="BodyText"/>
        <w:tabs>
          <w:tab w:val="left" w:pos="4844"/>
          <w:tab w:val="left" w:pos="6827"/>
          <w:tab w:val="left" w:pos="9116"/>
        </w:tabs>
        <w:kinsoku w:val="0"/>
        <w:overflowPunct w:val="0"/>
        <w:spacing w:before="4"/>
      </w:pPr>
      <w:r>
        <w:t>City:</w:t>
      </w:r>
      <w:r>
        <w:rPr>
          <w:spacing w:val="1"/>
        </w:rPr>
        <w:t xml:space="preserve"> </w:t>
      </w:r>
      <w:r>
        <w:t>_</w:t>
      </w:r>
      <w:r>
        <w:rPr>
          <w:u w:val="single"/>
        </w:rPr>
        <w:t xml:space="preserve"> </w:t>
      </w:r>
      <w:r>
        <w:rPr>
          <w:u w:val="single"/>
        </w:rPr>
        <w:tab/>
      </w:r>
      <w:r>
        <w:t>State:</w:t>
      </w:r>
      <w:r>
        <w:rPr>
          <w:u w:val="single"/>
        </w:rPr>
        <w:t xml:space="preserve"> </w:t>
      </w:r>
      <w:r>
        <w:rPr>
          <w:u w:val="single"/>
        </w:rPr>
        <w:tab/>
      </w:r>
      <w:r>
        <w:t>Zip</w:t>
      </w:r>
      <w:r>
        <w:rPr>
          <w:spacing w:val="1"/>
        </w:rPr>
        <w:t xml:space="preserve"> </w:t>
      </w:r>
      <w:r>
        <w:t>Code:</w:t>
      </w:r>
      <w:r>
        <w:rPr>
          <w:spacing w:val="2"/>
        </w:rPr>
        <w:t xml:space="preserve"> </w:t>
      </w:r>
      <w:r>
        <w:rPr>
          <w:u w:val="single"/>
        </w:rPr>
        <w:t xml:space="preserve"> </w:t>
      </w:r>
      <w:r>
        <w:rPr>
          <w:u w:val="single"/>
        </w:rPr>
        <w:tab/>
      </w:r>
    </w:p>
    <w:p w14:paraId="214D5352" w14:textId="77777777" w:rsidR="004E6D58" w:rsidRDefault="004E6D58" w:rsidP="00F57B23">
      <w:pPr>
        <w:pStyle w:val="BodyText"/>
        <w:tabs>
          <w:tab w:val="left" w:pos="9553"/>
        </w:tabs>
        <w:kinsoku w:val="0"/>
        <w:overflowPunct w:val="0"/>
        <w:spacing w:line="242" w:lineRule="auto"/>
        <w:ind w:right="266"/>
      </w:pPr>
      <w:r>
        <w:t>Country:</w:t>
      </w:r>
      <w:r>
        <w:rPr>
          <w:u w:val="single"/>
        </w:rPr>
        <w:tab/>
      </w:r>
      <w:r>
        <w:t xml:space="preserve"> Home Email</w:t>
      </w:r>
      <w:r>
        <w:rPr>
          <w:spacing w:val="-9"/>
        </w:rPr>
        <w:t xml:space="preserve"> </w:t>
      </w:r>
      <w:r>
        <w:t>Address:</w:t>
      </w:r>
      <w:r>
        <w:rPr>
          <w:spacing w:val="2"/>
        </w:rPr>
        <w:t xml:space="preserve"> </w:t>
      </w:r>
      <w:r>
        <w:rPr>
          <w:u w:val="single"/>
        </w:rPr>
        <w:t xml:space="preserve"> </w:t>
      </w:r>
      <w:r>
        <w:rPr>
          <w:u w:val="single"/>
        </w:rPr>
        <w:tab/>
      </w:r>
    </w:p>
    <w:p w14:paraId="2E822876" w14:textId="77777777" w:rsidR="004E6D58" w:rsidRDefault="004E6D58" w:rsidP="00F57B23">
      <w:pPr>
        <w:pStyle w:val="BodyText"/>
        <w:kinsoku w:val="0"/>
        <w:overflowPunct w:val="0"/>
        <w:spacing w:before="8"/>
        <w:rPr>
          <w:sz w:val="15"/>
          <w:szCs w:val="15"/>
        </w:rPr>
      </w:pPr>
    </w:p>
    <w:p w14:paraId="52570F22" w14:textId="77777777" w:rsidR="004E6D58" w:rsidRDefault="004E6D58" w:rsidP="00F57B23">
      <w:pPr>
        <w:pStyle w:val="BodyText"/>
        <w:kinsoku w:val="0"/>
        <w:overflowPunct w:val="0"/>
        <w:spacing w:before="90"/>
        <w:ind w:right="217"/>
      </w:pPr>
      <w:r>
        <w:rPr>
          <w:u w:val="single"/>
        </w:rPr>
        <w:t>YOUR PERSONAL EMAIL ADDRESS IS MANDATORY</w:t>
      </w:r>
      <w:r>
        <w:t xml:space="preserve">. If you do not have a personal email address, please go to any company of your choosing such as AOL, YAHOO, GMAIL, etc., and create a free account. Most email providers offer a complimentary email account. </w:t>
      </w:r>
      <w:r>
        <w:rPr>
          <w:u w:val="single"/>
        </w:rPr>
        <w:t>Please note: The</w:t>
      </w:r>
      <w:r>
        <w:t xml:space="preserve"> </w:t>
      </w:r>
      <w:r>
        <w:rPr>
          <w:u w:val="single"/>
        </w:rPr>
        <w:t>NCCDP will not process your application without a personal email address.</w:t>
      </w:r>
      <w:r>
        <w:t xml:space="preserve"> You cannot use your supervisor or another coworker’s email address.</w:t>
      </w:r>
    </w:p>
    <w:p w14:paraId="70EC6424" w14:textId="77777777" w:rsidR="004E6D58" w:rsidRDefault="004E6D58" w:rsidP="00F57B23">
      <w:pPr>
        <w:pStyle w:val="BodyText"/>
        <w:kinsoku w:val="0"/>
        <w:overflowPunct w:val="0"/>
        <w:spacing w:before="10"/>
      </w:pPr>
    </w:p>
    <w:tbl>
      <w:tblPr>
        <w:tblW w:w="0" w:type="auto"/>
        <w:tblInd w:w="110" w:type="dxa"/>
        <w:tblLayout w:type="fixed"/>
        <w:tblCellMar>
          <w:left w:w="0" w:type="dxa"/>
          <w:right w:w="0" w:type="dxa"/>
        </w:tblCellMar>
        <w:tblLook w:val="0000" w:firstRow="0" w:lastRow="0" w:firstColumn="0" w:lastColumn="0" w:noHBand="0" w:noVBand="0"/>
      </w:tblPr>
      <w:tblGrid>
        <w:gridCol w:w="3911"/>
        <w:gridCol w:w="1733"/>
        <w:gridCol w:w="3961"/>
      </w:tblGrid>
      <w:tr w:rsidR="004E6D58" w:rsidRPr="000F7535" w14:paraId="67DDDBAF" w14:textId="77777777">
        <w:trPr>
          <w:trHeight w:val="269"/>
        </w:trPr>
        <w:tc>
          <w:tcPr>
            <w:tcW w:w="3911" w:type="dxa"/>
            <w:tcBorders>
              <w:top w:val="none" w:sz="6" w:space="0" w:color="auto"/>
              <w:left w:val="none" w:sz="6" w:space="0" w:color="auto"/>
              <w:bottom w:val="none" w:sz="6" w:space="0" w:color="auto"/>
              <w:right w:val="none" w:sz="6" w:space="0" w:color="auto"/>
            </w:tcBorders>
          </w:tcPr>
          <w:p w14:paraId="37CA9C49" w14:textId="77777777" w:rsidR="004E6D58" w:rsidRPr="000F7535" w:rsidRDefault="004E6D58" w:rsidP="00F57B23">
            <w:pPr>
              <w:pStyle w:val="TableParagraph"/>
              <w:kinsoku w:val="0"/>
              <w:overflowPunct w:val="0"/>
              <w:spacing w:line="250" w:lineRule="exact"/>
            </w:pPr>
            <w:r w:rsidRPr="000F7535">
              <w:t>Home Phone Number: Country Code (</w:t>
            </w:r>
          </w:p>
        </w:tc>
        <w:tc>
          <w:tcPr>
            <w:tcW w:w="1733" w:type="dxa"/>
            <w:tcBorders>
              <w:top w:val="none" w:sz="6" w:space="0" w:color="auto"/>
              <w:left w:val="none" w:sz="6" w:space="0" w:color="auto"/>
              <w:bottom w:val="none" w:sz="6" w:space="0" w:color="auto"/>
              <w:right w:val="none" w:sz="6" w:space="0" w:color="auto"/>
            </w:tcBorders>
          </w:tcPr>
          <w:p w14:paraId="72DA62E0" w14:textId="77777777" w:rsidR="004E6D58" w:rsidRPr="000F7535" w:rsidRDefault="004E6D58" w:rsidP="00F57B23">
            <w:pPr>
              <w:pStyle w:val="TableParagraph"/>
              <w:kinsoku w:val="0"/>
              <w:overflowPunct w:val="0"/>
              <w:spacing w:line="250" w:lineRule="exact"/>
            </w:pPr>
            <w:r w:rsidRPr="000F7535">
              <w:t>) Area Code (</w:t>
            </w:r>
          </w:p>
        </w:tc>
        <w:tc>
          <w:tcPr>
            <w:tcW w:w="3961" w:type="dxa"/>
            <w:tcBorders>
              <w:top w:val="none" w:sz="6" w:space="0" w:color="auto"/>
              <w:left w:val="none" w:sz="6" w:space="0" w:color="auto"/>
              <w:bottom w:val="none" w:sz="6" w:space="0" w:color="auto"/>
              <w:right w:val="none" w:sz="6" w:space="0" w:color="auto"/>
            </w:tcBorders>
          </w:tcPr>
          <w:p w14:paraId="3F101AB8" w14:textId="77777777" w:rsidR="004E6D58" w:rsidRPr="000F7535" w:rsidRDefault="004E6D58" w:rsidP="00F57B23">
            <w:pPr>
              <w:pStyle w:val="TableParagraph"/>
              <w:tabs>
                <w:tab w:val="left" w:pos="1339"/>
                <w:tab w:val="left" w:pos="3580"/>
              </w:tabs>
              <w:kinsoku w:val="0"/>
              <w:overflowPunct w:val="0"/>
              <w:spacing w:line="250" w:lineRule="exact"/>
              <w:ind w:right="101"/>
              <w:jc w:val="right"/>
            </w:pPr>
            <w:r w:rsidRPr="000F7535">
              <w:t>)</w:t>
            </w:r>
            <w:r w:rsidRPr="000F7535">
              <w:rPr>
                <w:u w:val="single"/>
              </w:rPr>
              <w:t xml:space="preserve"> </w:t>
            </w:r>
            <w:r w:rsidRPr="000F7535">
              <w:rPr>
                <w:u w:val="single"/>
              </w:rPr>
              <w:tab/>
            </w:r>
            <w:r w:rsidRPr="000F7535">
              <w:t>-</w:t>
            </w:r>
            <w:r w:rsidRPr="000F7535">
              <w:rPr>
                <w:spacing w:val="-1"/>
              </w:rPr>
              <w:t xml:space="preserve"> </w:t>
            </w:r>
            <w:r w:rsidRPr="000F7535">
              <w:rPr>
                <w:u w:val="single"/>
              </w:rPr>
              <w:t xml:space="preserve"> </w:t>
            </w:r>
            <w:r w:rsidRPr="000F7535">
              <w:rPr>
                <w:u w:val="single"/>
              </w:rPr>
              <w:tab/>
            </w:r>
          </w:p>
        </w:tc>
      </w:tr>
      <w:tr w:rsidR="004E6D58" w:rsidRPr="000F7535" w14:paraId="3D4DDDCF" w14:textId="77777777">
        <w:trPr>
          <w:trHeight w:val="276"/>
        </w:trPr>
        <w:tc>
          <w:tcPr>
            <w:tcW w:w="3911" w:type="dxa"/>
            <w:tcBorders>
              <w:top w:val="none" w:sz="6" w:space="0" w:color="auto"/>
              <w:left w:val="none" w:sz="6" w:space="0" w:color="auto"/>
              <w:bottom w:val="none" w:sz="6" w:space="0" w:color="auto"/>
              <w:right w:val="none" w:sz="6" w:space="0" w:color="auto"/>
            </w:tcBorders>
          </w:tcPr>
          <w:p w14:paraId="4541B66B" w14:textId="77777777" w:rsidR="004E6D58" w:rsidRPr="000F7535" w:rsidRDefault="004E6D58" w:rsidP="00F57B23">
            <w:pPr>
              <w:pStyle w:val="TableParagraph"/>
              <w:kinsoku w:val="0"/>
              <w:overflowPunct w:val="0"/>
            </w:pPr>
            <w:r w:rsidRPr="000F7535">
              <w:t>If USA country code is 1</w:t>
            </w:r>
          </w:p>
        </w:tc>
        <w:tc>
          <w:tcPr>
            <w:tcW w:w="1733" w:type="dxa"/>
            <w:tcBorders>
              <w:top w:val="none" w:sz="6" w:space="0" w:color="auto"/>
              <w:left w:val="none" w:sz="6" w:space="0" w:color="auto"/>
              <w:bottom w:val="none" w:sz="6" w:space="0" w:color="auto"/>
              <w:right w:val="none" w:sz="6" w:space="0" w:color="auto"/>
            </w:tcBorders>
          </w:tcPr>
          <w:p w14:paraId="05000BA7" w14:textId="77777777" w:rsidR="004E6D58" w:rsidRPr="000F7535" w:rsidRDefault="004E6D58" w:rsidP="00F57B23">
            <w:pPr>
              <w:pStyle w:val="TableParagraph"/>
              <w:kinsoku w:val="0"/>
              <w:overflowPunct w:val="0"/>
              <w:spacing w:line="240" w:lineRule="auto"/>
              <w:rPr>
                <w:sz w:val="20"/>
                <w:szCs w:val="20"/>
              </w:rPr>
            </w:pPr>
          </w:p>
        </w:tc>
        <w:tc>
          <w:tcPr>
            <w:tcW w:w="3961" w:type="dxa"/>
            <w:tcBorders>
              <w:top w:val="none" w:sz="6" w:space="0" w:color="auto"/>
              <w:left w:val="none" w:sz="6" w:space="0" w:color="auto"/>
              <w:bottom w:val="none" w:sz="6" w:space="0" w:color="auto"/>
              <w:right w:val="none" w:sz="6" w:space="0" w:color="auto"/>
            </w:tcBorders>
          </w:tcPr>
          <w:p w14:paraId="6DCBC4E8" w14:textId="77777777" w:rsidR="004E6D58" w:rsidRPr="000F7535" w:rsidRDefault="004E6D58" w:rsidP="00F57B23">
            <w:pPr>
              <w:pStyle w:val="TableParagraph"/>
              <w:kinsoku w:val="0"/>
              <w:overflowPunct w:val="0"/>
              <w:spacing w:line="240" w:lineRule="auto"/>
              <w:rPr>
                <w:sz w:val="20"/>
                <w:szCs w:val="20"/>
              </w:rPr>
            </w:pPr>
          </w:p>
        </w:tc>
      </w:tr>
      <w:tr w:rsidR="004E6D58" w:rsidRPr="000F7535" w14:paraId="451CA097" w14:textId="77777777">
        <w:trPr>
          <w:trHeight w:val="275"/>
        </w:trPr>
        <w:tc>
          <w:tcPr>
            <w:tcW w:w="3911" w:type="dxa"/>
            <w:tcBorders>
              <w:top w:val="none" w:sz="6" w:space="0" w:color="auto"/>
              <w:left w:val="none" w:sz="6" w:space="0" w:color="auto"/>
              <w:bottom w:val="none" w:sz="6" w:space="0" w:color="auto"/>
              <w:right w:val="none" w:sz="6" w:space="0" w:color="auto"/>
            </w:tcBorders>
          </w:tcPr>
          <w:p w14:paraId="6F432CD5" w14:textId="77777777" w:rsidR="004E6D58" w:rsidRPr="000F7535" w:rsidRDefault="004E6D58" w:rsidP="00F57B23">
            <w:pPr>
              <w:pStyle w:val="TableParagraph"/>
              <w:kinsoku w:val="0"/>
              <w:overflowPunct w:val="0"/>
            </w:pPr>
            <w:r w:rsidRPr="000F7535">
              <w:t>Cell Phone Number: Country Code (</w:t>
            </w:r>
          </w:p>
        </w:tc>
        <w:tc>
          <w:tcPr>
            <w:tcW w:w="1733" w:type="dxa"/>
            <w:tcBorders>
              <w:top w:val="none" w:sz="6" w:space="0" w:color="auto"/>
              <w:left w:val="none" w:sz="6" w:space="0" w:color="auto"/>
              <w:bottom w:val="none" w:sz="6" w:space="0" w:color="auto"/>
              <w:right w:val="none" w:sz="6" w:space="0" w:color="auto"/>
            </w:tcBorders>
          </w:tcPr>
          <w:p w14:paraId="7F1BD106" w14:textId="77777777" w:rsidR="004E6D58" w:rsidRPr="000F7535" w:rsidRDefault="004E6D58" w:rsidP="00F57B23">
            <w:pPr>
              <w:pStyle w:val="TableParagraph"/>
              <w:kinsoku w:val="0"/>
              <w:overflowPunct w:val="0"/>
            </w:pPr>
            <w:r w:rsidRPr="000F7535">
              <w:t>) Area Code (</w:t>
            </w:r>
          </w:p>
        </w:tc>
        <w:tc>
          <w:tcPr>
            <w:tcW w:w="3961" w:type="dxa"/>
            <w:tcBorders>
              <w:top w:val="none" w:sz="6" w:space="0" w:color="auto"/>
              <w:left w:val="none" w:sz="6" w:space="0" w:color="auto"/>
              <w:bottom w:val="none" w:sz="6" w:space="0" w:color="auto"/>
              <w:right w:val="none" w:sz="6" w:space="0" w:color="auto"/>
            </w:tcBorders>
          </w:tcPr>
          <w:p w14:paraId="692ED7E0" w14:textId="77777777" w:rsidR="004E6D58" w:rsidRPr="000F7535" w:rsidRDefault="004E6D58" w:rsidP="00F57B23">
            <w:pPr>
              <w:pStyle w:val="TableParagraph"/>
              <w:tabs>
                <w:tab w:val="left" w:pos="1223"/>
                <w:tab w:val="left" w:pos="3763"/>
              </w:tabs>
              <w:kinsoku w:val="0"/>
              <w:overflowPunct w:val="0"/>
              <w:ind w:right="50"/>
              <w:jc w:val="right"/>
            </w:pPr>
            <w:r w:rsidRPr="000F7535">
              <w:t>)</w:t>
            </w:r>
            <w:r w:rsidRPr="000F7535">
              <w:rPr>
                <w:u w:val="single"/>
              </w:rPr>
              <w:t xml:space="preserve"> </w:t>
            </w:r>
            <w:r w:rsidRPr="000F7535">
              <w:rPr>
                <w:u w:val="single"/>
              </w:rPr>
              <w:tab/>
            </w:r>
            <w:r w:rsidRPr="000F7535">
              <w:t>-</w:t>
            </w:r>
            <w:r w:rsidRPr="000F7535">
              <w:rPr>
                <w:spacing w:val="-1"/>
              </w:rPr>
              <w:t xml:space="preserve"> </w:t>
            </w:r>
            <w:r w:rsidRPr="000F7535">
              <w:rPr>
                <w:u w:val="single"/>
              </w:rPr>
              <w:t xml:space="preserve"> </w:t>
            </w:r>
            <w:r w:rsidRPr="000F7535">
              <w:rPr>
                <w:u w:val="single"/>
              </w:rPr>
              <w:tab/>
            </w:r>
          </w:p>
        </w:tc>
      </w:tr>
      <w:tr w:rsidR="004E6D58" w:rsidRPr="000F7535" w14:paraId="2E29046F" w14:textId="77777777">
        <w:trPr>
          <w:trHeight w:val="269"/>
        </w:trPr>
        <w:tc>
          <w:tcPr>
            <w:tcW w:w="3911" w:type="dxa"/>
            <w:tcBorders>
              <w:top w:val="none" w:sz="6" w:space="0" w:color="auto"/>
              <w:left w:val="none" w:sz="6" w:space="0" w:color="auto"/>
              <w:bottom w:val="none" w:sz="6" w:space="0" w:color="auto"/>
              <w:right w:val="none" w:sz="6" w:space="0" w:color="auto"/>
            </w:tcBorders>
          </w:tcPr>
          <w:p w14:paraId="76499020" w14:textId="77777777" w:rsidR="004E6D58" w:rsidRPr="000F7535" w:rsidRDefault="004E6D58" w:rsidP="00F57B23">
            <w:pPr>
              <w:pStyle w:val="TableParagraph"/>
              <w:kinsoku w:val="0"/>
              <w:overflowPunct w:val="0"/>
              <w:spacing w:line="250" w:lineRule="exact"/>
            </w:pPr>
            <w:r w:rsidRPr="000F7535">
              <w:t>If USA country code is 1</w:t>
            </w:r>
          </w:p>
        </w:tc>
        <w:tc>
          <w:tcPr>
            <w:tcW w:w="1733" w:type="dxa"/>
            <w:tcBorders>
              <w:top w:val="none" w:sz="6" w:space="0" w:color="auto"/>
              <w:left w:val="none" w:sz="6" w:space="0" w:color="auto"/>
              <w:bottom w:val="none" w:sz="6" w:space="0" w:color="auto"/>
              <w:right w:val="none" w:sz="6" w:space="0" w:color="auto"/>
            </w:tcBorders>
          </w:tcPr>
          <w:p w14:paraId="7F2B2291" w14:textId="77777777" w:rsidR="004E6D58" w:rsidRPr="000F7535" w:rsidRDefault="004E6D58" w:rsidP="00F57B23">
            <w:pPr>
              <w:pStyle w:val="TableParagraph"/>
              <w:kinsoku w:val="0"/>
              <w:overflowPunct w:val="0"/>
              <w:spacing w:line="240" w:lineRule="auto"/>
              <w:rPr>
                <w:sz w:val="18"/>
                <w:szCs w:val="18"/>
              </w:rPr>
            </w:pPr>
          </w:p>
        </w:tc>
        <w:tc>
          <w:tcPr>
            <w:tcW w:w="3961" w:type="dxa"/>
            <w:tcBorders>
              <w:top w:val="none" w:sz="6" w:space="0" w:color="auto"/>
              <w:left w:val="none" w:sz="6" w:space="0" w:color="auto"/>
              <w:bottom w:val="none" w:sz="6" w:space="0" w:color="auto"/>
              <w:right w:val="none" w:sz="6" w:space="0" w:color="auto"/>
            </w:tcBorders>
          </w:tcPr>
          <w:p w14:paraId="34DA1A20" w14:textId="77777777" w:rsidR="004E6D58" w:rsidRPr="000F7535" w:rsidRDefault="004E6D58" w:rsidP="00F57B23">
            <w:pPr>
              <w:pStyle w:val="TableParagraph"/>
              <w:kinsoku w:val="0"/>
              <w:overflowPunct w:val="0"/>
              <w:spacing w:line="240" w:lineRule="auto"/>
              <w:rPr>
                <w:sz w:val="18"/>
                <w:szCs w:val="18"/>
              </w:rPr>
            </w:pPr>
          </w:p>
        </w:tc>
      </w:tr>
    </w:tbl>
    <w:p w14:paraId="769BE2C0" w14:textId="77777777" w:rsidR="004E6D58" w:rsidRDefault="004E6D58" w:rsidP="00F57B23">
      <w:pPr>
        <w:pStyle w:val="BodyText"/>
        <w:kinsoku w:val="0"/>
        <w:overflowPunct w:val="0"/>
      </w:pPr>
    </w:p>
    <w:p w14:paraId="5556C414" w14:textId="77777777" w:rsidR="004E6D58" w:rsidRDefault="004E6D58" w:rsidP="00F57B23">
      <w:pPr>
        <w:pStyle w:val="BodyText"/>
        <w:tabs>
          <w:tab w:val="left" w:pos="2977"/>
          <w:tab w:val="left" w:pos="4210"/>
          <w:tab w:val="left" w:pos="5926"/>
        </w:tabs>
        <w:kinsoku w:val="0"/>
        <w:overflowPunct w:val="0"/>
      </w:pPr>
      <w:r>
        <w:t>Date of</w:t>
      </w:r>
      <w:r>
        <w:rPr>
          <w:spacing w:val="1"/>
        </w:rPr>
        <w:t xml:space="preserve"> </w:t>
      </w:r>
      <w:r>
        <w:t>Birth:</w:t>
      </w:r>
      <w:r>
        <w:rPr>
          <w:spacing w:val="-4"/>
        </w:rPr>
        <w:t xml:space="preserve"> </w:t>
      </w:r>
      <w:r>
        <w:t>Month</w:t>
      </w:r>
      <w:r>
        <w:rPr>
          <w:u w:val="single"/>
        </w:rPr>
        <w:t xml:space="preserve"> </w:t>
      </w:r>
      <w:r>
        <w:rPr>
          <w:u w:val="single"/>
        </w:rPr>
        <w:tab/>
      </w:r>
      <w:r>
        <w:t>Date</w:t>
      </w:r>
      <w:r>
        <w:rPr>
          <w:u w:val="single"/>
        </w:rPr>
        <w:t xml:space="preserve"> </w:t>
      </w:r>
      <w:r>
        <w:rPr>
          <w:u w:val="single"/>
        </w:rPr>
        <w:tab/>
      </w:r>
      <w:r>
        <w:t>Year</w:t>
      </w:r>
      <w:r>
        <w:rPr>
          <w:u w:val="single"/>
        </w:rPr>
        <w:t xml:space="preserve"> </w:t>
      </w:r>
      <w:r>
        <w:rPr>
          <w:u w:val="single"/>
        </w:rPr>
        <w:tab/>
      </w:r>
    </w:p>
    <w:p w14:paraId="7CAD157E" w14:textId="77777777" w:rsidR="004E6D58" w:rsidRDefault="004E6D58" w:rsidP="00F57B23">
      <w:pPr>
        <w:pStyle w:val="BodyText"/>
        <w:kinsoku w:val="0"/>
        <w:overflowPunct w:val="0"/>
        <w:spacing w:before="2"/>
        <w:rPr>
          <w:sz w:val="16"/>
          <w:szCs w:val="16"/>
        </w:rPr>
      </w:pPr>
    </w:p>
    <w:p w14:paraId="171E8800" w14:textId="77777777" w:rsidR="004E6D58" w:rsidRDefault="004E6D58" w:rsidP="00F57B23">
      <w:pPr>
        <w:pStyle w:val="BodyText"/>
        <w:tabs>
          <w:tab w:val="left" w:pos="1848"/>
          <w:tab w:val="left" w:pos="2103"/>
          <w:tab w:val="left" w:pos="4006"/>
        </w:tabs>
        <w:kinsoku w:val="0"/>
        <w:overflowPunct w:val="0"/>
        <w:spacing w:before="90"/>
      </w:pPr>
      <w:r>
        <w:t>Male:</w:t>
      </w:r>
      <w:r>
        <w:rPr>
          <w:u w:val="single"/>
        </w:rPr>
        <w:t xml:space="preserve"> </w:t>
      </w:r>
      <w:r>
        <w:rPr>
          <w:u w:val="single"/>
        </w:rPr>
        <w:tab/>
      </w:r>
      <w:r>
        <w:tab/>
        <w:t>Female</w:t>
      </w:r>
      <w:r>
        <w:rPr>
          <w:spacing w:val="1"/>
        </w:rPr>
        <w:t xml:space="preserve"> </w:t>
      </w:r>
      <w:r>
        <w:rPr>
          <w:u w:val="single"/>
        </w:rPr>
        <w:t xml:space="preserve"> </w:t>
      </w:r>
      <w:r>
        <w:rPr>
          <w:u w:val="single"/>
        </w:rPr>
        <w:tab/>
      </w:r>
    </w:p>
    <w:p w14:paraId="095419FB" w14:textId="77777777" w:rsidR="004E6D58" w:rsidRDefault="004E6D58" w:rsidP="00F57B23">
      <w:pPr>
        <w:pStyle w:val="BodyText"/>
        <w:kinsoku w:val="0"/>
        <w:overflowPunct w:val="0"/>
        <w:spacing w:before="2"/>
        <w:rPr>
          <w:sz w:val="16"/>
          <w:szCs w:val="16"/>
        </w:rPr>
      </w:pPr>
    </w:p>
    <w:p w14:paraId="7A756B93" w14:textId="77777777" w:rsidR="004E6D58" w:rsidRDefault="004E6D58" w:rsidP="00F57B23">
      <w:pPr>
        <w:pStyle w:val="BodyText"/>
        <w:tabs>
          <w:tab w:val="left" w:pos="9218"/>
        </w:tabs>
        <w:kinsoku w:val="0"/>
        <w:overflowPunct w:val="0"/>
        <w:spacing w:before="90"/>
      </w:pPr>
      <w:r>
        <w:t>Last 4 digits of your driver’s license or state issued</w:t>
      </w:r>
      <w:r>
        <w:rPr>
          <w:spacing w:val="-23"/>
        </w:rPr>
        <w:t xml:space="preserve"> </w:t>
      </w:r>
      <w:r>
        <w:t>identification:</w:t>
      </w:r>
      <w:r>
        <w:rPr>
          <w:spacing w:val="-4"/>
        </w:rPr>
        <w:t xml:space="preserve"> </w:t>
      </w:r>
      <w:r>
        <w:rPr>
          <w:u w:val="single"/>
        </w:rPr>
        <w:t xml:space="preserve"> </w:t>
      </w:r>
      <w:r>
        <w:rPr>
          <w:u w:val="single"/>
        </w:rPr>
        <w:tab/>
      </w:r>
    </w:p>
    <w:p w14:paraId="05ACEBDB" w14:textId="77777777" w:rsidR="004E6D58" w:rsidRDefault="004E6D58" w:rsidP="00F57B23">
      <w:pPr>
        <w:pStyle w:val="BodyText"/>
        <w:kinsoku w:val="0"/>
        <w:overflowPunct w:val="0"/>
        <w:spacing w:before="2"/>
        <w:rPr>
          <w:sz w:val="16"/>
          <w:szCs w:val="16"/>
        </w:rPr>
      </w:pPr>
    </w:p>
    <w:p w14:paraId="55E0D100" w14:textId="77777777" w:rsidR="004E6D58" w:rsidRDefault="004E6D58" w:rsidP="00F57B23">
      <w:pPr>
        <w:pStyle w:val="Heading3"/>
        <w:kinsoku w:val="0"/>
        <w:overflowPunct w:val="0"/>
        <w:spacing w:before="90"/>
        <w:ind w:left="0"/>
      </w:pPr>
      <w:bookmarkStart w:id="2" w:name="EMPLOYMENT_HISTORY"/>
      <w:bookmarkEnd w:id="2"/>
      <w:r>
        <w:rPr>
          <w:u w:val="thick"/>
        </w:rPr>
        <w:t>EMPLOYMENT HISTORY</w:t>
      </w:r>
    </w:p>
    <w:p w14:paraId="2CBEDFCB" w14:textId="77777777" w:rsidR="004E6D58" w:rsidRDefault="004E6D58" w:rsidP="00F57B23">
      <w:pPr>
        <w:pStyle w:val="BodyText"/>
        <w:kinsoku w:val="0"/>
        <w:overflowPunct w:val="0"/>
        <w:rPr>
          <w:b/>
          <w:bCs/>
        </w:rPr>
      </w:pPr>
    </w:p>
    <w:p w14:paraId="319C2CB7" w14:textId="77777777" w:rsidR="004E6D58" w:rsidRDefault="004E6D58" w:rsidP="00F57B23">
      <w:pPr>
        <w:pStyle w:val="BodyText"/>
        <w:tabs>
          <w:tab w:val="left" w:pos="3790"/>
          <w:tab w:val="left" w:pos="5696"/>
          <w:tab w:val="left" w:pos="6814"/>
          <w:tab w:val="left" w:pos="8112"/>
          <w:tab w:val="left" w:pos="9737"/>
        </w:tabs>
        <w:kinsoku w:val="0"/>
        <w:overflowPunct w:val="0"/>
        <w:ind w:right="120"/>
      </w:pPr>
      <w:r>
        <w:t>Name</w:t>
      </w:r>
      <w:r>
        <w:rPr>
          <w:spacing w:val="-3"/>
        </w:rPr>
        <w:t xml:space="preserve"> </w:t>
      </w:r>
      <w:r>
        <w:t>of Organization/Employer:</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Please check one:</w:t>
      </w:r>
      <w:r>
        <w:rPr>
          <w:spacing w:val="-7"/>
        </w:rPr>
        <w:t xml:space="preserve"> </w:t>
      </w:r>
      <w:r>
        <w:t>Assisted</w:t>
      </w:r>
      <w:r>
        <w:rPr>
          <w:spacing w:val="-2"/>
        </w:rPr>
        <w:t xml:space="preserve"> </w:t>
      </w:r>
      <w:r>
        <w:t>Living</w:t>
      </w:r>
      <w:r>
        <w:rPr>
          <w:u w:val="single"/>
        </w:rPr>
        <w:t xml:space="preserve"> </w:t>
      </w:r>
      <w:r>
        <w:rPr>
          <w:u w:val="single"/>
        </w:rPr>
        <w:tab/>
      </w:r>
      <w:r>
        <w:t>Nursing</w:t>
      </w:r>
      <w:r>
        <w:rPr>
          <w:spacing w:val="1"/>
        </w:rPr>
        <w:t xml:space="preserve"> </w:t>
      </w:r>
      <w:r>
        <w:t>Home</w:t>
      </w:r>
      <w:r>
        <w:rPr>
          <w:u w:val="single"/>
        </w:rPr>
        <w:t xml:space="preserve"> </w:t>
      </w:r>
      <w:r>
        <w:rPr>
          <w:u w:val="single"/>
        </w:rPr>
        <w:tab/>
      </w:r>
      <w:r>
        <w:t>CCRC</w:t>
      </w:r>
      <w:r>
        <w:rPr>
          <w:u w:val="single"/>
        </w:rPr>
        <w:t xml:space="preserve"> </w:t>
      </w:r>
      <w:r>
        <w:rPr>
          <w:u w:val="single"/>
        </w:rPr>
        <w:tab/>
      </w:r>
      <w:r>
        <w:t>Hospital</w:t>
      </w:r>
      <w:r>
        <w:rPr>
          <w:spacing w:val="2"/>
        </w:rPr>
        <w:t xml:space="preserve"> </w:t>
      </w:r>
      <w:r>
        <w:rPr>
          <w:u w:val="single"/>
        </w:rPr>
        <w:t xml:space="preserve"> </w:t>
      </w:r>
      <w:r>
        <w:rPr>
          <w:u w:val="single"/>
        </w:rPr>
        <w:tab/>
      </w:r>
    </w:p>
    <w:p w14:paraId="4F6C2446" w14:textId="77777777" w:rsidR="004E6D58" w:rsidRDefault="004E6D58" w:rsidP="00F57B23">
      <w:pPr>
        <w:pStyle w:val="BodyText"/>
        <w:tabs>
          <w:tab w:val="left" w:pos="2156"/>
          <w:tab w:val="left" w:pos="3425"/>
          <w:tab w:val="left" w:pos="5806"/>
          <w:tab w:val="left" w:pos="8121"/>
        </w:tabs>
        <w:kinsoku w:val="0"/>
        <w:overflowPunct w:val="0"/>
      </w:pPr>
      <w:r>
        <w:t>Adult Day</w:t>
      </w:r>
      <w:r>
        <w:rPr>
          <w:spacing w:val="1"/>
        </w:rPr>
        <w:t xml:space="preserve"> </w:t>
      </w:r>
      <w:r>
        <w:t>Care</w:t>
      </w:r>
      <w:r>
        <w:rPr>
          <w:u w:val="single"/>
        </w:rPr>
        <w:t xml:space="preserve"> </w:t>
      </w:r>
      <w:r>
        <w:rPr>
          <w:u w:val="single"/>
        </w:rPr>
        <w:tab/>
      </w:r>
      <w:r>
        <w:t>Hospice</w:t>
      </w:r>
      <w:r>
        <w:rPr>
          <w:u w:val="single"/>
        </w:rPr>
        <w:t xml:space="preserve"> </w:t>
      </w:r>
      <w:r>
        <w:rPr>
          <w:u w:val="single"/>
        </w:rPr>
        <w:tab/>
      </w:r>
      <w:r>
        <w:t>Home</w:t>
      </w:r>
      <w:r>
        <w:rPr>
          <w:spacing w:val="-2"/>
        </w:rPr>
        <w:t xml:space="preserve"> </w:t>
      </w:r>
      <w:r>
        <w:t>Care</w:t>
      </w:r>
      <w:r>
        <w:rPr>
          <w:spacing w:val="-1"/>
        </w:rPr>
        <w:t xml:space="preserve"> </w:t>
      </w:r>
      <w:r>
        <w:t>Agency</w:t>
      </w:r>
      <w:r>
        <w:rPr>
          <w:u w:val="single"/>
        </w:rPr>
        <w:t xml:space="preserve"> </w:t>
      </w:r>
      <w:r>
        <w:rPr>
          <w:u w:val="single"/>
        </w:rPr>
        <w:tab/>
      </w:r>
      <w:r>
        <w:t>Retirement</w:t>
      </w:r>
      <w:r>
        <w:rPr>
          <w:spacing w:val="-4"/>
        </w:rPr>
        <w:t xml:space="preserve"> </w:t>
      </w:r>
      <w:r>
        <w:t>Home</w:t>
      </w:r>
      <w:r>
        <w:rPr>
          <w:spacing w:val="-4"/>
        </w:rPr>
        <w:t xml:space="preserve"> </w:t>
      </w:r>
      <w:r>
        <w:rPr>
          <w:u w:val="single"/>
        </w:rPr>
        <w:t xml:space="preserve"> </w:t>
      </w:r>
      <w:r>
        <w:rPr>
          <w:u w:val="single"/>
        </w:rPr>
        <w:tab/>
      </w:r>
    </w:p>
    <w:p w14:paraId="02B86953" w14:textId="77777777" w:rsidR="004E6D58" w:rsidRDefault="004E6D58" w:rsidP="00F57B23">
      <w:pPr>
        <w:pStyle w:val="BodyText"/>
        <w:tabs>
          <w:tab w:val="left" w:pos="2470"/>
          <w:tab w:val="left" w:pos="2878"/>
          <w:tab w:val="left" w:pos="4783"/>
          <w:tab w:val="left" w:pos="5364"/>
          <w:tab w:val="left" w:pos="7159"/>
          <w:tab w:val="left" w:pos="9161"/>
          <w:tab w:val="left" w:pos="9679"/>
        </w:tabs>
        <w:kinsoku w:val="0"/>
        <w:overflowPunct w:val="0"/>
        <w:ind w:right="178"/>
      </w:pPr>
      <w:r>
        <w:t>Management</w:t>
      </w:r>
      <w:r>
        <w:rPr>
          <w:spacing w:val="-3"/>
        </w:rPr>
        <w:t xml:space="preserve"> </w:t>
      </w:r>
      <w:r>
        <w:t>Company</w:t>
      </w:r>
      <w:r>
        <w:rPr>
          <w:u w:val="single"/>
        </w:rPr>
        <w:t xml:space="preserve"> </w:t>
      </w:r>
      <w:r>
        <w:rPr>
          <w:u w:val="single"/>
        </w:rPr>
        <w:tab/>
      </w:r>
      <w:r>
        <w:rPr>
          <w:u w:val="single"/>
        </w:rPr>
        <w:tab/>
      </w:r>
      <w:r>
        <w:t>Government</w:t>
      </w:r>
      <w:r>
        <w:rPr>
          <w:spacing w:val="1"/>
        </w:rPr>
        <w:t xml:space="preserve"> </w:t>
      </w:r>
      <w:r>
        <w:t>Agency</w:t>
      </w:r>
      <w:r>
        <w:rPr>
          <w:u w:val="single"/>
        </w:rPr>
        <w:t xml:space="preserve"> </w:t>
      </w:r>
      <w:r>
        <w:rPr>
          <w:u w:val="single"/>
        </w:rPr>
        <w:tab/>
      </w:r>
      <w:r>
        <w:t>Rehab Center</w:t>
      </w:r>
      <w:r>
        <w:rPr>
          <w:u w:val="single"/>
        </w:rPr>
        <w:t xml:space="preserve"> </w:t>
      </w:r>
      <w:r>
        <w:rPr>
          <w:u w:val="single"/>
        </w:rPr>
        <w:tab/>
      </w:r>
      <w:r>
        <w:t>Physician /</w:t>
      </w:r>
      <w:r>
        <w:rPr>
          <w:spacing w:val="-4"/>
        </w:rPr>
        <w:t xml:space="preserve"> </w:t>
      </w:r>
      <w:r>
        <w:t>NP</w:t>
      </w:r>
      <w:r>
        <w:rPr>
          <w:spacing w:val="-5"/>
        </w:rPr>
        <w:t xml:space="preserve"> </w:t>
      </w:r>
      <w:r w:rsidR="00D15795">
        <w:t>Office</w:t>
      </w:r>
      <w:r w:rsidR="00D15795">
        <w:rPr>
          <w:spacing w:val="1"/>
        </w:rPr>
        <w:t xml:space="preserve"> </w:t>
      </w:r>
      <w:r w:rsidR="00D15795">
        <w:rPr>
          <w:u w:val="single"/>
        </w:rPr>
        <w:tab/>
      </w:r>
      <w:r>
        <w:t xml:space="preserve"> Pharmacy Company</w:t>
      </w:r>
      <w:r>
        <w:rPr>
          <w:u w:val="single"/>
        </w:rPr>
        <w:t xml:space="preserve"> </w:t>
      </w:r>
      <w:r>
        <w:rPr>
          <w:u w:val="single"/>
        </w:rPr>
        <w:tab/>
      </w:r>
      <w:r>
        <w:t>Dietitian</w:t>
      </w:r>
      <w:r>
        <w:rPr>
          <w:spacing w:val="-5"/>
        </w:rPr>
        <w:t xml:space="preserve"> </w:t>
      </w:r>
      <w:r>
        <w:t>Company</w:t>
      </w:r>
      <w:r>
        <w:rPr>
          <w:u w:val="single"/>
        </w:rPr>
        <w:t xml:space="preserve"> </w:t>
      </w:r>
      <w:r>
        <w:rPr>
          <w:u w:val="single"/>
        </w:rPr>
        <w:tab/>
      </w:r>
      <w:r>
        <w:t>Private Practice Indicate</w:t>
      </w:r>
      <w:r>
        <w:rPr>
          <w:spacing w:val="-17"/>
        </w:rPr>
        <w:t xml:space="preserve"> </w:t>
      </w:r>
      <w:r>
        <w:t>Profession</w:t>
      </w:r>
      <w:r>
        <w:rPr>
          <w:spacing w:val="2"/>
        </w:rPr>
        <w:t xml:space="preserve"> </w:t>
      </w:r>
      <w:r>
        <w:rPr>
          <w:u w:val="single"/>
        </w:rPr>
        <w:t xml:space="preserve"> </w:t>
      </w:r>
      <w:r>
        <w:rPr>
          <w:u w:val="single"/>
        </w:rPr>
        <w:tab/>
      </w:r>
    </w:p>
    <w:p w14:paraId="77AD4B19" w14:textId="77777777" w:rsidR="004E6D58" w:rsidRDefault="004E6D58" w:rsidP="00F57B23">
      <w:pPr>
        <w:pStyle w:val="BodyText"/>
        <w:tabs>
          <w:tab w:val="left" w:pos="2470"/>
          <w:tab w:val="left" w:pos="2878"/>
          <w:tab w:val="left" w:pos="4783"/>
          <w:tab w:val="left" w:pos="5364"/>
          <w:tab w:val="left" w:pos="7159"/>
          <w:tab w:val="left" w:pos="9161"/>
          <w:tab w:val="left" w:pos="9679"/>
        </w:tabs>
        <w:kinsoku w:val="0"/>
        <w:overflowPunct w:val="0"/>
        <w:ind w:right="178"/>
        <w:sectPr w:rsidR="004E6D58">
          <w:pgSz w:w="12240" w:h="15840"/>
          <w:pgMar w:top="660" w:right="740" w:bottom="720" w:left="1640" w:header="0" w:footer="523" w:gutter="0"/>
          <w:cols w:space="720"/>
          <w:noEndnote/>
        </w:sectPr>
      </w:pPr>
    </w:p>
    <w:p w14:paraId="4E26F5E5" w14:textId="77777777" w:rsidR="004E6D58" w:rsidRDefault="004E6D58" w:rsidP="00F57B23">
      <w:pPr>
        <w:pStyle w:val="BodyText"/>
        <w:tabs>
          <w:tab w:val="left" w:pos="1599"/>
          <w:tab w:val="left" w:pos="2014"/>
        </w:tabs>
        <w:kinsoku w:val="0"/>
        <w:overflowPunct w:val="0"/>
      </w:pPr>
      <w:r>
        <w:t>Association</w:t>
      </w:r>
      <w:r>
        <w:tab/>
      </w:r>
      <w:r>
        <w:rPr>
          <w:u w:val="single"/>
        </w:rPr>
        <w:t xml:space="preserve"> </w:t>
      </w:r>
      <w:r>
        <w:rPr>
          <w:u w:val="single"/>
        </w:rPr>
        <w:tab/>
      </w:r>
    </w:p>
    <w:p w14:paraId="47B42DAE" w14:textId="77777777" w:rsidR="004E6D58" w:rsidRDefault="004E6D58" w:rsidP="00F57B23">
      <w:pPr>
        <w:pStyle w:val="BodyText"/>
        <w:tabs>
          <w:tab w:val="left" w:pos="1148"/>
          <w:tab w:val="left" w:pos="2492"/>
          <w:tab w:val="left" w:pos="3022"/>
        </w:tabs>
        <w:kinsoku w:val="0"/>
        <w:overflowPunct w:val="0"/>
      </w:pPr>
      <w:r>
        <w:br w:type="column"/>
      </w:r>
      <w:r>
        <w:t>Private</w:t>
      </w:r>
      <w:r>
        <w:tab/>
        <w:t>Consultant</w:t>
      </w:r>
      <w:r>
        <w:tab/>
      </w:r>
      <w:r>
        <w:rPr>
          <w:u w:val="single"/>
        </w:rPr>
        <w:t xml:space="preserve"> </w:t>
      </w:r>
      <w:r>
        <w:rPr>
          <w:u w:val="single"/>
        </w:rPr>
        <w:tab/>
      </w:r>
    </w:p>
    <w:p w14:paraId="66493DBB" w14:textId="77777777" w:rsidR="004E6D58" w:rsidRDefault="004E6D58" w:rsidP="00F57B23">
      <w:pPr>
        <w:pStyle w:val="BodyText"/>
        <w:tabs>
          <w:tab w:val="left" w:pos="1479"/>
          <w:tab w:val="left" w:pos="1894"/>
        </w:tabs>
        <w:kinsoku w:val="0"/>
        <w:overflowPunct w:val="0"/>
      </w:pPr>
      <w:r>
        <w:br w:type="column"/>
      </w:r>
      <w:r>
        <w:t>University</w:t>
      </w:r>
      <w:r>
        <w:tab/>
      </w:r>
      <w:r>
        <w:rPr>
          <w:u w:val="single"/>
        </w:rPr>
        <w:t xml:space="preserve"> </w:t>
      </w:r>
      <w:r>
        <w:rPr>
          <w:u w:val="single"/>
        </w:rPr>
        <w:tab/>
      </w:r>
    </w:p>
    <w:p w14:paraId="22D220C0" w14:textId="77777777" w:rsidR="004E6D58" w:rsidRDefault="004E6D58" w:rsidP="00F57B23">
      <w:pPr>
        <w:pStyle w:val="BodyText"/>
        <w:tabs>
          <w:tab w:val="left" w:pos="1028"/>
          <w:tab w:val="left" w:pos="2002"/>
          <w:tab w:val="left" w:pos="2537"/>
        </w:tabs>
        <w:kinsoku w:val="0"/>
        <w:overflowPunct w:val="0"/>
      </w:pPr>
      <w:r>
        <w:br w:type="column"/>
      </w:r>
      <w:r>
        <w:t>Trade</w:t>
      </w:r>
      <w:r>
        <w:tab/>
        <w:t>School</w:t>
      </w:r>
      <w:r>
        <w:tab/>
      </w:r>
      <w:r>
        <w:rPr>
          <w:u w:val="single"/>
        </w:rPr>
        <w:t xml:space="preserve"> </w:t>
      </w:r>
      <w:r>
        <w:rPr>
          <w:u w:val="single"/>
        </w:rPr>
        <w:tab/>
      </w:r>
    </w:p>
    <w:p w14:paraId="723F3C37" w14:textId="77777777" w:rsidR="004E6D58" w:rsidRDefault="004E6D58" w:rsidP="00F57B23">
      <w:pPr>
        <w:pStyle w:val="BodyText"/>
        <w:tabs>
          <w:tab w:val="left" w:pos="1028"/>
          <w:tab w:val="left" w:pos="2002"/>
          <w:tab w:val="left" w:pos="2537"/>
        </w:tabs>
        <w:kinsoku w:val="0"/>
        <w:overflowPunct w:val="0"/>
        <w:sectPr w:rsidR="004E6D58">
          <w:type w:val="continuous"/>
          <w:pgSz w:w="12240" w:h="15840"/>
          <w:pgMar w:top="660" w:right="740" w:bottom="720" w:left="1640" w:header="720" w:footer="720" w:gutter="0"/>
          <w:cols w:num="4" w:space="720" w:equalWidth="0">
            <w:col w:w="2055" w:space="56"/>
            <w:col w:w="3063" w:space="57"/>
            <w:col w:w="1935" w:space="52"/>
            <w:col w:w="2642"/>
          </w:cols>
          <w:noEndnote/>
        </w:sectPr>
      </w:pPr>
    </w:p>
    <w:p w14:paraId="7EF5FB58" w14:textId="77777777" w:rsidR="004E6D58" w:rsidRDefault="004E6D58" w:rsidP="00F57B23">
      <w:pPr>
        <w:pStyle w:val="BodyText"/>
        <w:tabs>
          <w:tab w:val="left" w:pos="3999"/>
        </w:tabs>
        <w:kinsoku w:val="0"/>
        <w:overflowPunct w:val="0"/>
        <w:spacing w:line="283" w:lineRule="auto"/>
        <w:ind w:right="5857"/>
      </w:pPr>
      <w:r>
        <w:t>Independent</w:t>
      </w:r>
      <w:r>
        <w:rPr>
          <w:spacing w:val="2"/>
        </w:rPr>
        <w:t xml:space="preserve"> </w:t>
      </w:r>
      <w:r>
        <w:t>Living</w:t>
      </w:r>
      <w:r>
        <w:rPr>
          <w:spacing w:val="2"/>
        </w:rPr>
        <w:t xml:space="preserve"> </w:t>
      </w:r>
      <w:r>
        <w:t xml:space="preserve">Communities </w:t>
      </w:r>
      <w:r>
        <w:rPr>
          <w:u w:val="single"/>
        </w:rPr>
        <w:t xml:space="preserve"> </w:t>
      </w:r>
      <w:r>
        <w:rPr>
          <w:u w:val="single"/>
        </w:rPr>
        <w:tab/>
      </w:r>
      <w:r>
        <w:t xml:space="preserve"> </w:t>
      </w:r>
    </w:p>
    <w:p w14:paraId="3DB8586E" w14:textId="77777777" w:rsidR="002D3FC1" w:rsidRDefault="002D3FC1" w:rsidP="00F57B23">
      <w:pPr>
        <w:pStyle w:val="BodyText"/>
        <w:tabs>
          <w:tab w:val="left" w:pos="3999"/>
        </w:tabs>
        <w:kinsoku w:val="0"/>
        <w:overflowPunct w:val="0"/>
        <w:spacing w:line="283" w:lineRule="auto"/>
        <w:ind w:right="5857"/>
      </w:pPr>
    </w:p>
    <w:p w14:paraId="6425385E" w14:textId="77777777" w:rsidR="002D3FC1" w:rsidRDefault="002D3FC1" w:rsidP="002D3FC1">
      <w:pPr>
        <w:pStyle w:val="BodyText"/>
        <w:tabs>
          <w:tab w:val="left" w:pos="7361"/>
        </w:tabs>
        <w:kinsoku w:val="0"/>
        <w:overflowPunct w:val="0"/>
        <w:spacing w:before="76"/>
      </w:pPr>
      <w:r>
        <w:br w:type="page"/>
      </w:r>
      <w:r>
        <w:lastRenderedPageBreak/>
        <w:t>Other Indicate:</w:t>
      </w:r>
      <w:r>
        <w:rPr>
          <w:spacing w:val="2"/>
        </w:rPr>
        <w:t xml:space="preserve"> </w:t>
      </w:r>
      <w:r>
        <w:rPr>
          <w:u w:val="single"/>
        </w:rPr>
        <w:t xml:space="preserve"> </w:t>
      </w:r>
      <w:r>
        <w:rPr>
          <w:u w:val="single"/>
        </w:rPr>
        <w:tab/>
      </w:r>
    </w:p>
    <w:p w14:paraId="02F06823" w14:textId="77777777" w:rsidR="002D3FC1" w:rsidRDefault="002D3FC1" w:rsidP="002D3FC1">
      <w:pPr>
        <w:pStyle w:val="BodyText"/>
        <w:kinsoku w:val="0"/>
        <w:overflowPunct w:val="0"/>
        <w:spacing w:before="2"/>
        <w:rPr>
          <w:sz w:val="16"/>
          <w:szCs w:val="16"/>
        </w:rPr>
      </w:pPr>
    </w:p>
    <w:p w14:paraId="5BD7AF1A" w14:textId="77777777" w:rsidR="002D3FC1" w:rsidRDefault="002D3FC1" w:rsidP="002D3FC1">
      <w:pPr>
        <w:pStyle w:val="BodyText"/>
        <w:tabs>
          <w:tab w:val="left" w:pos="9593"/>
        </w:tabs>
        <w:kinsoku w:val="0"/>
        <w:overflowPunct w:val="0"/>
        <w:spacing w:before="90"/>
      </w:pPr>
      <w:r>
        <w:t>What is your current</w:t>
      </w:r>
      <w:r>
        <w:rPr>
          <w:spacing w:val="-12"/>
        </w:rPr>
        <w:t xml:space="preserve"> </w:t>
      </w:r>
      <w:r>
        <w:t>position/title?</w:t>
      </w:r>
      <w:r>
        <w:rPr>
          <w:spacing w:val="2"/>
        </w:rPr>
        <w:t xml:space="preserve"> </w:t>
      </w:r>
      <w:r>
        <w:rPr>
          <w:u w:val="single"/>
        </w:rPr>
        <w:t xml:space="preserve"> </w:t>
      </w:r>
      <w:r>
        <w:rPr>
          <w:u w:val="single"/>
        </w:rPr>
        <w:tab/>
      </w:r>
    </w:p>
    <w:p w14:paraId="7C654E9D" w14:textId="77777777" w:rsidR="002D3FC1" w:rsidRDefault="002D3FC1" w:rsidP="002D3FC1">
      <w:pPr>
        <w:pStyle w:val="BodyText"/>
        <w:kinsoku w:val="0"/>
        <w:overflowPunct w:val="0"/>
        <w:spacing w:before="3"/>
        <w:rPr>
          <w:sz w:val="16"/>
          <w:szCs w:val="16"/>
        </w:rPr>
      </w:pPr>
    </w:p>
    <w:p w14:paraId="5585C988" w14:textId="77777777" w:rsidR="002D3FC1" w:rsidRDefault="002D3FC1" w:rsidP="002D3FC1">
      <w:pPr>
        <w:pStyle w:val="BodyText"/>
        <w:tabs>
          <w:tab w:val="left" w:pos="5777"/>
          <w:tab w:val="left" w:pos="7726"/>
        </w:tabs>
        <w:kinsoku w:val="0"/>
        <w:overflowPunct w:val="0"/>
        <w:spacing w:before="90"/>
      </w:pPr>
      <w:r>
        <w:t>Length of Employment:  Month</w:t>
      </w:r>
      <w:r>
        <w:rPr>
          <w:spacing w:val="-1"/>
        </w:rPr>
        <w:t xml:space="preserve"> </w:t>
      </w:r>
      <w:r>
        <w:t>and Year:</w:t>
      </w:r>
      <w:r>
        <w:rPr>
          <w:u w:val="single"/>
        </w:rPr>
        <w:t xml:space="preserve"> </w:t>
      </w:r>
      <w:r>
        <w:rPr>
          <w:u w:val="single"/>
        </w:rPr>
        <w:tab/>
      </w:r>
      <w:r>
        <w:t>To</w:t>
      </w:r>
      <w:r>
        <w:rPr>
          <w:spacing w:val="-3"/>
        </w:rPr>
        <w:t xml:space="preserve"> </w:t>
      </w:r>
      <w:r>
        <w:rPr>
          <w:u w:val="single"/>
        </w:rPr>
        <w:t xml:space="preserve"> </w:t>
      </w:r>
      <w:r>
        <w:rPr>
          <w:u w:val="single"/>
        </w:rPr>
        <w:tab/>
      </w:r>
    </w:p>
    <w:p w14:paraId="089140D9" w14:textId="77777777" w:rsidR="002D3FC1" w:rsidRDefault="002D3FC1" w:rsidP="002D3FC1">
      <w:pPr>
        <w:pStyle w:val="BodyText"/>
        <w:kinsoku w:val="0"/>
        <w:overflowPunct w:val="0"/>
        <w:ind w:right="182"/>
      </w:pPr>
      <w:r>
        <w:t>If you have worked at this company for less than three years, please attach your resume or attach with another piece of paper your work history.</w:t>
      </w:r>
    </w:p>
    <w:p w14:paraId="47718186" w14:textId="77777777" w:rsidR="002D3FC1" w:rsidRDefault="002D3FC1" w:rsidP="002D3FC1">
      <w:pPr>
        <w:pStyle w:val="BodyText"/>
        <w:kinsoku w:val="0"/>
        <w:overflowPunct w:val="0"/>
        <w:spacing w:before="11"/>
        <w:rPr>
          <w:sz w:val="23"/>
          <w:szCs w:val="23"/>
        </w:rPr>
      </w:pPr>
    </w:p>
    <w:p w14:paraId="6882D076" w14:textId="77777777" w:rsidR="002D3FC1" w:rsidRDefault="002D3FC1" w:rsidP="002D3FC1">
      <w:pPr>
        <w:pStyle w:val="BodyText"/>
        <w:tabs>
          <w:tab w:val="left" w:pos="4184"/>
          <w:tab w:val="left" w:pos="6161"/>
          <w:tab w:val="left" w:pos="8753"/>
        </w:tabs>
        <w:kinsoku w:val="0"/>
        <w:overflowPunct w:val="0"/>
      </w:pPr>
      <w:r>
        <w:t xml:space="preserve">Please check one: </w:t>
      </w:r>
      <w:r>
        <w:rPr>
          <w:spacing w:val="2"/>
        </w:rPr>
        <w:t xml:space="preserve"> </w:t>
      </w:r>
      <w:r>
        <w:t>Full</w:t>
      </w:r>
      <w:r>
        <w:rPr>
          <w:spacing w:val="-4"/>
        </w:rPr>
        <w:t xml:space="preserve"> </w:t>
      </w:r>
      <w:r>
        <w:t>time:</w:t>
      </w:r>
      <w:r>
        <w:rPr>
          <w:u w:val="single"/>
        </w:rPr>
        <w:t xml:space="preserve"> </w:t>
      </w:r>
      <w:r>
        <w:rPr>
          <w:u w:val="single"/>
        </w:rPr>
        <w:tab/>
      </w:r>
      <w:r>
        <w:t>Part</w:t>
      </w:r>
      <w:r>
        <w:rPr>
          <w:spacing w:val="-4"/>
        </w:rPr>
        <w:t xml:space="preserve"> </w:t>
      </w:r>
      <w:r>
        <w:t>Time:</w:t>
      </w:r>
      <w:r>
        <w:rPr>
          <w:u w:val="single"/>
        </w:rPr>
        <w:t xml:space="preserve"> </w:t>
      </w:r>
      <w:r>
        <w:rPr>
          <w:u w:val="single"/>
        </w:rPr>
        <w:tab/>
      </w:r>
      <w:r>
        <w:t>Volunteer:</w:t>
      </w:r>
      <w:r>
        <w:rPr>
          <w:spacing w:val="2"/>
        </w:rPr>
        <w:t xml:space="preserve"> </w:t>
      </w:r>
      <w:r>
        <w:rPr>
          <w:u w:val="single"/>
        </w:rPr>
        <w:t xml:space="preserve"> </w:t>
      </w:r>
      <w:r>
        <w:rPr>
          <w:u w:val="single"/>
        </w:rPr>
        <w:tab/>
      </w:r>
    </w:p>
    <w:p w14:paraId="7D843673" w14:textId="77777777" w:rsidR="002D3FC1" w:rsidRDefault="002D3FC1" w:rsidP="002D3FC1">
      <w:pPr>
        <w:pStyle w:val="BodyText"/>
        <w:kinsoku w:val="0"/>
        <w:overflowPunct w:val="0"/>
        <w:spacing w:before="2"/>
        <w:rPr>
          <w:sz w:val="16"/>
          <w:szCs w:val="16"/>
        </w:rPr>
      </w:pPr>
    </w:p>
    <w:p w14:paraId="5429D615" w14:textId="77777777" w:rsidR="002D3FC1" w:rsidRDefault="002D3FC1" w:rsidP="002D3FC1">
      <w:pPr>
        <w:pStyle w:val="BodyText"/>
        <w:tabs>
          <w:tab w:val="left" w:pos="9593"/>
        </w:tabs>
        <w:kinsoku w:val="0"/>
        <w:overflowPunct w:val="0"/>
        <w:spacing w:before="92" w:line="237" w:lineRule="auto"/>
        <w:ind w:right="240"/>
      </w:pPr>
      <w:r>
        <w:t>Supervisor Name and</w:t>
      </w:r>
      <w:r>
        <w:rPr>
          <w:spacing w:val="2"/>
        </w:rPr>
        <w:t xml:space="preserve"> </w:t>
      </w:r>
      <w:r>
        <w:t>phone</w:t>
      </w:r>
      <w:r>
        <w:rPr>
          <w:spacing w:val="-5"/>
        </w:rPr>
        <w:t xml:space="preserve"> </w:t>
      </w:r>
      <w:r>
        <w:t>number:</w:t>
      </w:r>
      <w:r>
        <w:rPr>
          <w:spacing w:val="-2"/>
        </w:rPr>
        <w:t xml:space="preserve"> </w:t>
      </w:r>
      <w:r>
        <w:rPr>
          <w:u w:val="single"/>
        </w:rPr>
        <w:t xml:space="preserve"> </w:t>
      </w:r>
      <w:r>
        <w:rPr>
          <w:u w:val="single"/>
        </w:rPr>
        <w:tab/>
      </w:r>
      <w:r>
        <w:rPr>
          <w:w w:val="11"/>
          <w:u w:val="single"/>
        </w:rPr>
        <w:t xml:space="preserve"> </w:t>
      </w:r>
      <w:r>
        <w:t>Supervisor email</w:t>
      </w:r>
      <w:r>
        <w:rPr>
          <w:spacing w:val="-11"/>
        </w:rPr>
        <w:t xml:space="preserve"> </w:t>
      </w:r>
      <w:r>
        <w:t>address:</w:t>
      </w:r>
      <w:r>
        <w:rPr>
          <w:spacing w:val="2"/>
        </w:rPr>
        <w:t xml:space="preserve"> </w:t>
      </w:r>
      <w:r>
        <w:rPr>
          <w:u w:val="single"/>
        </w:rPr>
        <w:t xml:space="preserve"> </w:t>
      </w:r>
      <w:r>
        <w:rPr>
          <w:u w:val="single"/>
        </w:rPr>
        <w:tab/>
      </w:r>
    </w:p>
    <w:p w14:paraId="6406CAA7" w14:textId="77777777" w:rsidR="002D3FC1" w:rsidRDefault="002D3FC1" w:rsidP="002D3FC1">
      <w:pPr>
        <w:pStyle w:val="BodyText"/>
        <w:kinsoku w:val="0"/>
        <w:overflowPunct w:val="0"/>
        <w:spacing w:before="3"/>
        <w:rPr>
          <w:sz w:val="16"/>
          <w:szCs w:val="16"/>
        </w:rPr>
      </w:pPr>
    </w:p>
    <w:p w14:paraId="73995F80" w14:textId="77777777" w:rsidR="002D3FC1" w:rsidRDefault="002D3FC1" w:rsidP="002D3FC1">
      <w:pPr>
        <w:pStyle w:val="BodyText"/>
        <w:tabs>
          <w:tab w:val="left" w:pos="8811"/>
        </w:tabs>
        <w:kinsoku w:val="0"/>
        <w:overflowPunct w:val="0"/>
        <w:spacing w:before="90"/>
      </w:pPr>
      <w:r>
        <w:t>Work</w:t>
      </w:r>
      <w:r>
        <w:rPr>
          <w:spacing w:val="-5"/>
        </w:rPr>
        <w:t xml:space="preserve"> </w:t>
      </w:r>
      <w:r>
        <w:t>Address:</w:t>
      </w:r>
      <w:r>
        <w:rPr>
          <w:spacing w:val="2"/>
        </w:rPr>
        <w:t xml:space="preserve"> </w:t>
      </w:r>
      <w:r>
        <w:rPr>
          <w:u w:val="single"/>
        </w:rPr>
        <w:t xml:space="preserve"> </w:t>
      </w:r>
      <w:r>
        <w:rPr>
          <w:u w:val="single"/>
        </w:rPr>
        <w:tab/>
      </w:r>
    </w:p>
    <w:p w14:paraId="5DF1B4D9" w14:textId="77777777" w:rsidR="002D3FC1" w:rsidRDefault="002D3FC1" w:rsidP="002D3FC1">
      <w:pPr>
        <w:pStyle w:val="BodyText"/>
        <w:kinsoku w:val="0"/>
        <w:overflowPunct w:val="0"/>
        <w:spacing w:before="2"/>
        <w:rPr>
          <w:sz w:val="16"/>
          <w:szCs w:val="16"/>
        </w:rPr>
      </w:pPr>
    </w:p>
    <w:p w14:paraId="1CB3D2B5" w14:textId="77777777" w:rsidR="002D3FC1" w:rsidRDefault="002D3FC1" w:rsidP="002D3FC1">
      <w:pPr>
        <w:pStyle w:val="BodyText"/>
        <w:tabs>
          <w:tab w:val="left" w:pos="4957"/>
          <w:tab w:val="left" w:pos="6944"/>
          <w:tab w:val="left" w:pos="8931"/>
        </w:tabs>
        <w:kinsoku w:val="0"/>
        <w:overflowPunct w:val="0"/>
        <w:spacing w:before="90"/>
      </w:pP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t>Code:</w:t>
      </w:r>
      <w:r>
        <w:rPr>
          <w:u w:val="single"/>
        </w:rPr>
        <w:t xml:space="preserve"> </w:t>
      </w:r>
      <w:r>
        <w:rPr>
          <w:u w:val="single"/>
        </w:rPr>
        <w:tab/>
      </w:r>
    </w:p>
    <w:p w14:paraId="39A7367B" w14:textId="77777777" w:rsidR="002D3FC1" w:rsidRDefault="002D3FC1" w:rsidP="002D3FC1">
      <w:pPr>
        <w:pStyle w:val="BodyText"/>
        <w:kinsoku w:val="0"/>
        <w:overflowPunct w:val="0"/>
        <w:spacing w:before="2"/>
        <w:rPr>
          <w:sz w:val="16"/>
          <w:szCs w:val="16"/>
        </w:rPr>
      </w:pPr>
    </w:p>
    <w:p w14:paraId="5EE1E685" w14:textId="77777777" w:rsidR="002D3FC1" w:rsidRDefault="002D3FC1" w:rsidP="002D3FC1">
      <w:pPr>
        <w:pStyle w:val="BodyText"/>
        <w:tabs>
          <w:tab w:val="left" w:pos="7741"/>
          <w:tab w:val="left" w:pos="9646"/>
          <w:tab w:val="left" w:pos="9685"/>
          <w:tab w:val="left" w:pos="9742"/>
        </w:tabs>
        <w:kinsoku w:val="0"/>
        <w:overflowPunct w:val="0"/>
        <w:spacing w:before="90"/>
        <w:ind w:right="115"/>
        <w:jc w:val="both"/>
      </w:pPr>
      <w:r>
        <w:t>Country:</w:t>
      </w:r>
      <w:r>
        <w:rPr>
          <w:u w:val="single"/>
        </w:rPr>
        <w:tab/>
      </w:r>
      <w:r>
        <w:rPr>
          <w:u w:val="single"/>
        </w:rPr>
        <w:tab/>
      </w:r>
      <w:r>
        <w:rPr>
          <w:u w:val="single"/>
        </w:rPr>
        <w:tab/>
      </w:r>
      <w:r>
        <w:rPr>
          <w:u w:val="single"/>
        </w:rPr>
        <w:tab/>
      </w:r>
      <w:r>
        <w:t xml:space="preserve"> Work</w:t>
      </w:r>
      <w:r>
        <w:rPr>
          <w:spacing w:val="-2"/>
        </w:rPr>
        <w:t xml:space="preserve"> </w:t>
      </w:r>
      <w:r>
        <w:t>Email</w:t>
      </w:r>
      <w:r>
        <w:rPr>
          <w:spacing w:val="-5"/>
        </w:rPr>
        <w:t xml:space="preserve"> </w:t>
      </w:r>
      <w:r>
        <w:t>Address:</w:t>
      </w:r>
      <w:r>
        <w:rPr>
          <w:spacing w:val="2"/>
        </w:rPr>
        <w:t xml:space="preserve"> </w:t>
      </w:r>
      <w:r>
        <w:rPr>
          <w:u w:val="single"/>
        </w:rPr>
        <w:t xml:space="preserve"> </w:t>
      </w:r>
      <w:r>
        <w:rPr>
          <w:u w:val="single"/>
        </w:rPr>
        <w:tab/>
      </w:r>
      <w:r>
        <w:rPr>
          <w:u w:val="single"/>
        </w:rPr>
        <w:tab/>
      </w:r>
      <w:r>
        <w:rPr>
          <w:u w:val="single"/>
        </w:rPr>
        <w:tab/>
      </w:r>
      <w:r>
        <w:t xml:space="preserve"> Company</w:t>
      </w:r>
      <w:r>
        <w:rPr>
          <w:spacing w:val="-4"/>
        </w:rPr>
        <w:t xml:space="preserve"> </w:t>
      </w:r>
      <w:r>
        <w:t>Web</w:t>
      </w:r>
      <w:r>
        <w:rPr>
          <w:spacing w:val="-4"/>
        </w:rPr>
        <w:t xml:space="preserve"> </w:t>
      </w:r>
      <w:r>
        <w:t>Address:</w:t>
      </w:r>
      <w:r>
        <w:rPr>
          <w:spacing w:val="2"/>
        </w:rPr>
        <w:t xml:space="preserve"> </w:t>
      </w:r>
      <w:r>
        <w:rPr>
          <w:u w:val="single"/>
        </w:rPr>
        <w:t xml:space="preserve"> </w:t>
      </w:r>
      <w:r>
        <w:rPr>
          <w:u w:val="single"/>
        </w:rPr>
        <w:tab/>
      </w:r>
      <w:r>
        <w:rPr>
          <w:u w:val="single"/>
        </w:rPr>
        <w:tab/>
      </w:r>
      <w:r>
        <w:rPr>
          <w:u w:val="single"/>
        </w:rPr>
        <w:tab/>
      </w:r>
      <w:r>
        <w:rPr>
          <w:w w:val="48"/>
          <w:u w:val="single"/>
        </w:rPr>
        <w:t xml:space="preserve"> </w:t>
      </w:r>
      <w:r>
        <w:t>Work Phone Number:  Country Code (     ) Area Code</w:t>
      </w:r>
      <w:r>
        <w:rPr>
          <w:spacing w:val="-8"/>
        </w:rPr>
        <w:t xml:space="preserve"> </w:t>
      </w:r>
      <w:r>
        <w:t xml:space="preserve">(   </w:t>
      </w:r>
      <w:r>
        <w:rPr>
          <w:spacing w:val="58"/>
        </w:rPr>
        <w:t xml:space="preserve"> </w:t>
      </w:r>
      <w:r>
        <w:t>)</w:t>
      </w:r>
      <w:r>
        <w:rPr>
          <w:u w:val="single"/>
        </w:rPr>
        <w:t xml:space="preserve"> </w:t>
      </w:r>
      <w:r>
        <w:rPr>
          <w:u w:val="single"/>
        </w:rPr>
        <w:tab/>
      </w:r>
      <w:r>
        <w:t>-</w:t>
      </w:r>
      <w:r>
        <w:rPr>
          <w:u w:val="single"/>
        </w:rPr>
        <w:tab/>
      </w:r>
      <w:r>
        <w:rPr>
          <w:u w:val="single"/>
        </w:rPr>
        <w:tab/>
      </w:r>
      <w:r>
        <w:rPr>
          <w:u w:val="single"/>
        </w:rPr>
        <w:tab/>
      </w:r>
      <w:r>
        <w:t xml:space="preserve"> Describe your</w:t>
      </w:r>
      <w:r>
        <w:rPr>
          <w:spacing w:val="4"/>
        </w:rPr>
        <w:t xml:space="preserve"> </w:t>
      </w:r>
      <w:r>
        <w:t>duties:</w:t>
      </w:r>
    </w:p>
    <w:p w14:paraId="1B55745B" w14:textId="12F3B174" w:rsidR="002D3FC1" w:rsidRDefault="007D029D" w:rsidP="002D3FC1">
      <w:pPr>
        <w:pStyle w:val="BodyText"/>
        <w:kinsoku w:val="0"/>
        <w:overflowPunct w:val="0"/>
        <w:spacing w:before="9"/>
        <w:rPr>
          <w:sz w:val="19"/>
          <w:szCs w:val="19"/>
        </w:rPr>
      </w:pPr>
      <w:r>
        <w:rPr>
          <w:noProof/>
        </w:rPr>
        <mc:AlternateContent>
          <mc:Choice Requires="wps">
            <w:drawing>
              <wp:anchor distT="0" distB="0" distL="0" distR="0" simplePos="0" relativeHeight="251647488" behindDoc="0" locked="0" layoutInCell="0" allowOverlap="1" wp14:anchorId="02DAD959" wp14:editId="2B9F224D">
                <wp:simplePos x="0" y="0"/>
                <wp:positionH relativeFrom="page">
                  <wp:posOffset>1143000</wp:posOffset>
                </wp:positionH>
                <wp:positionV relativeFrom="paragraph">
                  <wp:posOffset>172085</wp:posOffset>
                </wp:positionV>
                <wp:extent cx="6019800" cy="12700"/>
                <wp:effectExtent l="0" t="0" r="0" b="0"/>
                <wp:wrapTopAndBottom/>
                <wp:docPr id="3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13916443" id="Freeform 6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55pt,564pt,13.55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" o:allowincell="f" filled="f" strokeweight=".48pt">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48512" behindDoc="0" locked="0" layoutInCell="0" allowOverlap="1" wp14:anchorId="20D0D512" wp14:editId="288A8508">
                <wp:simplePos x="0" y="0"/>
                <wp:positionH relativeFrom="page">
                  <wp:posOffset>1143000</wp:posOffset>
                </wp:positionH>
                <wp:positionV relativeFrom="paragraph">
                  <wp:posOffset>347345</wp:posOffset>
                </wp:positionV>
                <wp:extent cx="6019800" cy="12700"/>
                <wp:effectExtent l="0" t="0" r="0" b="0"/>
                <wp:wrapTopAndBottom/>
                <wp:docPr id="3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4F092CEE" id="Freeform 6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35pt,564pt,27.35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" o:allowincell="f" filled="f" strokeweight=".48pt">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49536" behindDoc="0" locked="0" layoutInCell="0" allowOverlap="1" wp14:anchorId="068ACDB1" wp14:editId="1E3EFCF1">
                <wp:simplePos x="0" y="0"/>
                <wp:positionH relativeFrom="page">
                  <wp:posOffset>1143000</wp:posOffset>
                </wp:positionH>
                <wp:positionV relativeFrom="paragraph">
                  <wp:posOffset>522605</wp:posOffset>
                </wp:positionV>
                <wp:extent cx="6019800" cy="12700"/>
                <wp:effectExtent l="0" t="0" r="0" b="0"/>
                <wp:wrapTopAndBottom/>
                <wp:docPr id="3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28A10790" id="Freeform 6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1.15pt,564pt,41.15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" o:allowincell="f" filled="f" strokeweight=".48pt">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50560" behindDoc="0" locked="0" layoutInCell="0" allowOverlap="1" wp14:anchorId="1601A19F" wp14:editId="39669DA2">
                <wp:simplePos x="0" y="0"/>
                <wp:positionH relativeFrom="page">
                  <wp:posOffset>1143000</wp:posOffset>
                </wp:positionH>
                <wp:positionV relativeFrom="paragraph">
                  <wp:posOffset>697865</wp:posOffset>
                </wp:positionV>
                <wp:extent cx="6019800" cy="12700"/>
                <wp:effectExtent l="0" t="0" r="0" b="0"/>
                <wp:wrapTopAndBottom/>
                <wp:docPr id="3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6D7281AD" id="Freeform 6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4.95pt,563.95pt,54.95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" o:allowincell="f" filled="f" strokeweight=".48pt">
                <v:path arrowok="t" o:connecttype="custom" o:connectlocs="0,0;6019165,0" o:connectangles="0,0"/>
                <w10:wrap type="topAndBottom" anchorx="page"/>
              </v:polyline>
            </w:pict>
          </mc:Fallback>
        </mc:AlternateContent>
      </w:r>
    </w:p>
    <w:p w14:paraId="385D7A16" w14:textId="77777777" w:rsidR="002D3FC1" w:rsidRDefault="002D3FC1" w:rsidP="002D3FC1">
      <w:pPr>
        <w:pStyle w:val="BodyText"/>
        <w:kinsoku w:val="0"/>
        <w:overflowPunct w:val="0"/>
        <w:spacing w:before="2"/>
        <w:rPr>
          <w:sz w:val="17"/>
          <w:szCs w:val="17"/>
        </w:rPr>
      </w:pPr>
    </w:p>
    <w:p w14:paraId="75216C37" w14:textId="77777777" w:rsidR="002D3FC1" w:rsidRDefault="002D3FC1" w:rsidP="002D3FC1">
      <w:pPr>
        <w:pStyle w:val="BodyText"/>
        <w:kinsoku w:val="0"/>
        <w:overflowPunct w:val="0"/>
        <w:spacing w:before="2"/>
        <w:rPr>
          <w:sz w:val="17"/>
          <w:szCs w:val="17"/>
        </w:rPr>
      </w:pPr>
    </w:p>
    <w:p w14:paraId="1E416C19" w14:textId="77777777" w:rsidR="002D3FC1" w:rsidRDefault="002D3FC1" w:rsidP="002D3FC1">
      <w:pPr>
        <w:pStyle w:val="BodyText"/>
        <w:kinsoku w:val="0"/>
        <w:overflowPunct w:val="0"/>
        <w:spacing w:before="2"/>
        <w:rPr>
          <w:sz w:val="17"/>
          <w:szCs w:val="17"/>
        </w:rPr>
      </w:pPr>
    </w:p>
    <w:p w14:paraId="4EDCC722" w14:textId="77777777" w:rsidR="002D3FC1" w:rsidRDefault="002D3FC1" w:rsidP="002D3FC1">
      <w:pPr>
        <w:pStyle w:val="BodyText"/>
        <w:tabs>
          <w:tab w:val="left" w:pos="5096"/>
          <w:tab w:val="left" w:pos="6281"/>
        </w:tabs>
        <w:kinsoku w:val="0"/>
        <w:overflowPunct w:val="0"/>
        <w:spacing w:line="247" w:lineRule="exact"/>
      </w:pPr>
      <w:r>
        <w:t>Are you a Self-Employed</w:t>
      </w:r>
      <w:r>
        <w:rPr>
          <w:spacing w:val="-5"/>
        </w:rPr>
        <w:t xml:space="preserve"> </w:t>
      </w:r>
      <w:r>
        <w:t xml:space="preserve">Consultant? </w:t>
      </w:r>
      <w:r>
        <w:rPr>
          <w:spacing w:val="58"/>
        </w:rPr>
        <w:t xml:space="preserve"> </w:t>
      </w:r>
      <w:r>
        <w:t>YES</w:t>
      </w:r>
      <w:r>
        <w:rPr>
          <w:u w:val="single"/>
        </w:rPr>
        <w:t xml:space="preserve"> </w:t>
      </w:r>
      <w:r>
        <w:rPr>
          <w:u w:val="single"/>
        </w:rPr>
        <w:tab/>
      </w:r>
      <w:r>
        <w:t>NO</w:t>
      </w:r>
      <w:r>
        <w:rPr>
          <w:u w:val="single"/>
        </w:rPr>
        <w:t xml:space="preserve"> </w:t>
      </w:r>
      <w:r>
        <w:rPr>
          <w:u w:val="single"/>
        </w:rPr>
        <w:tab/>
      </w:r>
      <w:r>
        <w:t xml:space="preserve">, </w:t>
      </w:r>
      <w:proofErr w:type="gramStart"/>
      <w:r>
        <w:t>If</w:t>
      </w:r>
      <w:proofErr w:type="gramEnd"/>
      <w:r>
        <w:rPr>
          <w:spacing w:val="-1"/>
        </w:rPr>
        <w:t xml:space="preserve"> </w:t>
      </w:r>
      <w:r>
        <w:t>yes</w:t>
      </w:r>
    </w:p>
    <w:p w14:paraId="06D04B35" w14:textId="77777777" w:rsidR="002D3FC1" w:rsidRDefault="002D3FC1" w:rsidP="002D3FC1">
      <w:pPr>
        <w:pStyle w:val="BodyText"/>
        <w:tabs>
          <w:tab w:val="left" w:pos="2974"/>
          <w:tab w:val="left" w:pos="5139"/>
          <w:tab w:val="left" w:pos="6961"/>
          <w:tab w:val="left" w:pos="9589"/>
          <w:tab w:val="left" w:pos="9632"/>
          <w:tab w:val="left" w:pos="9665"/>
          <w:tab w:val="left" w:pos="9709"/>
        </w:tabs>
        <w:kinsoku w:val="0"/>
        <w:overflowPunct w:val="0"/>
        <w:ind w:right="120"/>
        <w:jc w:val="both"/>
      </w:pPr>
      <w:r>
        <w:t>Name of</w:t>
      </w:r>
      <w:r>
        <w:rPr>
          <w:spacing w:val="-2"/>
        </w:rPr>
        <w:t xml:space="preserve"> </w:t>
      </w:r>
      <w:r>
        <w:t>Consulting</w:t>
      </w:r>
      <w:r>
        <w:rPr>
          <w:spacing w:val="-1"/>
        </w:rPr>
        <w:t xml:space="preserve"> </w:t>
      </w:r>
      <w:r>
        <w:t>Agency:</w:t>
      </w:r>
      <w:r>
        <w:rPr>
          <w:u w:val="single"/>
        </w:rPr>
        <w:t xml:space="preserve"> </w:t>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spacing w:val="-4"/>
        </w:rPr>
        <w:t xml:space="preserve"> </w:t>
      </w:r>
      <w:r>
        <w:t>Code:</w:t>
      </w:r>
      <w:r>
        <w:rPr>
          <w:u w:val="single"/>
        </w:rPr>
        <w:t xml:space="preserve"> </w:t>
      </w:r>
      <w:r>
        <w:rPr>
          <w:u w:val="single"/>
        </w:rPr>
        <w:tab/>
      </w:r>
      <w:r>
        <w:rPr>
          <w:u w:val="single"/>
        </w:rPr>
        <w:tab/>
      </w:r>
      <w:r>
        <w:rPr>
          <w:u w:val="single"/>
        </w:rPr>
        <w:tab/>
      </w:r>
      <w:r>
        <w:rPr>
          <w:w w:val="23"/>
          <w:u w:val="single"/>
        </w:rPr>
        <w:t xml:space="preserve"> </w:t>
      </w:r>
      <w:r>
        <w:t>Country:</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Number: Area Code Country Code (     )</w:t>
      </w:r>
      <w:r>
        <w:rPr>
          <w:spacing w:val="-4"/>
        </w:rPr>
        <w:t xml:space="preserve"> </w:t>
      </w:r>
      <w:r>
        <w:t xml:space="preserve">(     </w:t>
      </w:r>
      <w:r>
        <w:rPr>
          <w:spacing w:val="56"/>
        </w:rPr>
        <w:t xml:space="preserve"> </w:t>
      </w:r>
      <w:r>
        <w:t>)</w:t>
      </w:r>
      <w:r>
        <w:rPr>
          <w:u w:val="single"/>
        </w:rPr>
        <w:t xml:space="preserve"> </w:t>
      </w:r>
      <w:r>
        <w:rPr>
          <w:u w:val="single"/>
        </w:rPr>
        <w:tab/>
      </w:r>
      <w:r>
        <w:t>-</w:t>
      </w:r>
      <w:r>
        <w:rPr>
          <w:u w:val="single"/>
        </w:rPr>
        <w:tab/>
      </w:r>
      <w:r>
        <w:rPr>
          <w:u w:val="single"/>
        </w:rPr>
        <w:tab/>
      </w:r>
      <w:r>
        <w:rPr>
          <w:u w:val="single"/>
        </w:rPr>
        <w:tab/>
      </w:r>
      <w:r>
        <w:rPr>
          <w:u w:val="single"/>
        </w:rPr>
        <w:tab/>
      </w:r>
      <w:r>
        <w:t xml:space="preserve"> How long have you</w:t>
      </w:r>
      <w:r>
        <w:rPr>
          <w:spacing w:val="-6"/>
        </w:rPr>
        <w:t xml:space="preserve"> </w:t>
      </w:r>
      <w:r>
        <w:t>been</w:t>
      </w:r>
      <w:r>
        <w:rPr>
          <w:spacing w:val="1"/>
        </w:rPr>
        <w:t xml:space="preserve"> </w:t>
      </w:r>
      <w:r>
        <w:t>consulting?</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15"/>
          <w:u w:val="single"/>
        </w:rPr>
        <w:t xml:space="preserve"> </w:t>
      </w:r>
      <w:r>
        <w:t xml:space="preserve"> What are the total hours </w:t>
      </w:r>
      <w:r>
        <w:rPr>
          <w:spacing w:val="-3"/>
        </w:rPr>
        <w:t xml:space="preserve">of </w:t>
      </w:r>
      <w:r>
        <w:t>consulting service per</w:t>
      </w:r>
      <w:r>
        <w:rPr>
          <w:spacing w:val="-5"/>
        </w:rPr>
        <w:t xml:space="preserve"> </w:t>
      </w:r>
      <w:r>
        <w:t>year?</w:t>
      </w:r>
      <w:r>
        <w:rPr>
          <w:spacing w:val="1"/>
        </w:rPr>
        <w:t xml:space="preserve"> </w:t>
      </w:r>
      <w:r>
        <w:rPr>
          <w:u w:val="single"/>
        </w:rPr>
        <w:t xml:space="preserve"> </w:t>
      </w:r>
      <w:r>
        <w:rPr>
          <w:u w:val="single"/>
        </w:rPr>
        <w:tab/>
      </w:r>
      <w:r>
        <w:rPr>
          <w:u w:val="single"/>
        </w:rPr>
        <w:tab/>
      </w:r>
      <w:r>
        <w:rPr>
          <w:u w:val="single"/>
        </w:rPr>
        <w:tab/>
      </w:r>
      <w:r>
        <w:rPr>
          <w:u w:val="single"/>
        </w:rPr>
        <w:tab/>
      </w:r>
    </w:p>
    <w:p w14:paraId="7FE1DA49" w14:textId="77777777" w:rsidR="002D3FC1" w:rsidRDefault="002D3FC1" w:rsidP="002D3FC1">
      <w:pPr>
        <w:pStyle w:val="BodyText"/>
        <w:kinsoku w:val="0"/>
        <w:overflowPunct w:val="0"/>
        <w:spacing w:before="2"/>
        <w:rPr>
          <w:sz w:val="16"/>
          <w:szCs w:val="16"/>
        </w:rPr>
      </w:pPr>
    </w:p>
    <w:p w14:paraId="16801EE7" w14:textId="77777777" w:rsidR="002D3FC1" w:rsidRDefault="002D3FC1" w:rsidP="002D3FC1">
      <w:pPr>
        <w:pStyle w:val="BodyText"/>
        <w:kinsoku w:val="0"/>
        <w:overflowPunct w:val="0"/>
        <w:spacing w:before="90"/>
      </w:pPr>
      <w:r>
        <w:t>Describe your consulting business and clientele you serve?</w:t>
      </w:r>
    </w:p>
    <w:p w14:paraId="4C2E4B79" w14:textId="771CC67E" w:rsidR="002D3FC1" w:rsidRDefault="007D029D" w:rsidP="002D3FC1">
      <w:pPr>
        <w:pStyle w:val="BodyText"/>
        <w:kinsoku w:val="0"/>
        <w:overflowPunct w:val="0"/>
        <w:spacing w:before="9"/>
        <w:rPr>
          <w:sz w:val="19"/>
          <w:szCs w:val="19"/>
        </w:rPr>
      </w:pPr>
      <w:r>
        <w:rPr>
          <w:noProof/>
        </w:rPr>
        <mc:AlternateContent>
          <mc:Choice Requires="wps">
            <w:drawing>
              <wp:anchor distT="0" distB="0" distL="0" distR="0" simplePos="0" relativeHeight="251651584" behindDoc="0" locked="0" layoutInCell="0" allowOverlap="1" wp14:anchorId="57A20B94" wp14:editId="5EF1A390">
                <wp:simplePos x="0" y="0"/>
                <wp:positionH relativeFrom="page">
                  <wp:posOffset>1143000</wp:posOffset>
                </wp:positionH>
                <wp:positionV relativeFrom="paragraph">
                  <wp:posOffset>172720</wp:posOffset>
                </wp:positionV>
                <wp:extent cx="6019800" cy="12700"/>
                <wp:effectExtent l="0" t="0" r="0" b="0"/>
                <wp:wrapTopAndBottom/>
                <wp:docPr id="3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4CD08662" id="Freeform 6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6pt,564pt,13.6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" o:allowincell="f" filled="f" strokeweight=".48pt">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52608" behindDoc="0" locked="0" layoutInCell="0" allowOverlap="1" wp14:anchorId="7EA31D28" wp14:editId="31D06C08">
                <wp:simplePos x="0" y="0"/>
                <wp:positionH relativeFrom="page">
                  <wp:posOffset>1143000</wp:posOffset>
                </wp:positionH>
                <wp:positionV relativeFrom="paragraph">
                  <wp:posOffset>347980</wp:posOffset>
                </wp:positionV>
                <wp:extent cx="6019800" cy="12700"/>
                <wp:effectExtent l="0" t="0" r="0" b="0"/>
                <wp:wrapTopAndBottom/>
                <wp:docPr id="3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6D986097" id="Freeform 6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4pt,564pt,27.4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" o:allowincell="f" filled="f" strokeweight=".48pt">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53632" behindDoc="0" locked="0" layoutInCell="0" allowOverlap="1" wp14:anchorId="52A2730D" wp14:editId="2D3EF0E6">
                <wp:simplePos x="0" y="0"/>
                <wp:positionH relativeFrom="page">
                  <wp:posOffset>1143000</wp:posOffset>
                </wp:positionH>
                <wp:positionV relativeFrom="paragraph">
                  <wp:posOffset>523875</wp:posOffset>
                </wp:positionV>
                <wp:extent cx="6019800" cy="12700"/>
                <wp:effectExtent l="0" t="0" r="0" b="0"/>
                <wp:wrapTopAndBottom/>
                <wp:docPr id="3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062282FA" id="Freeform 6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1.25pt,564pt,41.25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" o:allowincell="f" filled="f" strokeweight=".48pt">
                <v:path arrowok="t" o:connecttype="custom" o:connectlocs="0,0;6019800,0" o:connectangles="0,0"/>
                <w10:wrap type="topAndBottom" anchorx="page"/>
              </v:polyline>
            </w:pict>
          </mc:Fallback>
        </mc:AlternateContent>
      </w:r>
    </w:p>
    <w:p w14:paraId="27124CB5" w14:textId="77777777" w:rsidR="002D3FC1" w:rsidRDefault="002D3FC1" w:rsidP="002D3FC1">
      <w:pPr>
        <w:pStyle w:val="BodyText"/>
        <w:kinsoku w:val="0"/>
        <w:overflowPunct w:val="0"/>
        <w:spacing w:before="3"/>
        <w:rPr>
          <w:sz w:val="17"/>
          <w:szCs w:val="17"/>
        </w:rPr>
      </w:pPr>
    </w:p>
    <w:p w14:paraId="041576E0" w14:textId="77777777" w:rsidR="002D3FC1" w:rsidRDefault="002D3FC1" w:rsidP="002D3FC1">
      <w:pPr>
        <w:pStyle w:val="BodyText"/>
        <w:kinsoku w:val="0"/>
        <w:overflowPunct w:val="0"/>
        <w:spacing w:before="3"/>
        <w:rPr>
          <w:sz w:val="17"/>
          <w:szCs w:val="17"/>
        </w:rPr>
      </w:pPr>
    </w:p>
    <w:p w14:paraId="467E2EEA" w14:textId="77777777" w:rsidR="002D3FC1" w:rsidRDefault="002D3FC1" w:rsidP="002D3FC1">
      <w:pPr>
        <w:pStyle w:val="BodyText"/>
        <w:kinsoku w:val="0"/>
        <w:overflowPunct w:val="0"/>
        <w:spacing w:before="6"/>
        <w:rPr>
          <w:sz w:val="21"/>
          <w:szCs w:val="21"/>
        </w:rPr>
      </w:pPr>
    </w:p>
    <w:p w14:paraId="71DAA20B" w14:textId="77777777" w:rsidR="002D3FC1" w:rsidRDefault="002D3FC1" w:rsidP="002D3FC1">
      <w:pPr>
        <w:pStyle w:val="Heading3"/>
        <w:kinsoku w:val="0"/>
        <w:overflowPunct w:val="0"/>
        <w:spacing w:before="90"/>
        <w:ind w:left="0"/>
      </w:pPr>
      <w:r>
        <w:rPr>
          <w:u w:val="thick"/>
        </w:rPr>
        <w:t>EDUCATION:</w:t>
      </w:r>
    </w:p>
    <w:p w14:paraId="6B87746F" w14:textId="77777777" w:rsidR="002D3FC1" w:rsidRDefault="002D3FC1" w:rsidP="002D3FC1">
      <w:pPr>
        <w:pStyle w:val="BodyText"/>
        <w:tabs>
          <w:tab w:val="left" w:pos="3809"/>
          <w:tab w:val="left" w:pos="5182"/>
          <w:tab w:val="left" w:pos="8700"/>
        </w:tabs>
        <w:kinsoku w:val="0"/>
        <w:overflowPunct w:val="0"/>
        <w:ind w:right="1156"/>
      </w:pPr>
      <w:r>
        <w:t>High</w:t>
      </w:r>
      <w:r>
        <w:rPr>
          <w:spacing w:val="1"/>
        </w:rPr>
        <w:t xml:space="preserve"> </w:t>
      </w:r>
      <w:r>
        <w:t>School:</w:t>
      </w:r>
      <w:r>
        <w:rPr>
          <w:spacing w:val="1"/>
        </w:rPr>
        <w:t xml:space="preserve"> </w:t>
      </w:r>
      <w:r>
        <w:t>Name</w:t>
      </w:r>
      <w:r>
        <w:rPr>
          <w:u w:val="single"/>
        </w:rPr>
        <w:t xml:space="preserve"> </w:t>
      </w:r>
      <w:r>
        <w:rPr>
          <w:u w:val="single"/>
        </w:rPr>
        <w:tab/>
      </w:r>
      <w:r>
        <w:rPr>
          <w:u w:val="single"/>
        </w:rPr>
        <w:tab/>
      </w:r>
      <w:r>
        <w:t>Year</w:t>
      </w:r>
      <w:r>
        <w:rPr>
          <w:spacing w:val="-2"/>
        </w:rPr>
        <w:t xml:space="preserve"> </w:t>
      </w:r>
      <w:r>
        <w:t>Graduated:</w:t>
      </w:r>
      <w:r>
        <w:rPr>
          <w:spacing w:val="2"/>
        </w:rPr>
        <w:t xml:space="preserve"> </w:t>
      </w:r>
      <w:r>
        <w:rPr>
          <w:u w:val="single"/>
        </w:rPr>
        <w:t xml:space="preserve"> </w:t>
      </w:r>
      <w:r>
        <w:rPr>
          <w:u w:val="single"/>
        </w:rPr>
        <w:tab/>
      </w:r>
      <w:r>
        <w:t xml:space="preserve"> GED: Year</w:t>
      </w:r>
      <w:r>
        <w:rPr>
          <w:spacing w:val="-1"/>
        </w:rPr>
        <w:t xml:space="preserve"> </w:t>
      </w:r>
      <w:r>
        <w:t>Obtained:</w:t>
      </w:r>
      <w:r>
        <w:rPr>
          <w:spacing w:val="-2"/>
        </w:rPr>
        <w:t xml:space="preserve"> </w:t>
      </w:r>
      <w:r>
        <w:rPr>
          <w:u w:val="single"/>
        </w:rPr>
        <w:t xml:space="preserve"> </w:t>
      </w:r>
      <w:r>
        <w:rPr>
          <w:u w:val="single"/>
        </w:rPr>
        <w:tab/>
      </w:r>
    </w:p>
    <w:p w14:paraId="468AAAA7" w14:textId="77777777" w:rsidR="002D3FC1" w:rsidRDefault="002D3FC1" w:rsidP="002D3FC1">
      <w:pPr>
        <w:pStyle w:val="BodyText"/>
        <w:tabs>
          <w:tab w:val="left" w:pos="6608"/>
        </w:tabs>
        <w:kinsoku w:val="0"/>
        <w:overflowPunct w:val="0"/>
      </w:pPr>
      <w:r>
        <w:t>College/University:</w:t>
      </w:r>
      <w:r>
        <w:rPr>
          <w:spacing w:val="2"/>
        </w:rPr>
        <w:t xml:space="preserve"> </w:t>
      </w:r>
      <w:r>
        <w:rPr>
          <w:u w:val="single"/>
        </w:rPr>
        <w:t xml:space="preserve"> </w:t>
      </w:r>
      <w:r>
        <w:rPr>
          <w:u w:val="single"/>
        </w:rPr>
        <w:tab/>
      </w:r>
    </w:p>
    <w:p w14:paraId="50C1AAE6" w14:textId="77777777" w:rsidR="002D3FC1" w:rsidRDefault="002D3FC1" w:rsidP="002D3FC1">
      <w:pPr>
        <w:pStyle w:val="BodyText"/>
        <w:tabs>
          <w:tab w:val="left" w:pos="5427"/>
          <w:tab w:val="left" w:pos="8816"/>
          <w:tab w:val="left" w:pos="9656"/>
        </w:tabs>
        <w:kinsoku w:val="0"/>
        <w:overflowPunct w:val="0"/>
        <w:ind w:right="201"/>
      </w:pPr>
      <w:r>
        <w:t>City /</w:t>
      </w:r>
      <w:r>
        <w:rPr>
          <w:spacing w:val="-1"/>
        </w:rPr>
        <w:t xml:space="preserve"> </w:t>
      </w:r>
      <w:r>
        <w:t>State/</w:t>
      </w:r>
      <w:r>
        <w:rPr>
          <w:spacing w:val="-3"/>
        </w:rPr>
        <w:t xml:space="preserve"> </w:t>
      </w:r>
      <w:r>
        <w:t>Country:</w:t>
      </w:r>
      <w:r>
        <w:rPr>
          <w:spacing w:val="2"/>
        </w:rPr>
        <w:t xml:space="preserve"> </w:t>
      </w:r>
      <w:r>
        <w:rPr>
          <w:u w:val="single"/>
        </w:rPr>
        <w:t xml:space="preserve"> </w:t>
      </w:r>
      <w:r>
        <w:rPr>
          <w:u w:val="single"/>
        </w:rPr>
        <w:tab/>
      </w:r>
      <w:r>
        <w:rPr>
          <w:u w:val="single"/>
        </w:rPr>
        <w:tab/>
      </w:r>
      <w:r>
        <w:rPr>
          <w:u w:val="single"/>
        </w:rPr>
        <w:tab/>
      </w:r>
      <w:r>
        <w:t xml:space="preserve"> Dates Attended:</w:t>
      </w:r>
      <w:r>
        <w:rPr>
          <w:spacing w:val="-1"/>
        </w:rPr>
        <w:t xml:space="preserve"> </w:t>
      </w:r>
      <w:r>
        <w:t xml:space="preserve">From </w:t>
      </w:r>
      <w:r>
        <w:rPr>
          <w:spacing w:val="54"/>
        </w:rPr>
        <w:t>(</w:t>
      </w:r>
      <w:r>
        <w:t>month/</w:t>
      </w:r>
      <w:proofErr w:type="spellStart"/>
      <w:r>
        <w:t>yr</w:t>
      </w:r>
      <w:proofErr w:type="spellEnd"/>
      <w:r>
        <w:t>)</w:t>
      </w:r>
      <w:r>
        <w:rPr>
          <w:u w:val="single"/>
        </w:rPr>
        <w:t xml:space="preserve"> </w:t>
      </w:r>
      <w:r>
        <w:rPr>
          <w:u w:val="single"/>
        </w:rPr>
        <w:tab/>
      </w:r>
      <w:r>
        <w:t>to (</w:t>
      </w:r>
      <w:r>
        <w:rPr>
          <w:spacing w:val="-3"/>
        </w:rPr>
        <w:t>month</w:t>
      </w:r>
      <w:r>
        <w:t>/</w:t>
      </w:r>
      <w:proofErr w:type="spellStart"/>
      <w:r>
        <w:t>yr</w:t>
      </w:r>
      <w:proofErr w:type="spellEnd"/>
      <w:r>
        <w:t>)</w:t>
      </w:r>
      <w:r>
        <w:rPr>
          <w:spacing w:val="-1"/>
        </w:rPr>
        <w:t xml:space="preserve"> </w:t>
      </w:r>
      <w:r>
        <w:rPr>
          <w:u w:val="single"/>
        </w:rPr>
        <w:t xml:space="preserve"> </w:t>
      </w:r>
      <w:r>
        <w:rPr>
          <w:u w:val="single"/>
        </w:rPr>
        <w:tab/>
      </w:r>
    </w:p>
    <w:p w14:paraId="30C6186A" w14:textId="77777777" w:rsidR="002D3FC1" w:rsidRDefault="002D3FC1" w:rsidP="002D3FC1">
      <w:pPr>
        <w:pStyle w:val="BodyText"/>
        <w:tabs>
          <w:tab w:val="left" w:pos="9666"/>
        </w:tabs>
        <w:kinsoku w:val="0"/>
        <w:overflowPunct w:val="0"/>
        <w:ind w:right="156"/>
        <w:jc w:val="both"/>
        <w:rPr>
          <w:u w:val="single"/>
        </w:rPr>
      </w:pPr>
      <w:r>
        <w:t>Major:</w:t>
      </w:r>
      <w:r>
        <w:rPr>
          <w:u w:val="single"/>
        </w:rPr>
        <w:tab/>
      </w:r>
      <w:r>
        <w:t xml:space="preserve"> Degree(s)</w:t>
      </w:r>
      <w:r>
        <w:rPr>
          <w:spacing w:val="-6"/>
        </w:rPr>
        <w:t xml:space="preserve"> </w:t>
      </w:r>
      <w:r>
        <w:t>Awarded:</w:t>
      </w:r>
      <w:r>
        <w:rPr>
          <w:spacing w:val="3"/>
        </w:rPr>
        <w:t xml:space="preserve"> </w:t>
      </w:r>
      <w:r>
        <w:rPr>
          <w:u w:val="single"/>
        </w:rPr>
        <w:t xml:space="preserve"> </w:t>
      </w:r>
      <w:r>
        <w:rPr>
          <w:u w:val="single"/>
        </w:rPr>
        <w:tab/>
      </w:r>
      <w:r>
        <w:t xml:space="preserve"> Date of</w:t>
      </w:r>
      <w:r>
        <w:rPr>
          <w:spacing w:val="2"/>
        </w:rPr>
        <w:t xml:space="preserve"> </w:t>
      </w:r>
      <w:r>
        <w:t>graduation:</w:t>
      </w:r>
      <w:r>
        <w:rPr>
          <w:spacing w:val="-2"/>
        </w:rPr>
        <w:t xml:space="preserve"> </w:t>
      </w:r>
      <w:r>
        <w:rPr>
          <w:u w:val="single"/>
        </w:rPr>
        <w:t xml:space="preserve"> </w:t>
      </w:r>
      <w:r>
        <w:rPr>
          <w:u w:val="single"/>
        </w:rPr>
        <w:tab/>
      </w:r>
    </w:p>
    <w:p w14:paraId="3AA372B3" w14:textId="77777777" w:rsidR="002D3FC1" w:rsidRDefault="002D3FC1" w:rsidP="002D3FC1">
      <w:pPr>
        <w:pStyle w:val="BodyText"/>
        <w:tabs>
          <w:tab w:val="left" w:pos="9078"/>
          <w:tab w:val="left" w:pos="9140"/>
          <w:tab w:val="left" w:pos="9644"/>
        </w:tabs>
        <w:kinsoku w:val="0"/>
        <w:overflowPunct w:val="0"/>
        <w:spacing w:before="76"/>
        <w:ind w:right="213"/>
      </w:pPr>
      <w:r>
        <w:rPr>
          <w:u w:val="single"/>
        </w:rPr>
        <w:br w:type="page"/>
      </w:r>
      <w:r>
        <w:lastRenderedPageBreak/>
        <w:t>Masters:</w:t>
      </w:r>
      <w:r>
        <w:rPr>
          <w:spacing w:val="-6"/>
        </w:rPr>
        <w:t xml:space="preserve"> </w:t>
      </w:r>
      <w:r>
        <w:t>Degree</w:t>
      </w:r>
      <w:r>
        <w:rPr>
          <w:spacing w:val="-6"/>
        </w:rPr>
        <w:t xml:space="preserve"> </w:t>
      </w:r>
      <w:r>
        <w:t>Awarded:</w:t>
      </w:r>
      <w:r>
        <w:rPr>
          <w:spacing w:val="2"/>
        </w:rPr>
        <w:t xml:space="preserve"> </w:t>
      </w:r>
      <w:r>
        <w:rPr>
          <w:u w:val="single"/>
        </w:rPr>
        <w:t xml:space="preserve"> </w:t>
      </w:r>
      <w:r>
        <w:rPr>
          <w:u w:val="single"/>
        </w:rPr>
        <w:tab/>
      </w:r>
      <w:r>
        <w:rPr>
          <w:u w:val="single"/>
        </w:rPr>
        <w:tab/>
      </w:r>
      <w:r>
        <w:rPr>
          <w:u w:val="single"/>
        </w:rPr>
        <w:tab/>
      </w:r>
      <w:r>
        <w:t xml:space="preserve"> </w:t>
      </w:r>
      <w:bookmarkStart w:id="3" w:name="Year_graduated:_________________________"/>
      <w:bookmarkEnd w:id="3"/>
      <w:r>
        <w:t>Year</w:t>
      </w:r>
      <w:r>
        <w:rPr>
          <w:spacing w:val="-1"/>
        </w:rPr>
        <w:t xml:space="preserve"> </w:t>
      </w:r>
      <w:r>
        <w:t>graduated:</w:t>
      </w:r>
      <w:r>
        <w:rPr>
          <w:spacing w:val="2"/>
        </w:rPr>
        <w:t xml:space="preserve"> </w:t>
      </w:r>
      <w:r>
        <w:rPr>
          <w:u w:val="single"/>
        </w:rPr>
        <w:t xml:space="preserve"> </w:t>
      </w:r>
      <w:r>
        <w:rPr>
          <w:u w:val="single"/>
        </w:rPr>
        <w:tab/>
      </w:r>
      <w:r>
        <w:t xml:space="preserve"> </w:t>
      </w:r>
      <w:bookmarkStart w:id="4" w:name="Name_of_College_or_University:__________"/>
      <w:bookmarkEnd w:id="4"/>
      <w:r>
        <w:t>Name of College or</w:t>
      </w:r>
      <w:r>
        <w:rPr>
          <w:spacing w:val="-5"/>
        </w:rPr>
        <w:t xml:space="preserve"> </w:t>
      </w:r>
      <w:r>
        <w:t>University:</w:t>
      </w:r>
      <w:r>
        <w:rPr>
          <w:spacing w:val="2"/>
        </w:rPr>
        <w:t xml:space="preserve"> </w:t>
      </w:r>
      <w:r>
        <w:rPr>
          <w:u w:val="single"/>
        </w:rPr>
        <w:t xml:space="preserve"> </w:t>
      </w:r>
      <w:r>
        <w:rPr>
          <w:u w:val="single"/>
        </w:rPr>
        <w:tab/>
      </w:r>
      <w:r>
        <w:rPr>
          <w:u w:val="single"/>
        </w:rPr>
        <w:tab/>
      </w:r>
    </w:p>
    <w:p w14:paraId="2B740EDA" w14:textId="77777777" w:rsidR="002D3FC1" w:rsidRDefault="002D3FC1" w:rsidP="002D3FC1">
      <w:pPr>
        <w:pStyle w:val="BodyText"/>
        <w:kinsoku w:val="0"/>
        <w:overflowPunct w:val="0"/>
        <w:spacing w:before="3"/>
        <w:rPr>
          <w:sz w:val="16"/>
          <w:szCs w:val="16"/>
        </w:rPr>
      </w:pPr>
    </w:p>
    <w:p w14:paraId="1E6A8229" w14:textId="77777777" w:rsidR="002D3FC1" w:rsidRDefault="002D3FC1" w:rsidP="002D3FC1">
      <w:pPr>
        <w:pStyle w:val="Heading3"/>
        <w:kinsoku w:val="0"/>
        <w:overflowPunct w:val="0"/>
        <w:spacing w:before="90"/>
        <w:ind w:left="0"/>
      </w:pPr>
      <w:bookmarkStart w:id="5" w:name="VERIFICATION_OF_DEMENTIA_TRAINING/_WORK_"/>
      <w:bookmarkEnd w:id="5"/>
      <w:r>
        <w:rPr>
          <w:u w:val="thick"/>
        </w:rPr>
        <w:t>VERIFICATION OF DEMENTIA TRAINING/ WORK EXPERIENCE</w:t>
      </w:r>
    </w:p>
    <w:p w14:paraId="771024E0" w14:textId="77777777" w:rsidR="002D3FC1" w:rsidRDefault="002D3FC1" w:rsidP="002D3FC1">
      <w:pPr>
        <w:pStyle w:val="BodyText"/>
        <w:kinsoku w:val="0"/>
        <w:overflowPunct w:val="0"/>
        <w:spacing w:before="2"/>
        <w:rPr>
          <w:b/>
          <w:bCs/>
          <w:sz w:val="16"/>
          <w:szCs w:val="16"/>
        </w:rPr>
      </w:pPr>
    </w:p>
    <w:p w14:paraId="4163983E" w14:textId="77777777" w:rsidR="002D3FC1" w:rsidRDefault="002D3FC1" w:rsidP="002D3FC1">
      <w:pPr>
        <w:pStyle w:val="BodyText"/>
        <w:kinsoku w:val="0"/>
        <w:overflowPunct w:val="0"/>
        <w:spacing w:before="92" w:line="237" w:lineRule="auto"/>
        <w:ind w:right="895"/>
      </w:pPr>
      <w:r>
        <w:t>What experience do you have in working with patients / clients diagnosed with dementia or Alzheimer’s disease?</w:t>
      </w:r>
    </w:p>
    <w:p w14:paraId="24D44789" w14:textId="40047164" w:rsidR="002D3FC1" w:rsidRDefault="007D029D" w:rsidP="002D3FC1">
      <w:pPr>
        <w:pStyle w:val="BodyText"/>
        <w:kinsoku w:val="0"/>
        <w:overflowPunct w:val="0"/>
        <w:rPr>
          <w:sz w:val="20"/>
          <w:szCs w:val="20"/>
        </w:rPr>
      </w:pPr>
      <w:r>
        <w:rPr>
          <w:noProof/>
        </w:rPr>
        <mc:AlternateContent>
          <mc:Choice Requires="wps">
            <w:drawing>
              <wp:anchor distT="0" distB="0" distL="0" distR="0" simplePos="0" relativeHeight="251654656" behindDoc="0" locked="0" layoutInCell="0" allowOverlap="1" wp14:anchorId="3D24ACBD" wp14:editId="6F37855F">
                <wp:simplePos x="0" y="0"/>
                <wp:positionH relativeFrom="page">
                  <wp:posOffset>1143000</wp:posOffset>
                </wp:positionH>
                <wp:positionV relativeFrom="paragraph">
                  <wp:posOffset>173990</wp:posOffset>
                </wp:positionV>
                <wp:extent cx="6019800" cy="12700"/>
                <wp:effectExtent l="0" t="0" r="0" b="0"/>
                <wp:wrapTopAndBottom/>
                <wp:docPr id="3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30A4C938" id="Freeform 6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7pt,564pt,13.7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" o:allowincell="f" filled="f" strokeweight=".48pt">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14:anchorId="4303A188" wp14:editId="65471030">
                <wp:simplePos x="0" y="0"/>
                <wp:positionH relativeFrom="page">
                  <wp:posOffset>1143000</wp:posOffset>
                </wp:positionH>
                <wp:positionV relativeFrom="paragraph">
                  <wp:posOffset>347980</wp:posOffset>
                </wp:positionV>
                <wp:extent cx="6019800" cy="12700"/>
                <wp:effectExtent l="0" t="0" r="0" b="0"/>
                <wp:wrapTopAndBottom/>
                <wp:docPr id="2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2FF056AD" id="Freeform 6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4pt,564pt,27.4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" o:allowincell="f" filled="f" strokeweight=".48pt">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14:anchorId="7D58B432" wp14:editId="0FE53745">
                <wp:simplePos x="0" y="0"/>
                <wp:positionH relativeFrom="page">
                  <wp:posOffset>1143000</wp:posOffset>
                </wp:positionH>
                <wp:positionV relativeFrom="paragraph">
                  <wp:posOffset>524510</wp:posOffset>
                </wp:positionV>
                <wp:extent cx="6019800" cy="12700"/>
                <wp:effectExtent l="0" t="0" r="0" b="0"/>
                <wp:wrapTopAndBottom/>
                <wp:docPr id="2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228854B5" id="Freeform 7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1.3pt,564pt,41.3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" o:allowincell="f" filled="f" strokeweight=".48pt">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4F05E18B" wp14:editId="2D79DE21">
                <wp:simplePos x="0" y="0"/>
                <wp:positionH relativeFrom="page">
                  <wp:posOffset>1143000</wp:posOffset>
                </wp:positionH>
                <wp:positionV relativeFrom="paragraph">
                  <wp:posOffset>698500</wp:posOffset>
                </wp:positionV>
                <wp:extent cx="6019800" cy="12700"/>
                <wp:effectExtent l="0" t="0" r="0" b="0"/>
                <wp:wrapTopAndBottom/>
                <wp:docPr id="2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35F0715B" id="Freeform 7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5pt,563.95pt,55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" o:allowincell="f" filled="f" strokeweight=".48pt">
                <v:path arrowok="t" o:connecttype="custom" o:connectlocs="0,0;6019165,0" o:connectangles="0,0"/>
                <w10:wrap type="topAndBottom" anchorx="page"/>
              </v:polyline>
            </w:pict>
          </mc:Fallback>
        </mc:AlternateContent>
      </w:r>
    </w:p>
    <w:p w14:paraId="7EC91168" w14:textId="77777777" w:rsidR="002D3FC1" w:rsidRDefault="002D3FC1" w:rsidP="002D3FC1">
      <w:pPr>
        <w:pStyle w:val="BodyText"/>
        <w:kinsoku w:val="0"/>
        <w:overflowPunct w:val="0"/>
        <w:rPr>
          <w:sz w:val="17"/>
          <w:szCs w:val="17"/>
        </w:rPr>
      </w:pPr>
    </w:p>
    <w:p w14:paraId="02ADBD4B" w14:textId="77777777" w:rsidR="002D3FC1" w:rsidRDefault="002D3FC1" w:rsidP="002D3FC1">
      <w:pPr>
        <w:pStyle w:val="BodyText"/>
        <w:kinsoku w:val="0"/>
        <w:overflowPunct w:val="0"/>
        <w:spacing w:before="4"/>
        <w:rPr>
          <w:sz w:val="17"/>
          <w:szCs w:val="17"/>
        </w:rPr>
      </w:pPr>
    </w:p>
    <w:p w14:paraId="5E43991F" w14:textId="77777777" w:rsidR="002D3FC1" w:rsidRDefault="002D3FC1" w:rsidP="002D3FC1">
      <w:pPr>
        <w:pStyle w:val="BodyText"/>
        <w:kinsoku w:val="0"/>
        <w:overflowPunct w:val="0"/>
        <w:rPr>
          <w:sz w:val="17"/>
          <w:szCs w:val="17"/>
        </w:rPr>
      </w:pPr>
    </w:p>
    <w:p w14:paraId="625620EA" w14:textId="77777777" w:rsidR="002D3FC1" w:rsidRDefault="002D3FC1" w:rsidP="002D3FC1">
      <w:pPr>
        <w:pStyle w:val="BodyText"/>
        <w:kinsoku w:val="0"/>
        <w:overflowPunct w:val="0"/>
        <w:spacing w:before="7"/>
        <w:rPr>
          <w:sz w:val="13"/>
          <w:szCs w:val="13"/>
        </w:rPr>
      </w:pPr>
    </w:p>
    <w:p w14:paraId="1D399C02" w14:textId="77777777" w:rsidR="002D3FC1" w:rsidRDefault="002D3FC1" w:rsidP="002D3FC1">
      <w:pPr>
        <w:pStyle w:val="BodyText"/>
        <w:kinsoku w:val="0"/>
        <w:overflowPunct w:val="0"/>
        <w:spacing w:before="90" w:line="242" w:lineRule="auto"/>
        <w:ind w:right="182"/>
      </w:pPr>
      <w:r>
        <w:t xml:space="preserve">NCCDP </w:t>
      </w:r>
      <w:proofErr w:type="gramStart"/>
      <w:r>
        <w:t>Alzheimer’s Disease</w:t>
      </w:r>
      <w:proofErr w:type="gramEnd"/>
      <w:r>
        <w:t xml:space="preserve"> &amp; Dementia Care Seminar Training by an Approved NCCDP Instructor (ATTACH COPIES of seminar Certificate provided to you in class.</w:t>
      </w:r>
    </w:p>
    <w:p w14:paraId="4622BAE3" w14:textId="77777777" w:rsidR="002D3FC1" w:rsidRDefault="002D3FC1" w:rsidP="002D3FC1">
      <w:pPr>
        <w:pStyle w:val="BodyText"/>
        <w:kinsoku w:val="0"/>
        <w:overflowPunct w:val="0"/>
        <w:spacing w:before="11"/>
        <w:rPr>
          <w:sz w:val="15"/>
          <w:szCs w:val="15"/>
        </w:rPr>
      </w:pPr>
    </w:p>
    <w:p w14:paraId="3D687F37" w14:textId="77777777" w:rsidR="002D3FC1" w:rsidRDefault="002D3FC1" w:rsidP="002D3FC1">
      <w:pPr>
        <w:pStyle w:val="ListParagraph"/>
        <w:numPr>
          <w:ilvl w:val="0"/>
          <w:numId w:val="2"/>
        </w:numPr>
        <w:tabs>
          <w:tab w:val="left" w:pos="405"/>
          <w:tab w:val="left" w:pos="2958"/>
          <w:tab w:val="left" w:pos="3558"/>
          <w:tab w:val="left" w:pos="7523"/>
          <w:tab w:val="left" w:pos="8727"/>
        </w:tabs>
        <w:kinsoku w:val="0"/>
        <w:overflowPunct w:val="0"/>
        <w:spacing w:before="90"/>
        <w:ind w:left="0" w:firstLine="0"/>
      </w:pPr>
      <w:r>
        <w:t>Date</w:t>
      </w:r>
      <w:r>
        <w:rPr>
          <w:spacing w:val="-1"/>
        </w:rPr>
        <w:t xml:space="preserve"> </w:t>
      </w:r>
      <w:r>
        <w:t>of</w:t>
      </w:r>
      <w:r>
        <w:rPr>
          <w:spacing w:val="-3"/>
        </w:rPr>
        <w:t xml:space="preserve"> </w:t>
      </w:r>
      <w:r>
        <w:t>seminar</w:t>
      </w:r>
      <w:r>
        <w:rPr>
          <w:u w:val="single"/>
        </w:rPr>
        <w:t xml:space="preserve"> </w:t>
      </w:r>
      <w:r>
        <w:rPr>
          <w:u w:val="single"/>
        </w:rPr>
        <w:tab/>
      </w:r>
      <w:r>
        <w:tab/>
        <w:t>Location: City</w:t>
      </w:r>
      <w:r>
        <w:rPr>
          <w:u w:val="single"/>
        </w:rPr>
        <w:t xml:space="preserve"> </w:t>
      </w:r>
      <w:r>
        <w:rPr>
          <w:u w:val="single"/>
        </w:rPr>
        <w:tab/>
      </w:r>
      <w:r>
        <w:t>State</w:t>
      </w:r>
      <w:r>
        <w:rPr>
          <w:spacing w:val="1"/>
        </w:rPr>
        <w:t xml:space="preserve"> </w:t>
      </w:r>
      <w:r>
        <w:rPr>
          <w:u w:val="single"/>
        </w:rPr>
        <w:t xml:space="preserve"> </w:t>
      </w:r>
      <w:r>
        <w:rPr>
          <w:u w:val="single"/>
        </w:rPr>
        <w:tab/>
      </w:r>
    </w:p>
    <w:p w14:paraId="6CE53845" w14:textId="77777777" w:rsidR="002D3FC1" w:rsidRDefault="002D3FC1" w:rsidP="002D3FC1">
      <w:pPr>
        <w:pStyle w:val="BodyText"/>
        <w:tabs>
          <w:tab w:val="left" w:pos="8751"/>
        </w:tabs>
        <w:kinsoku w:val="0"/>
        <w:overflowPunct w:val="0"/>
        <w:spacing w:line="273" w:lineRule="exact"/>
      </w:pPr>
      <w:r>
        <w:rPr>
          <w:u w:val="single"/>
        </w:rPr>
        <w:t>Country:</w:t>
      </w:r>
      <w:r>
        <w:rPr>
          <w:u w:val="single"/>
        </w:rPr>
        <w:tab/>
      </w:r>
    </w:p>
    <w:p w14:paraId="30ACA05C" w14:textId="77777777" w:rsidR="002D3FC1" w:rsidRDefault="002D3FC1" w:rsidP="002D3FC1">
      <w:pPr>
        <w:pStyle w:val="BodyText"/>
        <w:kinsoku w:val="0"/>
        <w:overflowPunct w:val="0"/>
        <w:rPr>
          <w:sz w:val="20"/>
          <w:szCs w:val="20"/>
        </w:rPr>
      </w:pPr>
    </w:p>
    <w:p w14:paraId="6990B579" w14:textId="77777777" w:rsidR="002D3FC1" w:rsidRDefault="002D3FC1" w:rsidP="002D3FC1">
      <w:pPr>
        <w:pStyle w:val="BodyText"/>
        <w:kinsoku w:val="0"/>
        <w:overflowPunct w:val="0"/>
        <w:spacing w:before="4"/>
        <w:rPr>
          <w:sz w:val="20"/>
          <w:szCs w:val="20"/>
        </w:rPr>
      </w:pPr>
    </w:p>
    <w:p w14:paraId="6F8ECACE" w14:textId="77777777" w:rsidR="002D3FC1" w:rsidRDefault="002D3FC1" w:rsidP="002D3FC1">
      <w:pPr>
        <w:pStyle w:val="ListParagraph"/>
        <w:numPr>
          <w:ilvl w:val="0"/>
          <w:numId w:val="2"/>
        </w:numPr>
        <w:tabs>
          <w:tab w:val="left" w:pos="405"/>
        </w:tabs>
        <w:kinsoku w:val="0"/>
        <w:overflowPunct w:val="0"/>
        <w:spacing w:before="90"/>
        <w:ind w:left="0" w:firstLine="0"/>
      </w:pPr>
      <w:r>
        <w:rPr>
          <w:u w:val="single"/>
        </w:rPr>
        <w:t>Instructor Name and Instructor Number Example. NCCDP 31467. See certificate from</w:t>
      </w:r>
      <w:r>
        <w:rPr>
          <w:spacing w:val="-32"/>
          <w:u w:val="single"/>
        </w:rPr>
        <w:t xml:space="preserve"> </w:t>
      </w:r>
      <w:r>
        <w:rPr>
          <w:u w:val="single"/>
        </w:rPr>
        <w:t>class.</w:t>
      </w:r>
    </w:p>
    <w:p w14:paraId="54073799" w14:textId="77777777" w:rsidR="002D3FC1" w:rsidRDefault="002D3FC1" w:rsidP="002D3FC1">
      <w:pPr>
        <w:pStyle w:val="BodyText"/>
        <w:kinsoku w:val="0"/>
        <w:overflowPunct w:val="0"/>
        <w:spacing w:before="2"/>
        <w:rPr>
          <w:sz w:val="16"/>
          <w:szCs w:val="16"/>
        </w:rPr>
      </w:pPr>
    </w:p>
    <w:p w14:paraId="33ECBEAD" w14:textId="77777777" w:rsidR="002D3FC1" w:rsidRDefault="002D3FC1" w:rsidP="002D3FC1">
      <w:pPr>
        <w:pStyle w:val="BodyText"/>
        <w:tabs>
          <w:tab w:val="left" w:pos="9642"/>
        </w:tabs>
        <w:kinsoku w:val="0"/>
        <w:overflowPunct w:val="0"/>
        <w:spacing w:before="90"/>
      </w:pPr>
      <w:r>
        <w:t>Ex: Sandra Stimson NCCDP</w:t>
      </w:r>
      <w:r>
        <w:rPr>
          <w:spacing w:val="-4"/>
        </w:rPr>
        <w:t xml:space="preserve"> </w:t>
      </w:r>
      <w:r>
        <w:t>12345</w:t>
      </w:r>
      <w:r>
        <w:rPr>
          <w:u w:val="single"/>
        </w:rPr>
        <w:t xml:space="preserve"> </w:t>
      </w:r>
      <w:r>
        <w:rPr>
          <w:u w:val="single"/>
        </w:rPr>
        <w:tab/>
      </w:r>
    </w:p>
    <w:p w14:paraId="1C5BC160" w14:textId="77777777" w:rsidR="002D3FC1" w:rsidRDefault="002D3FC1" w:rsidP="002D3FC1">
      <w:pPr>
        <w:pStyle w:val="BodyText"/>
        <w:kinsoku w:val="0"/>
        <w:overflowPunct w:val="0"/>
        <w:spacing w:before="2"/>
        <w:rPr>
          <w:sz w:val="16"/>
          <w:szCs w:val="16"/>
        </w:rPr>
      </w:pPr>
    </w:p>
    <w:p w14:paraId="07164124" w14:textId="77777777" w:rsidR="002D3FC1" w:rsidRDefault="002D3FC1" w:rsidP="002D3FC1">
      <w:pPr>
        <w:pStyle w:val="Heading3"/>
        <w:kinsoku w:val="0"/>
        <w:overflowPunct w:val="0"/>
        <w:spacing w:before="90"/>
        <w:ind w:left="0" w:right="182"/>
      </w:pPr>
      <w:r>
        <w:t>If you do not see a NCCDP number on your certificate, notify your instructor to contact the NCCDP (1-877-729-5191 or 1 9737295191 or nccdpcorporate@nccdp.org). The instructor number should appear on the class certificate provided to you at the end of the class. If you attended a state, national or country conference where the NCCDP Alzheimer’s disease and Dementia Care Curriculum was presented and the trainer did not provide you a certificate attach the conference certificate.</w:t>
      </w:r>
    </w:p>
    <w:p w14:paraId="7BCDBD91" w14:textId="77777777" w:rsidR="002D3FC1" w:rsidRDefault="002D3FC1" w:rsidP="002D3FC1">
      <w:pPr>
        <w:pStyle w:val="BodyText"/>
        <w:kinsoku w:val="0"/>
        <w:overflowPunct w:val="0"/>
        <w:spacing w:before="9"/>
        <w:rPr>
          <w:b/>
          <w:bCs/>
          <w:sz w:val="23"/>
          <w:szCs w:val="23"/>
        </w:rPr>
      </w:pPr>
    </w:p>
    <w:p w14:paraId="1EEE6C6C" w14:textId="77777777" w:rsidR="002D3FC1" w:rsidRDefault="002D3FC1" w:rsidP="002D3FC1">
      <w:pPr>
        <w:pStyle w:val="BodyText"/>
        <w:kinsoku w:val="0"/>
        <w:overflowPunct w:val="0"/>
        <w:spacing w:before="1"/>
      </w:pPr>
      <w:r>
        <w:t>Was this seminar presented at a state, national, country or international conference? Circle One</w:t>
      </w:r>
    </w:p>
    <w:p w14:paraId="3BC231BE" w14:textId="77777777" w:rsidR="002D3FC1" w:rsidRDefault="002D3FC1" w:rsidP="002D3FC1">
      <w:pPr>
        <w:pStyle w:val="BodyText"/>
        <w:tabs>
          <w:tab w:val="left" w:pos="1006"/>
          <w:tab w:val="left" w:pos="1784"/>
          <w:tab w:val="left" w:pos="9440"/>
        </w:tabs>
        <w:kinsoku w:val="0"/>
        <w:overflowPunct w:val="0"/>
        <w:spacing w:before="2"/>
      </w:pPr>
      <w:r>
        <w:t>Yes</w:t>
      </w:r>
      <w:r>
        <w:rPr>
          <w:u w:val="single"/>
        </w:rPr>
        <w:t xml:space="preserve"> </w:t>
      </w:r>
      <w:r>
        <w:rPr>
          <w:u w:val="single"/>
        </w:rPr>
        <w:tab/>
      </w:r>
      <w:r>
        <w:t>No</w:t>
      </w:r>
      <w:r>
        <w:rPr>
          <w:u w:val="single"/>
        </w:rPr>
        <w:t xml:space="preserve"> </w:t>
      </w:r>
      <w:r>
        <w:rPr>
          <w:u w:val="single"/>
        </w:rPr>
        <w:tab/>
      </w:r>
      <w:r>
        <w:t>who was your</w:t>
      </w:r>
      <w:r>
        <w:rPr>
          <w:spacing w:val="-7"/>
        </w:rPr>
        <w:t xml:space="preserve"> </w:t>
      </w:r>
      <w:r>
        <w:t>trainer?</w:t>
      </w:r>
      <w:r>
        <w:rPr>
          <w:spacing w:val="1"/>
        </w:rPr>
        <w:t xml:space="preserve"> </w:t>
      </w:r>
      <w:r>
        <w:rPr>
          <w:u w:val="single"/>
        </w:rPr>
        <w:t xml:space="preserve"> </w:t>
      </w:r>
      <w:r>
        <w:rPr>
          <w:u w:val="single"/>
        </w:rPr>
        <w:tab/>
      </w:r>
    </w:p>
    <w:p w14:paraId="23FB1CF1" w14:textId="77777777" w:rsidR="002D3FC1" w:rsidRDefault="002D3FC1" w:rsidP="002D3FC1">
      <w:pPr>
        <w:pStyle w:val="BodyText"/>
        <w:kinsoku w:val="0"/>
        <w:overflowPunct w:val="0"/>
        <w:spacing w:before="2"/>
        <w:rPr>
          <w:sz w:val="16"/>
          <w:szCs w:val="16"/>
        </w:rPr>
      </w:pPr>
    </w:p>
    <w:p w14:paraId="739217FF" w14:textId="77777777" w:rsidR="002D3FC1" w:rsidRDefault="002D3FC1" w:rsidP="002D3FC1">
      <w:pPr>
        <w:pStyle w:val="BodyText"/>
        <w:tabs>
          <w:tab w:val="left" w:pos="9703"/>
        </w:tabs>
        <w:kinsoku w:val="0"/>
        <w:overflowPunct w:val="0"/>
        <w:spacing w:before="90"/>
      </w:pPr>
      <w:r>
        <w:t xml:space="preserve">If yes, what was the name </w:t>
      </w:r>
      <w:r>
        <w:rPr>
          <w:spacing w:val="-3"/>
        </w:rPr>
        <w:t xml:space="preserve">of </w:t>
      </w:r>
      <w:r>
        <w:t>the association or</w:t>
      </w:r>
      <w:r>
        <w:rPr>
          <w:spacing w:val="-11"/>
        </w:rPr>
        <w:t xml:space="preserve"> </w:t>
      </w:r>
      <w:r>
        <w:t>conference?</w:t>
      </w:r>
      <w:r>
        <w:rPr>
          <w:spacing w:val="1"/>
        </w:rPr>
        <w:t xml:space="preserve"> </w:t>
      </w:r>
      <w:r>
        <w:rPr>
          <w:u w:val="single"/>
        </w:rPr>
        <w:t xml:space="preserve"> </w:t>
      </w:r>
      <w:r>
        <w:rPr>
          <w:u w:val="single"/>
        </w:rPr>
        <w:tab/>
      </w:r>
    </w:p>
    <w:p w14:paraId="46AF98A8" w14:textId="77777777" w:rsidR="002D3FC1" w:rsidRDefault="002D3FC1" w:rsidP="002D3FC1">
      <w:pPr>
        <w:pStyle w:val="BodyText"/>
        <w:kinsoku w:val="0"/>
        <w:overflowPunct w:val="0"/>
        <w:spacing w:before="2"/>
        <w:rPr>
          <w:sz w:val="16"/>
          <w:szCs w:val="16"/>
        </w:rPr>
      </w:pPr>
    </w:p>
    <w:p w14:paraId="59804B28" w14:textId="77777777" w:rsidR="002D3FC1" w:rsidRDefault="002D3FC1" w:rsidP="002D3FC1">
      <w:pPr>
        <w:pStyle w:val="BodyText"/>
        <w:tabs>
          <w:tab w:val="left" w:pos="7001"/>
          <w:tab w:val="left" w:pos="7956"/>
        </w:tabs>
        <w:kinsoku w:val="0"/>
        <w:overflowPunct w:val="0"/>
        <w:spacing w:before="90"/>
      </w:pPr>
      <w:r>
        <w:t xml:space="preserve">Have you ever been convicted </w:t>
      </w:r>
      <w:r>
        <w:rPr>
          <w:spacing w:val="-3"/>
        </w:rPr>
        <w:t xml:space="preserve">of </w:t>
      </w:r>
      <w:r>
        <w:t>a felony?  Please check</w:t>
      </w:r>
      <w:r>
        <w:rPr>
          <w:spacing w:val="-1"/>
        </w:rPr>
        <w:t xml:space="preserve"> </w:t>
      </w:r>
      <w:r>
        <w:t>one.</w:t>
      </w:r>
      <w:r>
        <w:rPr>
          <w:spacing w:val="3"/>
        </w:rPr>
        <w:t xml:space="preserve"> </w:t>
      </w:r>
      <w:r>
        <w:t>Yes</w:t>
      </w:r>
      <w:r>
        <w:rPr>
          <w:u w:val="single"/>
        </w:rPr>
        <w:t xml:space="preserve"> </w:t>
      </w:r>
      <w:r>
        <w:rPr>
          <w:u w:val="single"/>
        </w:rPr>
        <w:tab/>
      </w:r>
      <w:r>
        <w:t>No</w:t>
      </w:r>
      <w:r>
        <w:rPr>
          <w:spacing w:val="2"/>
        </w:rPr>
        <w:t xml:space="preserve"> </w:t>
      </w:r>
      <w:r>
        <w:rPr>
          <w:u w:val="single"/>
        </w:rPr>
        <w:t xml:space="preserve"> </w:t>
      </w:r>
      <w:r>
        <w:rPr>
          <w:u w:val="single"/>
        </w:rPr>
        <w:tab/>
      </w:r>
    </w:p>
    <w:p w14:paraId="29D02D7A" w14:textId="77777777" w:rsidR="002D3FC1" w:rsidRDefault="002D3FC1" w:rsidP="002D3FC1">
      <w:pPr>
        <w:pStyle w:val="BodyText"/>
        <w:kinsoku w:val="0"/>
        <w:overflowPunct w:val="0"/>
        <w:spacing w:before="2"/>
        <w:rPr>
          <w:sz w:val="16"/>
          <w:szCs w:val="16"/>
        </w:rPr>
      </w:pPr>
    </w:p>
    <w:p w14:paraId="326D6309" w14:textId="77777777" w:rsidR="002D3FC1" w:rsidRDefault="002D3FC1" w:rsidP="002D3FC1">
      <w:pPr>
        <w:pStyle w:val="BodyText"/>
        <w:kinsoku w:val="0"/>
        <w:overflowPunct w:val="0"/>
        <w:spacing w:before="90"/>
      </w:pPr>
      <w:r>
        <w:t>If yes, please explain.</w:t>
      </w:r>
    </w:p>
    <w:p w14:paraId="297D0F36" w14:textId="111B0FB8" w:rsidR="002D3FC1" w:rsidRDefault="007D029D" w:rsidP="002D3FC1">
      <w:pPr>
        <w:pStyle w:val="BodyText"/>
        <w:kinsoku w:val="0"/>
        <w:overflowPunct w:val="0"/>
        <w:spacing w:before="8"/>
        <w:rPr>
          <w:sz w:val="19"/>
          <w:szCs w:val="19"/>
        </w:rPr>
      </w:pPr>
      <w:r>
        <w:rPr>
          <w:noProof/>
        </w:rPr>
        <mc:AlternateContent>
          <mc:Choice Requires="wps">
            <w:drawing>
              <wp:anchor distT="0" distB="0" distL="0" distR="0" simplePos="0" relativeHeight="251658752" behindDoc="0" locked="0" layoutInCell="0" allowOverlap="1" wp14:anchorId="2FAA633F" wp14:editId="36B9CDDB">
                <wp:simplePos x="0" y="0"/>
                <wp:positionH relativeFrom="page">
                  <wp:posOffset>1143000</wp:posOffset>
                </wp:positionH>
                <wp:positionV relativeFrom="paragraph">
                  <wp:posOffset>172085</wp:posOffset>
                </wp:positionV>
                <wp:extent cx="6019800" cy="12700"/>
                <wp:effectExtent l="0" t="0" r="0" b="0"/>
                <wp:wrapTopAndBottom/>
                <wp:docPr id="2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498249DE" id="Freeform 7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55pt,564pt,13.55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" o:allowincell="f" filled="f" strokeweight=".48pt">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14:anchorId="36AE21E2" wp14:editId="691962DB">
                <wp:simplePos x="0" y="0"/>
                <wp:positionH relativeFrom="page">
                  <wp:posOffset>1143000</wp:posOffset>
                </wp:positionH>
                <wp:positionV relativeFrom="paragraph">
                  <wp:posOffset>347345</wp:posOffset>
                </wp:positionV>
                <wp:extent cx="6019800" cy="12700"/>
                <wp:effectExtent l="0" t="0" r="0" b="0"/>
                <wp:wrapTopAndBottom/>
                <wp:docPr id="2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42EF0314" id="Freeform 7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35pt,563.95pt,27.35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" o:allowincell="f" filled="f" strokeweight=".48pt">
                <v:path arrowok="t" o:connecttype="custom" o:connectlocs="0,0;6019165,0" o:connectangles="0,0"/>
                <w10:wrap type="topAndBottom" anchorx="page"/>
              </v:polyline>
            </w:pict>
          </mc:Fallback>
        </mc:AlternateContent>
      </w:r>
    </w:p>
    <w:p w14:paraId="3DBD5446" w14:textId="77777777" w:rsidR="002D3FC1" w:rsidRDefault="002D3FC1" w:rsidP="002D3FC1">
      <w:pPr>
        <w:pStyle w:val="BodyText"/>
        <w:tabs>
          <w:tab w:val="left" w:pos="9666"/>
        </w:tabs>
        <w:kinsoku w:val="0"/>
        <w:overflowPunct w:val="0"/>
        <w:ind w:right="156"/>
        <w:jc w:val="both"/>
      </w:pPr>
    </w:p>
    <w:p w14:paraId="2356CA1D" w14:textId="77777777" w:rsidR="002D3FC1" w:rsidRDefault="002D3FC1" w:rsidP="002D3FC1">
      <w:pPr>
        <w:pStyle w:val="BodyText"/>
        <w:tabs>
          <w:tab w:val="left" w:pos="9666"/>
        </w:tabs>
        <w:kinsoku w:val="0"/>
        <w:overflowPunct w:val="0"/>
        <w:ind w:right="156"/>
        <w:jc w:val="both"/>
        <w:rPr>
          <w:u w:val="single"/>
        </w:rPr>
      </w:pPr>
    </w:p>
    <w:p w14:paraId="5394755A" w14:textId="77777777" w:rsidR="002D3FC1" w:rsidRDefault="002D3FC1" w:rsidP="002D3FC1">
      <w:pPr>
        <w:pStyle w:val="BodyText"/>
        <w:tabs>
          <w:tab w:val="left" w:pos="9666"/>
        </w:tabs>
        <w:kinsoku w:val="0"/>
        <w:overflowPunct w:val="0"/>
        <w:ind w:right="156"/>
        <w:jc w:val="both"/>
        <w:rPr>
          <w:u w:val="single"/>
        </w:rPr>
      </w:pPr>
      <w:r>
        <w:rPr>
          <w:u w:val="single"/>
        </w:rPr>
        <w:br w:type="page"/>
      </w:r>
    </w:p>
    <w:p w14:paraId="0166EE18" w14:textId="77777777" w:rsidR="002D3FC1" w:rsidRDefault="002D3FC1" w:rsidP="002D3FC1">
      <w:pPr>
        <w:pStyle w:val="BodyText"/>
        <w:tabs>
          <w:tab w:val="left" w:pos="9666"/>
        </w:tabs>
        <w:kinsoku w:val="0"/>
        <w:overflowPunct w:val="0"/>
        <w:ind w:right="156"/>
        <w:jc w:val="both"/>
      </w:pPr>
    </w:p>
    <w:p w14:paraId="64C8AD83" w14:textId="77777777" w:rsidR="002D3FC1" w:rsidRDefault="002D3FC1" w:rsidP="002D3FC1">
      <w:pPr>
        <w:pStyle w:val="BodyText"/>
        <w:kinsoku w:val="0"/>
        <w:overflowPunct w:val="0"/>
        <w:spacing w:before="70"/>
      </w:pPr>
      <w:r>
        <w:t xml:space="preserve">NCCDP </w:t>
      </w:r>
      <w:r>
        <w:rPr>
          <w:b/>
          <w:bCs/>
        </w:rPr>
        <w:t>Notarization Instructions</w:t>
      </w:r>
      <w:r>
        <w:t>:</w:t>
      </w:r>
    </w:p>
    <w:p w14:paraId="01B56D89" w14:textId="77777777" w:rsidR="002D3FC1" w:rsidRDefault="002D3FC1" w:rsidP="002D3FC1">
      <w:pPr>
        <w:pStyle w:val="BodyText"/>
        <w:kinsoku w:val="0"/>
        <w:overflowPunct w:val="0"/>
      </w:pPr>
    </w:p>
    <w:p w14:paraId="2837D1C6" w14:textId="77777777" w:rsidR="002D3FC1" w:rsidRDefault="002D3FC1" w:rsidP="002D3FC1">
      <w:pPr>
        <w:pStyle w:val="BodyText"/>
        <w:kinsoku w:val="0"/>
        <w:overflowPunct w:val="0"/>
      </w:pPr>
      <w:r>
        <w:t>The applicant personally appeared and stated upon oath and by signing their name on this</w:t>
      </w:r>
    </w:p>
    <w:p w14:paraId="00776AD5" w14:textId="77777777" w:rsidR="002D3FC1" w:rsidRDefault="002D3FC1" w:rsidP="002D3FC1">
      <w:pPr>
        <w:pStyle w:val="BodyText"/>
        <w:tabs>
          <w:tab w:val="left" w:pos="1119"/>
          <w:tab w:val="left" w:pos="2310"/>
          <w:tab w:val="left" w:pos="3903"/>
        </w:tabs>
        <w:kinsoku w:val="0"/>
        <w:overflowPunct w:val="0"/>
        <w:spacing w:before="5" w:line="237" w:lineRule="auto"/>
        <w:ind w:right="798"/>
      </w:pPr>
      <w:r>
        <w:rPr>
          <w:u w:val="single"/>
        </w:rPr>
        <w:t xml:space="preserve"> </w:t>
      </w:r>
      <w:r>
        <w:rPr>
          <w:u w:val="single"/>
        </w:rPr>
        <w:tab/>
      </w:r>
      <w:r>
        <w:rPr>
          <w:spacing w:val="2"/>
        </w:rPr>
        <w:t xml:space="preserve"> </w:t>
      </w:r>
      <w:proofErr w:type="gramStart"/>
      <w:r>
        <w:t>day</w:t>
      </w:r>
      <w:proofErr w:type="gramEnd"/>
      <w:r>
        <w:rPr>
          <w:u w:val="single"/>
        </w:rPr>
        <w:t xml:space="preserve"> </w:t>
      </w:r>
      <w:r>
        <w:rPr>
          <w:u w:val="single"/>
        </w:rPr>
        <w:tab/>
      </w:r>
      <w:r>
        <w:t>month of</w:t>
      </w:r>
      <w:r>
        <w:rPr>
          <w:u w:val="single"/>
        </w:rPr>
        <w:t xml:space="preserve"> </w:t>
      </w:r>
      <w:r>
        <w:rPr>
          <w:u w:val="single"/>
        </w:rPr>
        <w:tab/>
      </w:r>
      <w:r>
        <w:t>year that the information contained therein is true</w:t>
      </w:r>
      <w:r>
        <w:rPr>
          <w:spacing w:val="-17"/>
        </w:rPr>
        <w:t xml:space="preserve"> </w:t>
      </w:r>
      <w:r>
        <w:t>and correct.</w:t>
      </w:r>
    </w:p>
    <w:p w14:paraId="004A25F4" w14:textId="77777777" w:rsidR="002D3FC1" w:rsidRDefault="002D3FC1" w:rsidP="002D3FC1">
      <w:pPr>
        <w:pStyle w:val="BodyText"/>
        <w:kinsoku w:val="0"/>
        <w:overflowPunct w:val="0"/>
        <w:spacing w:before="1"/>
      </w:pPr>
    </w:p>
    <w:p w14:paraId="379EBA70" w14:textId="77777777" w:rsidR="002D3FC1" w:rsidRDefault="002D3FC1" w:rsidP="002D3FC1">
      <w:pPr>
        <w:pStyle w:val="BodyText"/>
        <w:kinsoku w:val="0"/>
        <w:overflowPunct w:val="0"/>
      </w:pPr>
      <w:r>
        <w:t>I, the applicant, attest that all the information I have provided in this document is correct and true.</w:t>
      </w:r>
    </w:p>
    <w:p w14:paraId="5F6333E3" w14:textId="77777777" w:rsidR="002D3FC1" w:rsidRDefault="002D3FC1" w:rsidP="002D3FC1">
      <w:pPr>
        <w:pStyle w:val="BodyText"/>
        <w:kinsoku w:val="0"/>
        <w:overflowPunct w:val="0"/>
      </w:pPr>
    </w:p>
    <w:p w14:paraId="7BCA6DB1" w14:textId="77777777" w:rsidR="002D3FC1" w:rsidRDefault="002D3FC1" w:rsidP="002D3FC1">
      <w:pPr>
        <w:pStyle w:val="BodyText"/>
        <w:tabs>
          <w:tab w:val="left" w:pos="5118"/>
          <w:tab w:val="left" w:pos="6534"/>
          <w:tab w:val="left" w:pos="9615"/>
          <w:tab w:val="left" w:pos="9673"/>
        </w:tabs>
        <w:kinsoku w:val="0"/>
        <w:overflowPunct w:val="0"/>
        <w:spacing w:line="242" w:lineRule="auto"/>
        <w:ind w:right="184"/>
      </w:pPr>
      <w:r>
        <w:t>Name of Applicant:</w:t>
      </w:r>
      <w:r>
        <w:rPr>
          <w:spacing w:val="-1"/>
        </w:rPr>
        <w:t xml:space="preserve"> </w:t>
      </w:r>
      <w:r>
        <w:t>Last</w:t>
      </w:r>
      <w:r>
        <w:rPr>
          <w:u w:val="single"/>
        </w:rPr>
        <w:t xml:space="preserve"> </w:t>
      </w:r>
      <w:r>
        <w:rPr>
          <w:u w:val="single"/>
        </w:rPr>
        <w:tab/>
      </w:r>
      <w:r>
        <w:t>Middle</w:t>
      </w:r>
      <w:r>
        <w:rPr>
          <w:u w:val="single"/>
        </w:rPr>
        <w:t xml:space="preserve"> </w:t>
      </w:r>
      <w:r>
        <w:rPr>
          <w:u w:val="single"/>
        </w:rPr>
        <w:tab/>
      </w:r>
      <w:r>
        <w:t>First</w:t>
      </w:r>
      <w:r>
        <w:rPr>
          <w:u w:val="single"/>
        </w:rPr>
        <w:tab/>
      </w:r>
      <w:r>
        <w:rPr>
          <w:u w:val="single"/>
        </w:rPr>
        <w:tab/>
      </w:r>
      <w:r>
        <w:t xml:space="preserve"> Signature of</w:t>
      </w:r>
      <w:r>
        <w:rPr>
          <w:spacing w:val="-3"/>
        </w:rPr>
        <w:t xml:space="preserve"> </w:t>
      </w:r>
      <w:r>
        <w:t>Applicant:</w:t>
      </w:r>
      <w:r>
        <w:rPr>
          <w:spacing w:val="2"/>
        </w:rPr>
        <w:t xml:space="preserve"> </w:t>
      </w:r>
      <w:r>
        <w:rPr>
          <w:u w:val="single"/>
        </w:rPr>
        <w:t xml:space="preserve"> </w:t>
      </w:r>
      <w:r>
        <w:rPr>
          <w:u w:val="single"/>
        </w:rPr>
        <w:tab/>
      </w:r>
      <w:r>
        <w:rPr>
          <w:u w:val="single"/>
        </w:rPr>
        <w:tab/>
      </w:r>
      <w:r>
        <w:rPr>
          <w:u w:val="single"/>
        </w:rPr>
        <w:tab/>
      </w:r>
      <w:r>
        <w:rPr>
          <w:u w:val="single"/>
        </w:rPr>
        <w:tab/>
      </w:r>
    </w:p>
    <w:p w14:paraId="1FDF2487" w14:textId="77777777" w:rsidR="002D3FC1" w:rsidRDefault="002D3FC1" w:rsidP="002D3FC1">
      <w:pPr>
        <w:pStyle w:val="BodyText"/>
        <w:kinsoku w:val="0"/>
        <w:overflowPunct w:val="0"/>
        <w:spacing w:before="10"/>
        <w:rPr>
          <w:sz w:val="15"/>
          <w:szCs w:val="15"/>
        </w:rPr>
      </w:pPr>
    </w:p>
    <w:p w14:paraId="4E890105" w14:textId="77777777" w:rsidR="002D3FC1" w:rsidRDefault="002D3FC1" w:rsidP="002D3FC1">
      <w:pPr>
        <w:pStyle w:val="BodyText"/>
        <w:tabs>
          <w:tab w:val="left" w:pos="9587"/>
        </w:tabs>
        <w:kinsoku w:val="0"/>
        <w:overflowPunct w:val="0"/>
        <w:spacing w:before="90"/>
      </w:pPr>
      <w:r>
        <w:t>Notary Public in and for the State</w:t>
      </w:r>
      <w:r>
        <w:rPr>
          <w:spacing w:val="-9"/>
        </w:rPr>
        <w:t xml:space="preserve"> </w:t>
      </w:r>
      <w:r>
        <w:t>of</w:t>
      </w:r>
      <w:r>
        <w:rPr>
          <w:spacing w:val="4"/>
        </w:rPr>
        <w:t xml:space="preserve"> </w:t>
      </w:r>
      <w:r>
        <w:rPr>
          <w:u w:val="single"/>
        </w:rPr>
        <w:t xml:space="preserve"> </w:t>
      </w:r>
      <w:r>
        <w:rPr>
          <w:u w:val="single"/>
        </w:rPr>
        <w:tab/>
      </w:r>
    </w:p>
    <w:p w14:paraId="78F8FC92" w14:textId="77777777" w:rsidR="002D3FC1" w:rsidRDefault="002D3FC1" w:rsidP="002D3FC1">
      <w:pPr>
        <w:pStyle w:val="BodyText"/>
        <w:kinsoku w:val="0"/>
        <w:overflowPunct w:val="0"/>
        <w:spacing w:before="2"/>
        <w:rPr>
          <w:sz w:val="16"/>
          <w:szCs w:val="16"/>
        </w:rPr>
      </w:pPr>
    </w:p>
    <w:p w14:paraId="02FE727E" w14:textId="77777777" w:rsidR="002D3FC1" w:rsidRDefault="002D3FC1" w:rsidP="002D3FC1">
      <w:pPr>
        <w:pStyle w:val="BodyText"/>
        <w:tabs>
          <w:tab w:val="left" w:pos="9630"/>
        </w:tabs>
        <w:kinsoku w:val="0"/>
        <w:overflowPunct w:val="0"/>
        <w:spacing w:before="90"/>
      </w:pPr>
      <w:r>
        <w:t>Signature of</w:t>
      </w:r>
      <w:r>
        <w:rPr>
          <w:spacing w:val="-1"/>
        </w:rPr>
        <w:t xml:space="preserve"> </w:t>
      </w:r>
      <w:r>
        <w:t>Notary:</w:t>
      </w:r>
      <w:r>
        <w:rPr>
          <w:spacing w:val="-2"/>
        </w:rPr>
        <w:t xml:space="preserve"> </w:t>
      </w:r>
      <w:r>
        <w:rPr>
          <w:u w:val="single"/>
        </w:rPr>
        <w:t xml:space="preserve"> </w:t>
      </w:r>
      <w:r>
        <w:rPr>
          <w:u w:val="single"/>
        </w:rPr>
        <w:tab/>
      </w:r>
    </w:p>
    <w:p w14:paraId="767AEC37" w14:textId="77777777" w:rsidR="002D3FC1" w:rsidRDefault="002D3FC1" w:rsidP="002D3FC1">
      <w:pPr>
        <w:pStyle w:val="BodyText"/>
        <w:kinsoku w:val="0"/>
        <w:overflowPunct w:val="0"/>
        <w:spacing w:before="2"/>
        <w:rPr>
          <w:sz w:val="16"/>
          <w:szCs w:val="16"/>
        </w:rPr>
      </w:pPr>
    </w:p>
    <w:p w14:paraId="64C4ECC5" w14:textId="77777777" w:rsidR="002D3FC1" w:rsidRDefault="002D3FC1" w:rsidP="002D3FC1">
      <w:pPr>
        <w:pStyle w:val="BodyText"/>
        <w:tabs>
          <w:tab w:val="left" w:pos="9587"/>
        </w:tabs>
        <w:kinsoku w:val="0"/>
        <w:overflowPunct w:val="0"/>
        <w:spacing w:before="90"/>
      </w:pPr>
      <w:r>
        <w:t>Name of</w:t>
      </w:r>
      <w:r>
        <w:rPr>
          <w:spacing w:val="2"/>
        </w:rPr>
        <w:t xml:space="preserve"> </w:t>
      </w:r>
      <w:r>
        <w:t xml:space="preserve">Notary:  </w:t>
      </w:r>
      <w:r>
        <w:rPr>
          <w:u w:val="single"/>
        </w:rPr>
        <w:t xml:space="preserve"> </w:t>
      </w:r>
      <w:r>
        <w:rPr>
          <w:u w:val="single"/>
        </w:rPr>
        <w:tab/>
      </w:r>
    </w:p>
    <w:p w14:paraId="71BC3CF8" w14:textId="77777777" w:rsidR="002D3FC1" w:rsidRDefault="002D3FC1" w:rsidP="002D3FC1">
      <w:pPr>
        <w:pStyle w:val="BodyText"/>
        <w:kinsoku w:val="0"/>
        <w:overflowPunct w:val="0"/>
        <w:spacing w:before="2"/>
        <w:rPr>
          <w:sz w:val="16"/>
          <w:szCs w:val="16"/>
        </w:rPr>
      </w:pPr>
    </w:p>
    <w:p w14:paraId="5D7BFC83" w14:textId="77777777" w:rsidR="002D3FC1" w:rsidRDefault="002D3FC1" w:rsidP="002D3FC1">
      <w:pPr>
        <w:pStyle w:val="BodyText"/>
        <w:tabs>
          <w:tab w:val="left" w:pos="9654"/>
        </w:tabs>
        <w:kinsoku w:val="0"/>
        <w:overflowPunct w:val="0"/>
        <w:spacing w:before="90"/>
      </w:pPr>
      <w:r>
        <w:t>Phone Number:</w:t>
      </w:r>
      <w:r>
        <w:rPr>
          <w:spacing w:val="2"/>
        </w:rPr>
        <w:t xml:space="preserve"> </w:t>
      </w:r>
      <w:r>
        <w:rPr>
          <w:u w:val="single"/>
        </w:rPr>
        <w:t xml:space="preserve"> </w:t>
      </w:r>
      <w:r>
        <w:rPr>
          <w:u w:val="single"/>
        </w:rPr>
        <w:tab/>
      </w:r>
    </w:p>
    <w:p w14:paraId="789328B2" w14:textId="77777777" w:rsidR="002D3FC1" w:rsidRDefault="002D3FC1" w:rsidP="002D3FC1">
      <w:pPr>
        <w:pStyle w:val="BodyText"/>
        <w:kinsoku w:val="0"/>
        <w:overflowPunct w:val="0"/>
        <w:spacing w:before="2"/>
        <w:rPr>
          <w:sz w:val="16"/>
          <w:szCs w:val="16"/>
        </w:rPr>
      </w:pPr>
    </w:p>
    <w:p w14:paraId="408D1F36" w14:textId="77777777" w:rsidR="002D3FC1" w:rsidRDefault="002D3FC1" w:rsidP="002D3FC1">
      <w:pPr>
        <w:pStyle w:val="BodyText"/>
        <w:tabs>
          <w:tab w:val="left" w:pos="9611"/>
        </w:tabs>
        <w:kinsoku w:val="0"/>
        <w:overflowPunct w:val="0"/>
        <w:spacing w:before="90"/>
      </w:pPr>
      <w:r>
        <w:t>Commission</w:t>
      </w:r>
      <w:r>
        <w:rPr>
          <w:spacing w:val="-7"/>
        </w:rPr>
        <w:t xml:space="preserve"> </w:t>
      </w:r>
      <w:r>
        <w:t>Expires:</w:t>
      </w:r>
      <w:r>
        <w:rPr>
          <w:spacing w:val="2"/>
        </w:rPr>
        <w:t xml:space="preserve"> </w:t>
      </w:r>
      <w:r>
        <w:rPr>
          <w:u w:val="single"/>
        </w:rPr>
        <w:t xml:space="preserve"> </w:t>
      </w:r>
      <w:r>
        <w:rPr>
          <w:u w:val="single"/>
        </w:rPr>
        <w:tab/>
      </w:r>
    </w:p>
    <w:p w14:paraId="00F33FD9" w14:textId="77777777" w:rsidR="002D3FC1" w:rsidRDefault="002D3FC1" w:rsidP="002D3FC1">
      <w:pPr>
        <w:pStyle w:val="BodyText"/>
        <w:kinsoku w:val="0"/>
        <w:overflowPunct w:val="0"/>
        <w:spacing w:before="2"/>
        <w:rPr>
          <w:sz w:val="16"/>
          <w:szCs w:val="16"/>
        </w:rPr>
      </w:pPr>
    </w:p>
    <w:p w14:paraId="0EE52A86" w14:textId="77777777" w:rsidR="002D3FC1" w:rsidRDefault="002D3FC1" w:rsidP="002D3FC1">
      <w:pPr>
        <w:pStyle w:val="BodyText"/>
        <w:kinsoku w:val="0"/>
        <w:overflowPunct w:val="0"/>
        <w:spacing w:before="90"/>
      </w:pPr>
      <w:r>
        <w:t>Place Notarization Seal Here.</w:t>
      </w:r>
    </w:p>
    <w:p w14:paraId="089CFD1F" w14:textId="77777777" w:rsidR="002D3FC1" w:rsidRDefault="002D3FC1" w:rsidP="00F57B23">
      <w:pPr>
        <w:pStyle w:val="BodyText"/>
        <w:tabs>
          <w:tab w:val="left" w:pos="3999"/>
        </w:tabs>
        <w:kinsoku w:val="0"/>
        <w:overflowPunct w:val="0"/>
        <w:spacing w:line="283" w:lineRule="auto"/>
        <w:ind w:right="5857"/>
      </w:pPr>
    </w:p>
    <w:p w14:paraId="09A75436" w14:textId="77777777" w:rsidR="002D3FC1" w:rsidRDefault="002D3FC1" w:rsidP="002D3FC1">
      <w:pPr>
        <w:pStyle w:val="Heading1"/>
        <w:kinsoku w:val="0"/>
        <w:overflowPunct w:val="0"/>
        <w:spacing w:before="72"/>
        <w:ind w:left="0" w:right="573"/>
        <w:jc w:val="center"/>
      </w:pPr>
      <w:r>
        <w:br w:type="page"/>
      </w:r>
      <w:r>
        <w:lastRenderedPageBreak/>
        <w:t>Code of Ethics</w:t>
      </w:r>
    </w:p>
    <w:p w14:paraId="73565173" w14:textId="77777777" w:rsidR="002D3FC1" w:rsidRDefault="002D3FC1" w:rsidP="002D3FC1">
      <w:pPr>
        <w:pStyle w:val="BodyText"/>
        <w:kinsoku w:val="0"/>
        <w:overflowPunct w:val="0"/>
        <w:spacing w:before="3"/>
        <w:rPr>
          <w:b/>
          <w:bCs/>
        </w:rPr>
      </w:pPr>
    </w:p>
    <w:p w14:paraId="517FA951" w14:textId="77777777" w:rsidR="002D3FC1" w:rsidRDefault="002D3FC1" w:rsidP="001E7A35">
      <w:pPr>
        <w:pStyle w:val="BodyText"/>
        <w:kinsoku w:val="0"/>
        <w:overflowPunct w:val="0"/>
        <w:spacing w:line="237" w:lineRule="auto"/>
        <w:ind w:right="50"/>
        <w:jc w:val="center"/>
      </w:pPr>
      <w:r>
        <w:t>National Council of Certified Dementia Practitioners® Code of Ethics for Certified Dementia Practitioners® (CDP®)</w:t>
      </w:r>
    </w:p>
    <w:p w14:paraId="298F6650" w14:textId="77777777" w:rsidR="002D3FC1" w:rsidRDefault="002D3FC1" w:rsidP="002D3FC1">
      <w:pPr>
        <w:pStyle w:val="ListParagraph"/>
        <w:numPr>
          <w:ilvl w:val="0"/>
          <w:numId w:val="6"/>
        </w:numPr>
        <w:kinsoku w:val="0"/>
        <w:overflowPunct w:val="0"/>
        <w:spacing w:before="6" w:line="237" w:lineRule="auto"/>
        <w:ind w:right="615"/>
      </w:pPr>
      <w:r>
        <w:t>The CDP provides services to the health care profession with respect and dignity to the Dementia Client.</w:t>
      </w:r>
    </w:p>
    <w:p w14:paraId="7D54D563" w14:textId="77777777" w:rsidR="002D3FC1" w:rsidRDefault="002D3FC1" w:rsidP="002D3FC1">
      <w:pPr>
        <w:pStyle w:val="ListParagraph"/>
        <w:numPr>
          <w:ilvl w:val="0"/>
          <w:numId w:val="6"/>
        </w:numPr>
        <w:kinsoku w:val="0"/>
        <w:overflowPunct w:val="0"/>
        <w:spacing w:before="6" w:line="237" w:lineRule="auto"/>
        <w:ind w:right="615"/>
      </w:pPr>
      <w:r>
        <w:t>The CDP recognizes and respects the Dementia Client</w:t>
      </w:r>
      <w:r w:rsidRPr="00E23A78">
        <w:rPr>
          <w:spacing w:val="4"/>
        </w:rPr>
        <w:t xml:space="preserve"> </w:t>
      </w:r>
      <w:r>
        <w:t>individuality.</w:t>
      </w:r>
    </w:p>
    <w:p w14:paraId="3A8B3E5C" w14:textId="77777777" w:rsidR="002D3FC1" w:rsidRDefault="002D3FC1" w:rsidP="002D3FC1">
      <w:pPr>
        <w:pStyle w:val="ListParagraph"/>
        <w:numPr>
          <w:ilvl w:val="0"/>
          <w:numId w:val="6"/>
        </w:numPr>
        <w:kinsoku w:val="0"/>
        <w:overflowPunct w:val="0"/>
        <w:spacing w:before="6" w:line="237" w:lineRule="auto"/>
        <w:ind w:right="615"/>
      </w:pPr>
      <w:r>
        <w:t>The CDP participates in ongoing education and stays current with regards to Dementia issues and the National Council of Certified Dementia Practitioners Body of</w:t>
      </w:r>
      <w:r w:rsidRPr="00E23A78">
        <w:rPr>
          <w:spacing w:val="-20"/>
        </w:rPr>
        <w:t xml:space="preserve"> </w:t>
      </w:r>
      <w:r>
        <w:t>Knowledge.</w:t>
      </w:r>
    </w:p>
    <w:p w14:paraId="0AE431F5" w14:textId="77777777" w:rsidR="002D3FC1" w:rsidRDefault="002D3FC1" w:rsidP="002D3FC1">
      <w:pPr>
        <w:pStyle w:val="ListParagraph"/>
        <w:numPr>
          <w:ilvl w:val="0"/>
          <w:numId w:val="6"/>
        </w:numPr>
        <w:kinsoku w:val="0"/>
        <w:overflowPunct w:val="0"/>
        <w:spacing w:before="6" w:line="237" w:lineRule="auto"/>
        <w:ind w:right="615"/>
      </w:pPr>
      <w:r>
        <w:t>The CDP maintains competence in his chosen</w:t>
      </w:r>
      <w:r w:rsidRPr="00E23A78">
        <w:rPr>
          <w:spacing w:val="1"/>
        </w:rPr>
        <w:t xml:space="preserve"> </w:t>
      </w:r>
      <w:r>
        <w:t>profession.</w:t>
      </w:r>
    </w:p>
    <w:p w14:paraId="6F5D3202" w14:textId="77777777" w:rsidR="002D3FC1" w:rsidRDefault="002D3FC1" w:rsidP="002D3FC1">
      <w:pPr>
        <w:pStyle w:val="ListParagraph"/>
        <w:numPr>
          <w:ilvl w:val="0"/>
          <w:numId w:val="6"/>
        </w:numPr>
        <w:kinsoku w:val="0"/>
        <w:overflowPunct w:val="0"/>
        <w:spacing w:before="6" w:line="237" w:lineRule="auto"/>
        <w:ind w:right="615"/>
      </w:pPr>
      <w:r>
        <w:t>The CDP will report to the National Council of Certified Dementia Practitioners any acts by a Certified Dementia Practitioner that is illegal or</w:t>
      </w:r>
      <w:r w:rsidRPr="00E23A78">
        <w:rPr>
          <w:spacing w:val="-6"/>
        </w:rPr>
        <w:t xml:space="preserve"> </w:t>
      </w:r>
      <w:r>
        <w:t>unethical.</w:t>
      </w:r>
    </w:p>
    <w:p w14:paraId="655464CB" w14:textId="77777777" w:rsidR="002D3FC1" w:rsidRDefault="002D3FC1" w:rsidP="002D3FC1">
      <w:pPr>
        <w:pStyle w:val="ListParagraph"/>
        <w:numPr>
          <w:ilvl w:val="0"/>
          <w:numId w:val="6"/>
        </w:numPr>
        <w:kinsoku w:val="0"/>
        <w:overflowPunct w:val="0"/>
        <w:spacing w:before="6" w:line="237" w:lineRule="auto"/>
        <w:ind w:right="615"/>
      </w:pPr>
      <w:r>
        <w:t>The CDP assumes absolute responsibility for your own individual</w:t>
      </w:r>
      <w:r w:rsidRPr="00E23A78">
        <w:rPr>
          <w:spacing w:val="7"/>
        </w:rPr>
        <w:t xml:space="preserve"> </w:t>
      </w:r>
      <w:r>
        <w:t>actions.</w:t>
      </w:r>
    </w:p>
    <w:p w14:paraId="71ABB980" w14:textId="77777777" w:rsidR="002D3FC1" w:rsidRDefault="002D3FC1" w:rsidP="002D3FC1">
      <w:pPr>
        <w:pStyle w:val="ListParagraph"/>
        <w:numPr>
          <w:ilvl w:val="0"/>
          <w:numId w:val="6"/>
        </w:numPr>
        <w:kinsoku w:val="0"/>
        <w:overflowPunct w:val="0"/>
        <w:spacing w:before="6" w:line="237" w:lineRule="auto"/>
        <w:ind w:right="615"/>
      </w:pPr>
      <w:r>
        <w:t>The CDP will stay current with certifications with the National Council of Certified Dementia Practitioners.</w:t>
      </w:r>
    </w:p>
    <w:p w14:paraId="63F86A12" w14:textId="77777777" w:rsidR="002D3FC1" w:rsidRDefault="002D3FC1" w:rsidP="002D3FC1">
      <w:pPr>
        <w:pStyle w:val="ListParagraph"/>
        <w:numPr>
          <w:ilvl w:val="0"/>
          <w:numId w:val="6"/>
        </w:numPr>
        <w:kinsoku w:val="0"/>
        <w:overflowPunct w:val="0"/>
        <w:spacing w:before="6" w:line="237" w:lineRule="auto"/>
        <w:ind w:right="615"/>
      </w:pPr>
      <w:r>
        <w:t>The CDP ensures the privacy of the dementia client and applies all HIPPA</w:t>
      </w:r>
      <w:r w:rsidRPr="00E23A78">
        <w:rPr>
          <w:spacing w:val="-6"/>
        </w:rPr>
        <w:t xml:space="preserve"> </w:t>
      </w:r>
      <w:r>
        <w:t>Regulations.</w:t>
      </w:r>
    </w:p>
    <w:p w14:paraId="4C0A1712" w14:textId="77777777" w:rsidR="002D3FC1" w:rsidRDefault="002D3FC1" w:rsidP="002D3FC1">
      <w:pPr>
        <w:pStyle w:val="ListParagraph"/>
        <w:numPr>
          <w:ilvl w:val="0"/>
          <w:numId w:val="6"/>
        </w:numPr>
        <w:kinsoku w:val="0"/>
        <w:overflowPunct w:val="0"/>
        <w:spacing w:before="6" w:line="237" w:lineRule="auto"/>
        <w:ind w:right="615"/>
      </w:pPr>
      <w:r>
        <w:t>The CDP works to implement innovative ideas to the health care setting that may help a dementia client.</w:t>
      </w:r>
    </w:p>
    <w:p w14:paraId="3A23E1E9" w14:textId="77777777" w:rsidR="002D3FC1" w:rsidRDefault="002D3FC1" w:rsidP="002D3FC1">
      <w:pPr>
        <w:pStyle w:val="ListParagraph"/>
        <w:numPr>
          <w:ilvl w:val="0"/>
          <w:numId w:val="6"/>
        </w:numPr>
        <w:kinsoku w:val="0"/>
        <w:overflowPunct w:val="0"/>
        <w:spacing w:before="6" w:line="237" w:lineRule="auto"/>
        <w:ind w:right="615"/>
      </w:pPr>
      <w:r>
        <w:t xml:space="preserve">The CDP works to ensure that quality </w:t>
      </w:r>
      <w:r w:rsidRPr="00E23A78">
        <w:rPr>
          <w:spacing w:val="-3"/>
        </w:rPr>
        <w:t xml:space="preserve">of </w:t>
      </w:r>
      <w:r>
        <w:t>life is provided for the Dementia Clients residing in your health care</w:t>
      </w:r>
      <w:r w:rsidRPr="00E23A78">
        <w:rPr>
          <w:spacing w:val="3"/>
        </w:rPr>
        <w:t xml:space="preserve"> </w:t>
      </w:r>
      <w:r>
        <w:t>setting.</w:t>
      </w:r>
    </w:p>
    <w:p w14:paraId="0D9E6F5B" w14:textId="77777777" w:rsidR="002D3FC1" w:rsidRDefault="002D3FC1" w:rsidP="002D3FC1">
      <w:pPr>
        <w:pStyle w:val="ListParagraph"/>
        <w:numPr>
          <w:ilvl w:val="0"/>
          <w:numId w:val="6"/>
        </w:numPr>
        <w:kinsoku w:val="0"/>
        <w:overflowPunct w:val="0"/>
        <w:spacing w:before="6" w:line="237" w:lineRule="auto"/>
        <w:ind w:right="615"/>
      </w:pPr>
      <w:r>
        <w:t>The CDP networks with other health care professionals, attends Dementia / Alzheimer’s Seminars, Conventions, Support Groups and Ethics</w:t>
      </w:r>
      <w:r w:rsidRPr="00E23A78">
        <w:rPr>
          <w:spacing w:val="6"/>
        </w:rPr>
        <w:t xml:space="preserve"> </w:t>
      </w:r>
      <w:r>
        <w:t>Committees.</w:t>
      </w:r>
    </w:p>
    <w:p w14:paraId="1222A305" w14:textId="77777777" w:rsidR="002D3FC1" w:rsidRDefault="002D3FC1" w:rsidP="002D3FC1">
      <w:pPr>
        <w:pStyle w:val="ListParagraph"/>
        <w:numPr>
          <w:ilvl w:val="0"/>
          <w:numId w:val="6"/>
        </w:numPr>
        <w:kinsoku w:val="0"/>
        <w:overflowPunct w:val="0"/>
        <w:spacing w:before="6" w:line="237" w:lineRule="auto"/>
        <w:ind w:right="615"/>
      </w:pPr>
      <w:r>
        <w:t>The CDP respects the Dementia Clients customs, religious beliefs, and philosophy.</w:t>
      </w:r>
    </w:p>
    <w:p w14:paraId="55D4A9B1" w14:textId="77777777" w:rsidR="002D3FC1" w:rsidRDefault="002D3FC1" w:rsidP="002D3FC1">
      <w:pPr>
        <w:pStyle w:val="ListParagraph"/>
        <w:numPr>
          <w:ilvl w:val="0"/>
          <w:numId w:val="6"/>
        </w:numPr>
        <w:kinsoku w:val="0"/>
        <w:overflowPunct w:val="0"/>
        <w:spacing w:before="6" w:line="237" w:lineRule="auto"/>
        <w:ind w:right="615"/>
      </w:pPr>
      <w:r>
        <w:t xml:space="preserve">The CDP is truthful and avoids providing false </w:t>
      </w:r>
      <w:r w:rsidRPr="00E23A78">
        <w:rPr>
          <w:spacing w:val="-3"/>
        </w:rPr>
        <w:t xml:space="preserve">or </w:t>
      </w:r>
      <w:r>
        <w:t>misleading</w:t>
      </w:r>
      <w:r w:rsidRPr="00E23A78">
        <w:rPr>
          <w:spacing w:val="5"/>
        </w:rPr>
        <w:t xml:space="preserve"> </w:t>
      </w:r>
      <w:r>
        <w:t>information.</w:t>
      </w:r>
    </w:p>
    <w:p w14:paraId="5A7ED1F4" w14:textId="77777777" w:rsidR="002D3FC1" w:rsidRDefault="002D3FC1" w:rsidP="002D3FC1">
      <w:pPr>
        <w:pStyle w:val="ListParagraph"/>
        <w:numPr>
          <w:ilvl w:val="0"/>
          <w:numId w:val="6"/>
        </w:numPr>
        <w:kinsoku w:val="0"/>
        <w:overflowPunct w:val="0"/>
        <w:spacing w:before="6" w:line="237" w:lineRule="auto"/>
        <w:ind w:right="615"/>
      </w:pPr>
      <w:r>
        <w:t xml:space="preserve">The CDP will not use the National Council </w:t>
      </w:r>
      <w:r w:rsidRPr="00E23A78">
        <w:rPr>
          <w:spacing w:val="-3"/>
        </w:rPr>
        <w:t xml:space="preserve">of </w:t>
      </w:r>
      <w:r>
        <w:t>Certified Dementia Practitioners on any brochure or advertising without the express permission of this organization and in no way benefit directly or indirectly at the expense of the National Council of Certified Dementia Practitioners.</w:t>
      </w:r>
    </w:p>
    <w:p w14:paraId="4E4951A2" w14:textId="77777777" w:rsidR="002D3FC1" w:rsidRDefault="002D3FC1" w:rsidP="002D3FC1">
      <w:pPr>
        <w:pStyle w:val="ListParagraph"/>
        <w:numPr>
          <w:ilvl w:val="0"/>
          <w:numId w:val="6"/>
        </w:numPr>
        <w:kinsoku w:val="0"/>
        <w:overflowPunct w:val="0"/>
        <w:spacing w:before="6" w:line="237" w:lineRule="auto"/>
        <w:ind w:right="615"/>
      </w:pPr>
      <w:r>
        <w:t>The CDP understands that its certification with the National Council of</w:t>
      </w:r>
      <w:r w:rsidRPr="00E23A78">
        <w:rPr>
          <w:spacing w:val="-7"/>
        </w:rPr>
        <w:t xml:space="preserve"> </w:t>
      </w:r>
      <w:r>
        <w:t>Certified Dementia Practitioners does not in any way confer upon the CDP any type of licensure as a health care provider.</w:t>
      </w:r>
    </w:p>
    <w:p w14:paraId="6DCDA571" w14:textId="77777777" w:rsidR="002D3FC1" w:rsidRDefault="002D3FC1" w:rsidP="002D3FC1">
      <w:pPr>
        <w:pStyle w:val="BodyText"/>
        <w:kinsoku w:val="0"/>
        <w:overflowPunct w:val="0"/>
        <w:rPr>
          <w:sz w:val="26"/>
          <w:szCs w:val="26"/>
        </w:rPr>
      </w:pPr>
    </w:p>
    <w:p w14:paraId="0550C7FB" w14:textId="77777777" w:rsidR="002D3FC1" w:rsidRDefault="002D3FC1" w:rsidP="002D3FC1">
      <w:pPr>
        <w:pStyle w:val="BodyText"/>
        <w:tabs>
          <w:tab w:val="left" w:pos="8655"/>
          <w:tab w:val="left" w:pos="9673"/>
        </w:tabs>
        <w:kinsoku w:val="0"/>
        <w:overflowPunct w:val="0"/>
        <w:spacing w:before="183"/>
        <w:rPr>
          <w:sz w:val="18"/>
          <w:szCs w:val="18"/>
        </w:rPr>
      </w:pPr>
      <w:proofErr w:type="gramStart"/>
      <w:r>
        <w:rPr>
          <w:sz w:val="18"/>
          <w:szCs w:val="18"/>
        </w:rPr>
        <w:t>Your</w:t>
      </w:r>
      <w:proofErr w:type="gramEnd"/>
      <w:r>
        <w:rPr>
          <w:spacing w:val="1"/>
          <w:sz w:val="18"/>
          <w:szCs w:val="18"/>
        </w:rPr>
        <w:t xml:space="preserve"> </w:t>
      </w:r>
      <w:r>
        <w:rPr>
          <w:spacing w:val="-3"/>
          <w:sz w:val="18"/>
          <w:szCs w:val="18"/>
        </w:rPr>
        <w:t>Name:</w:t>
      </w:r>
      <w:r>
        <w:rPr>
          <w:spacing w:val="2"/>
          <w:sz w:val="18"/>
          <w:szCs w:val="18"/>
        </w:rPr>
        <w:t xml:space="preserve"> </w:t>
      </w:r>
      <w:r>
        <w:rPr>
          <w:sz w:val="18"/>
          <w:szCs w:val="18"/>
        </w:rPr>
        <w:t>(Print)</w:t>
      </w:r>
      <w:r>
        <w:rPr>
          <w:sz w:val="18"/>
          <w:szCs w:val="18"/>
          <w:u w:val="single"/>
        </w:rPr>
        <w:t xml:space="preserve"> </w:t>
      </w:r>
      <w:r>
        <w:rPr>
          <w:sz w:val="18"/>
          <w:szCs w:val="18"/>
          <w:u w:val="single"/>
        </w:rPr>
        <w:tab/>
      </w:r>
      <w:r>
        <w:rPr>
          <w:sz w:val="18"/>
          <w:szCs w:val="18"/>
        </w:rPr>
        <w:t>Date:</w:t>
      </w:r>
      <w:r>
        <w:rPr>
          <w:sz w:val="18"/>
          <w:szCs w:val="18"/>
          <w:u w:val="single"/>
        </w:rPr>
        <w:t xml:space="preserve"> </w:t>
      </w:r>
      <w:r>
        <w:rPr>
          <w:sz w:val="18"/>
          <w:szCs w:val="18"/>
          <w:u w:val="single"/>
        </w:rPr>
        <w:tab/>
      </w:r>
    </w:p>
    <w:p w14:paraId="07149944" w14:textId="77777777" w:rsidR="002D3FC1" w:rsidRDefault="002D3FC1" w:rsidP="002D3FC1">
      <w:pPr>
        <w:pStyle w:val="BodyText"/>
        <w:kinsoku w:val="0"/>
        <w:overflowPunct w:val="0"/>
        <w:spacing w:before="8"/>
        <w:rPr>
          <w:sz w:val="9"/>
          <w:szCs w:val="9"/>
        </w:rPr>
      </w:pPr>
    </w:p>
    <w:p w14:paraId="3C487835" w14:textId="77777777" w:rsidR="002D3FC1" w:rsidRDefault="002D3FC1" w:rsidP="002D3FC1">
      <w:pPr>
        <w:pStyle w:val="BodyText"/>
        <w:tabs>
          <w:tab w:val="left" w:pos="9644"/>
        </w:tabs>
        <w:kinsoku w:val="0"/>
        <w:overflowPunct w:val="0"/>
        <w:spacing w:before="94"/>
        <w:rPr>
          <w:sz w:val="18"/>
          <w:szCs w:val="18"/>
        </w:rPr>
      </w:pPr>
      <w:proofErr w:type="gramStart"/>
      <w:r>
        <w:rPr>
          <w:sz w:val="18"/>
          <w:szCs w:val="18"/>
        </w:rPr>
        <w:t>Your</w:t>
      </w:r>
      <w:proofErr w:type="gramEnd"/>
      <w:r>
        <w:rPr>
          <w:spacing w:val="-8"/>
          <w:sz w:val="18"/>
          <w:szCs w:val="18"/>
        </w:rPr>
        <w:t xml:space="preserve"> </w:t>
      </w:r>
      <w:r>
        <w:rPr>
          <w:sz w:val="18"/>
          <w:szCs w:val="18"/>
        </w:rPr>
        <w:t>Signature:</w:t>
      </w:r>
      <w:r>
        <w:rPr>
          <w:sz w:val="18"/>
          <w:szCs w:val="18"/>
          <w:u w:val="single"/>
        </w:rPr>
        <w:t xml:space="preserve"> </w:t>
      </w:r>
      <w:r>
        <w:rPr>
          <w:sz w:val="18"/>
          <w:szCs w:val="18"/>
          <w:u w:val="single"/>
        </w:rPr>
        <w:tab/>
      </w:r>
    </w:p>
    <w:p w14:paraId="43384D10" w14:textId="77777777" w:rsidR="002D3FC1" w:rsidRDefault="002D3FC1" w:rsidP="002D3FC1">
      <w:pPr>
        <w:pStyle w:val="BodyText"/>
        <w:kinsoku w:val="0"/>
        <w:overflowPunct w:val="0"/>
        <w:rPr>
          <w:sz w:val="20"/>
          <w:szCs w:val="20"/>
        </w:rPr>
      </w:pPr>
    </w:p>
    <w:p w14:paraId="61F14769" w14:textId="77777777" w:rsidR="002D3FC1" w:rsidRDefault="002D3FC1" w:rsidP="002D3FC1">
      <w:pPr>
        <w:pStyle w:val="BodyText"/>
        <w:kinsoku w:val="0"/>
        <w:overflowPunct w:val="0"/>
        <w:spacing w:before="1"/>
        <w:rPr>
          <w:sz w:val="20"/>
          <w:szCs w:val="20"/>
        </w:rPr>
      </w:pPr>
    </w:p>
    <w:p w14:paraId="004D76DE" w14:textId="77777777" w:rsidR="002D3FC1" w:rsidRDefault="002D3FC1" w:rsidP="002D3FC1">
      <w:pPr>
        <w:pStyle w:val="BodyText"/>
        <w:kinsoku w:val="0"/>
        <w:overflowPunct w:val="0"/>
        <w:rPr>
          <w:b/>
          <w:bCs/>
          <w:sz w:val="20"/>
          <w:szCs w:val="20"/>
        </w:rPr>
      </w:pPr>
      <w:r>
        <w:rPr>
          <w:b/>
          <w:bCs/>
          <w:sz w:val="20"/>
          <w:szCs w:val="20"/>
        </w:rPr>
        <w:t>The Ethics Statement must be signed and included with your application.</w:t>
      </w:r>
    </w:p>
    <w:p w14:paraId="36D5CF75" w14:textId="77777777" w:rsidR="002D3FC1" w:rsidRDefault="002D3FC1" w:rsidP="002D3FC1">
      <w:pPr>
        <w:pStyle w:val="BodyText"/>
        <w:kinsoku w:val="0"/>
        <w:overflowPunct w:val="0"/>
        <w:spacing w:before="11"/>
        <w:rPr>
          <w:b/>
          <w:bCs/>
          <w:sz w:val="17"/>
          <w:szCs w:val="17"/>
        </w:rPr>
      </w:pPr>
    </w:p>
    <w:p w14:paraId="438486CF" w14:textId="77777777" w:rsidR="002D3FC1" w:rsidRDefault="002D3FC1" w:rsidP="002D3FC1">
      <w:pPr>
        <w:pStyle w:val="BodyText"/>
        <w:kinsoku w:val="0"/>
        <w:overflowPunct w:val="0"/>
        <w:rPr>
          <w:sz w:val="18"/>
          <w:szCs w:val="18"/>
        </w:rPr>
      </w:pPr>
      <w:r>
        <w:rPr>
          <w:sz w:val="18"/>
          <w:szCs w:val="18"/>
        </w:rPr>
        <w:t>Please keep a copy of the entire application for your records/</w:t>
      </w:r>
    </w:p>
    <w:p w14:paraId="4E348A1E" w14:textId="77777777" w:rsidR="002D3FC1" w:rsidRDefault="002D3FC1" w:rsidP="002D3FC1">
      <w:pPr>
        <w:pStyle w:val="BodyText"/>
        <w:kinsoku w:val="0"/>
        <w:overflowPunct w:val="0"/>
        <w:spacing w:before="9"/>
        <w:rPr>
          <w:sz w:val="17"/>
          <w:szCs w:val="17"/>
        </w:rPr>
      </w:pPr>
    </w:p>
    <w:p w14:paraId="50A36F59" w14:textId="77777777" w:rsidR="002D3FC1" w:rsidRDefault="002D3FC1" w:rsidP="002D3FC1">
      <w:pPr>
        <w:pStyle w:val="BodyText"/>
        <w:kinsoku w:val="0"/>
        <w:overflowPunct w:val="0"/>
        <w:spacing w:before="1" w:line="242" w:lineRule="auto"/>
        <w:ind w:right="145"/>
        <w:rPr>
          <w:rFonts w:ascii="Trebuchet MS" w:hAnsi="Trebuchet MS" w:cs="Trebuchet MS"/>
          <w:color w:val="47463C"/>
          <w:sz w:val="20"/>
          <w:szCs w:val="20"/>
        </w:rPr>
      </w:pPr>
      <w:r>
        <w:rPr>
          <w:rFonts w:ascii="Trebuchet MS" w:hAnsi="Trebuchet MS" w:cs="Trebuchet MS"/>
          <w:color w:val="47463C"/>
          <w:sz w:val="20"/>
          <w:szCs w:val="20"/>
        </w:rPr>
        <w:t>While certification promotes and maintains quality, it does not license, confer a right or privilege upon or otherwise define the qualifications of anyone in the healthcare field.</w:t>
      </w:r>
    </w:p>
    <w:p w14:paraId="28F389FE" w14:textId="77777777" w:rsidR="002D3FC1" w:rsidRDefault="002D3FC1" w:rsidP="002D3FC1">
      <w:pPr>
        <w:pStyle w:val="BodyText"/>
        <w:kinsoku w:val="0"/>
        <w:overflowPunct w:val="0"/>
        <w:rPr>
          <w:rFonts w:ascii="Trebuchet MS" w:hAnsi="Trebuchet MS" w:cs="Trebuchet MS"/>
          <w:sz w:val="22"/>
          <w:szCs w:val="22"/>
        </w:rPr>
      </w:pPr>
    </w:p>
    <w:p w14:paraId="220194E4" w14:textId="77777777" w:rsidR="002D3FC1" w:rsidRDefault="002D3FC1" w:rsidP="002D3FC1">
      <w:pPr>
        <w:pStyle w:val="Heading2"/>
        <w:kinsoku w:val="0"/>
        <w:overflowPunct w:val="0"/>
        <w:spacing w:before="152"/>
        <w:ind w:left="0"/>
      </w:pPr>
      <w:r>
        <w:t xml:space="preserve">Make sure to include this document </w:t>
      </w:r>
      <w:r>
        <w:rPr>
          <w:b/>
          <w:bCs/>
          <w:i/>
          <w:iCs/>
          <w:u w:val="thick" w:color="000000"/>
        </w:rPr>
        <w:t>signed</w:t>
      </w:r>
      <w:r>
        <w:rPr>
          <w:b/>
          <w:bCs/>
          <w:i/>
          <w:iCs/>
        </w:rPr>
        <w:t xml:space="preserve"> </w:t>
      </w:r>
      <w:r>
        <w:t>with your application.</w:t>
      </w:r>
    </w:p>
    <w:p w14:paraId="31B9AA79" w14:textId="77777777" w:rsidR="002D3FC1" w:rsidRDefault="002D3FC1" w:rsidP="00F57B23">
      <w:pPr>
        <w:pStyle w:val="BodyText"/>
        <w:tabs>
          <w:tab w:val="left" w:pos="3999"/>
        </w:tabs>
        <w:kinsoku w:val="0"/>
        <w:overflowPunct w:val="0"/>
        <w:spacing w:line="283" w:lineRule="auto"/>
        <w:ind w:right="5857"/>
      </w:pPr>
    </w:p>
    <w:p w14:paraId="3ACDADE9" w14:textId="77777777" w:rsidR="002D3FC1" w:rsidRDefault="002D3FC1" w:rsidP="002D3FC1">
      <w:pPr>
        <w:pStyle w:val="Heading2"/>
        <w:kinsoku w:val="0"/>
        <w:overflowPunct w:val="0"/>
        <w:spacing w:before="59"/>
        <w:ind w:left="0" w:right="182"/>
      </w:pPr>
      <w:r>
        <w:br w:type="page"/>
      </w:r>
      <w:r>
        <w:lastRenderedPageBreak/>
        <w:t>These documents will be kept on file and will NOT BE RETURNED TO YOU! Please verify that you have included all of the required documentation in order for your application to be considered complete.</w:t>
      </w:r>
    </w:p>
    <w:p w14:paraId="7F95A832" w14:textId="77777777" w:rsidR="002D3FC1" w:rsidRDefault="002D3FC1" w:rsidP="002D3FC1">
      <w:pPr>
        <w:pStyle w:val="BodyText"/>
        <w:kinsoku w:val="0"/>
        <w:overflowPunct w:val="0"/>
        <w:spacing w:before="10"/>
        <w:rPr>
          <w:sz w:val="27"/>
          <w:szCs w:val="27"/>
        </w:rPr>
      </w:pPr>
    </w:p>
    <w:p w14:paraId="2B627D3A" w14:textId="77777777" w:rsidR="002D3FC1" w:rsidRDefault="002D3FC1" w:rsidP="002D3FC1">
      <w:pPr>
        <w:pStyle w:val="ListParagraph"/>
        <w:numPr>
          <w:ilvl w:val="0"/>
          <w:numId w:val="1"/>
        </w:numPr>
        <w:tabs>
          <w:tab w:val="left" w:pos="520"/>
        </w:tabs>
        <w:kinsoku w:val="0"/>
        <w:overflowPunct w:val="0"/>
        <w:spacing w:line="322" w:lineRule="exact"/>
        <w:ind w:left="0" w:firstLine="0"/>
        <w:rPr>
          <w:rFonts w:ascii="Wingdings" w:hAnsi="Wingdings" w:cs="Wingdings"/>
          <w:color w:val="000000"/>
          <w:sz w:val="16"/>
          <w:szCs w:val="16"/>
        </w:rPr>
      </w:pPr>
      <w:r>
        <w:rPr>
          <w:sz w:val="28"/>
          <w:szCs w:val="28"/>
        </w:rPr>
        <w:t>A check made out to NCCDP Or Credit</w:t>
      </w:r>
      <w:r>
        <w:rPr>
          <w:spacing w:val="7"/>
          <w:sz w:val="28"/>
          <w:szCs w:val="28"/>
        </w:rPr>
        <w:t xml:space="preserve"> </w:t>
      </w:r>
      <w:r>
        <w:rPr>
          <w:sz w:val="28"/>
          <w:szCs w:val="28"/>
        </w:rPr>
        <w:t>Card</w:t>
      </w:r>
    </w:p>
    <w:p w14:paraId="7C6AE5AB" w14:textId="77777777" w:rsidR="002D3FC1" w:rsidRDefault="002D3FC1" w:rsidP="002D3FC1">
      <w:pPr>
        <w:pStyle w:val="ListParagraph"/>
        <w:numPr>
          <w:ilvl w:val="0"/>
          <w:numId w:val="1"/>
        </w:numPr>
        <w:tabs>
          <w:tab w:val="left" w:pos="520"/>
        </w:tabs>
        <w:kinsoku w:val="0"/>
        <w:overflowPunct w:val="0"/>
        <w:ind w:left="0" w:firstLine="0"/>
        <w:rPr>
          <w:rFonts w:ascii="Wingdings" w:hAnsi="Wingdings" w:cs="Wingdings"/>
          <w:color w:val="000000"/>
          <w:sz w:val="16"/>
          <w:szCs w:val="16"/>
        </w:rPr>
      </w:pPr>
      <w:r>
        <w:rPr>
          <w:sz w:val="28"/>
          <w:szCs w:val="28"/>
        </w:rPr>
        <w:t>Information Below.</w:t>
      </w:r>
    </w:p>
    <w:p w14:paraId="2BF9DBE4" w14:textId="77777777" w:rsidR="002D3FC1" w:rsidRDefault="002D3FC1" w:rsidP="002D3FC1">
      <w:pPr>
        <w:pStyle w:val="BodyText"/>
        <w:kinsoku w:val="0"/>
        <w:overflowPunct w:val="0"/>
        <w:spacing w:before="4"/>
        <w:rPr>
          <w:sz w:val="28"/>
          <w:szCs w:val="28"/>
        </w:rPr>
      </w:pPr>
    </w:p>
    <w:p w14:paraId="2B757C97" w14:textId="1C3EEB5B" w:rsidR="002D3FC1" w:rsidRDefault="002D3FC1" w:rsidP="002D3FC1">
      <w:pPr>
        <w:pStyle w:val="BodyText"/>
        <w:kinsoku w:val="0"/>
        <w:overflowPunct w:val="0"/>
        <w:rPr>
          <w:sz w:val="28"/>
          <w:szCs w:val="28"/>
        </w:rPr>
      </w:pPr>
      <w:bookmarkStart w:id="6" w:name="Amount:__$135.00_(for_Option_I,_III,_or_"/>
      <w:bookmarkEnd w:id="6"/>
      <w:r>
        <w:rPr>
          <w:sz w:val="28"/>
          <w:szCs w:val="28"/>
        </w:rPr>
        <w:t>Amount: $1</w:t>
      </w:r>
      <w:r w:rsidR="00871027">
        <w:rPr>
          <w:sz w:val="28"/>
          <w:szCs w:val="28"/>
        </w:rPr>
        <w:t>4</w:t>
      </w:r>
      <w:r>
        <w:rPr>
          <w:sz w:val="28"/>
          <w:szCs w:val="28"/>
        </w:rPr>
        <w:t>5.00</w:t>
      </w:r>
    </w:p>
    <w:p w14:paraId="553980A0" w14:textId="77777777" w:rsidR="002D3FC1" w:rsidRDefault="002D3FC1" w:rsidP="002D3FC1">
      <w:pPr>
        <w:pStyle w:val="BodyText"/>
        <w:kinsoku w:val="0"/>
        <w:overflowPunct w:val="0"/>
        <w:spacing w:before="10"/>
        <w:rPr>
          <w:sz w:val="27"/>
          <w:szCs w:val="27"/>
        </w:rPr>
      </w:pPr>
    </w:p>
    <w:p w14:paraId="1A0856D0" w14:textId="77777777" w:rsidR="002D3FC1" w:rsidRDefault="002D3FC1" w:rsidP="002D3FC1">
      <w:pPr>
        <w:pStyle w:val="BodyText"/>
        <w:kinsoku w:val="0"/>
        <w:overflowPunct w:val="0"/>
        <w:ind w:right="636"/>
        <w:rPr>
          <w:sz w:val="28"/>
          <w:szCs w:val="28"/>
        </w:rPr>
      </w:pPr>
      <w:r>
        <w:rPr>
          <w:sz w:val="28"/>
          <w:szCs w:val="28"/>
        </w:rPr>
        <w:t>We strongly recommend that you use a service that requires a signature at the destination point.</w:t>
      </w:r>
    </w:p>
    <w:p w14:paraId="4CF7377D" w14:textId="77777777" w:rsidR="002D3FC1" w:rsidRDefault="002D3FC1" w:rsidP="002D3FC1">
      <w:pPr>
        <w:pStyle w:val="BodyText"/>
        <w:kinsoku w:val="0"/>
        <w:overflowPunct w:val="0"/>
        <w:spacing w:before="11"/>
        <w:rPr>
          <w:sz w:val="27"/>
          <w:szCs w:val="27"/>
        </w:rPr>
      </w:pPr>
    </w:p>
    <w:p w14:paraId="43188CA7" w14:textId="77777777" w:rsidR="002D3FC1" w:rsidRDefault="002D3FC1" w:rsidP="002D3FC1">
      <w:pPr>
        <w:pStyle w:val="BodyText"/>
        <w:kinsoku w:val="0"/>
        <w:overflowPunct w:val="0"/>
        <w:spacing w:line="322" w:lineRule="exact"/>
        <w:rPr>
          <w:sz w:val="28"/>
          <w:szCs w:val="28"/>
        </w:rPr>
      </w:pPr>
      <w:r>
        <w:rPr>
          <w:sz w:val="28"/>
          <w:szCs w:val="28"/>
        </w:rPr>
        <w:t>Mail</w:t>
      </w:r>
      <w:r>
        <w:rPr>
          <w:spacing w:val="-4"/>
          <w:sz w:val="28"/>
          <w:szCs w:val="28"/>
        </w:rPr>
        <w:t xml:space="preserve"> </w:t>
      </w:r>
      <w:r>
        <w:rPr>
          <w:sz w:val="28"/>
          <w:szCs w:val="28"/>
        </w:rPr>
        <w:t>to:</w:t>
      </w:r>
    </w:p>
    <w:p w14:paraId="1FD8BF22" w14:textId="77777777" w:rsidR="002D3FC1" w:rsidRDefault="002D3FC1" w:rsidP="002D3FC1">
      <w:pPr>
        <w:pStyle w:val="BodyText"/>
        <w:kinsoku w:val="0"/>
        <w:overflowPunct w:val="0"/>
        <w:spacing w:line="322" w:lineRule="exact"/>
        <w:rPr>
          <w:sz w:val="28"/>
          <w:szCs w:val="28"/>
        </w:rPr>
      </w:pPr>
      <w:bookmarkStart w:id="7" w:name="55_Main_Street,_Suite_102_Sparta,_NJ__07"/>
      <w:bookmarkEnd w:id="7"/>
      <w:r>
        <w:rPr>
          <w:sz w:val="28"/>
          <w:szCs w:val="28"/>
        </w:rPr>
        <w:t>NCCDP</w:t>
      </w:r>
    </w:p>
    <w:p w14:paraId="5929345F" w14:textId="77777777" w:rsidR="002D3FC1" w:rsidRDefault="002D3FC1" w:rsidP="002D3FC1">
      <w:pPr>
        <w:pStyle w:val="BodyText"/>
        <w:kinsoku w:val="0"/>
        <w:overflowPunct w:val="0"/>
        <w:spacing w:line="322" w:lineRule="exact"/>
        <w:rPr>
          <w:sz w:val="28"/>
          <w:szCs w:val="28"/>
        </w:rPr>
      </w:pPr>
      <w:r>
        <w:rPr>
          <w:sz w:val="28"/>
          <w:szCs w:val="28"/>
        </w:rPr>
        <w:t>55 Main Street, Suite 102</w:t>
      </w:r>
    </w:p>
    <w:p w14:paraId="1CCB031F" w14:textId="77777777" w:rsidR="002D3FC1" w:rsidRDefault="002D3FC1" w:rsidP="002D3FC1">
      <w:pPr>
        <w:pStyle w:val="BodyText"/>
        <w:kinsoku w:val="0"/>
        <w:overflowPunct w:val="0"/>
        <w:spacing w:line="321" w:lineRule="exact"/>
        <w:rPr>
          <w:sz w:val="28"/>
          <w:szCs w:val="28"/>
        </w:rPr>
      </w:pPr>
      <w:r>
        <w:rPr>
          <w:sz w:val="28"/>
          <w:szCs w:val="28"/>
        </w:rPr>
        <w:t>Sparta, NJ 07871</w:t>
      </w:r>
    </w:p>
    <w:p w14:paraId="3343713D" w14:textId="77777777" w:rsidR="002D3FC1" w:rsidRDefault="002D3FC1" w:rsidP="002D3FC1">
      <w:pPr>
        <w:pStyle w:val="BodyText"/>
        <w:kinsoku w:val="0"/>
        <w:overflowPunct w:val="0"/>
        <w:spacing w:line="276" w:lineRule="exact"/>
      </w:pPr>
      <w:r>
        <w:t>USA</w:t>
      </w:r>
    </w:p>
    <w:p w14:paraId="3D5BF4BF" w14:textId="77777777" w:rsidR="002D3FC1" w:rsidRDefault="002D3FC1" w:rsidP="002D3FC1">
      <w:pPr>
        <w:pStyle w:val="BodyText"/>
        <w:kinsoku w:val="0"/>
        <w:overflowPunct w:val="0"/>
      </w:pPr>
    </w:p>
    <w:p w14:paraId="0BC91716" w14:textId="77777777" w:rsidR="002D3FC1" w:rsidRDefault="002D3FC1" w:rsidP="002D3FC1">
      <w:pPr>
        <w:pStyle w:val="BodyText"/>
        <w:kinsoku w:val="0"/>
        <w:overflowPunct w:val="0"/>
        <w:ind w:right="203"/>
      </w:pPr>
      <w:r>
        <w:t>Returned Check Fee, there is a $35.00 fee for returned check as of 2013. If your certification is mailed to you prior to the check bouncing, your certification will be revoked until the application fee is paid.</w:t>
      </w:r>
    </w:p>
    <w:p w14:paraId="3C875659" w14:textId="77777777" w:rsidR="002D3FC1" w:rsidRDefault="002D3FC1" w:rsidP="002D3FC1">
      <w:pPr>
        <w:pStyle w:val="BodyText"/>
        <w:kinsoku w:val="0"/>
        <w:overflowPunct w:val="0"/>
      </w:pPr>
    </w:p>
    <w:p w14:paraId="2F086661" w14:textId="77777777" w:rsidR="002D3FC1" w:rsidRDefault="002D3FC1" w:rsidP="002D3FC1">
      <w:pPr>
        <w:pStyle w:val="BodyText"/>
        <w:kinsoku w:val="0"/>
        <w:overflowPunct w:val="0"/>
      </w:pPr>
      <w:r>
        <w:t>Please check which option you are applying for:</w:t>
      </w:r>
    </w:p>
    <w:p w14:paraId="704C6D1A" w14:textId="77777777" w:rsidR="002D3FC1" w:rsidRDefault="002D3FC1" w:rsidP="002D3FC1">
      <w:pPr>
        <w:pStyle w:val="BodyText"/>
        <w:kinsoku w:val="0"/>
        <w:overflowPunct w:val="0"/>
        <w:spacing w:before="2"/>
        <w:rPr>
          <w:sz w:val="28"/>
          <w:szCs w:val="28"/>
        </w:rPr>
      </w:pPr>
    </w:p>
    <w:p w14:paraId="3F0284CB" w14:textId="77777777" w:rsidR="002D3FC1" w:rsidRDefault="002D3FC1" w:rsidP="002D3FC1">
      <w:pPr>
        <w:pStyle w:val="ListParagraph"/>
        <w:numPr>
          <w:ilvl w:val="0"/>
          <w:numId w:val="1"/>
        </w:numPr>
        <w:tabs>
          <w:tab w:val="left" w:pos="520"/>
        </w:tabs>
        <w:kinsoku w:val="0"/>
        <w:overflowPunct w:val="0"/>
        <w:ind w:left="0" w:right="291" w:firstLine="0"/>
        <w:rPr>
          <w:rFonts w:ascii="Wingdings" w:hAnsi="Wingdings" w:cs="Wingdings"/>
          <w:b/>
          <w:bCs/>
          <w:color w:val="000000"/>
          <w:sz w:val="16"/>
          <w:szCs w:val="16"/>
        </w:rPr>
      </w:pPr>
      <w:r>
        <w:rPr>
          <w:b/>
          <w:bCs/>
        </w:rPr>
        <w:t xml:space="preserve">Options 1: </w:t>
      </w:r>
      <w:r>
        <w:t xml:space="preserve">Attach copy </w:t>
      </w:r>
      <w:r>
        <w:rPr>
          <w:spacing w:val="-3"/>
        </w:rPr>
        <w:t xml:space="preserve">of </w:t>
      </w:r>
      <w:r>
        <w:t xml:space="preserve">your </w:t>
      </w:r>
      <w:r>
        <w:rPr>
          <w:b/>
          <w:bCs/>
          <w:u w:val="thick" w:color="000000"/>
        </w:rPr>
        <w:t>current</w:t>
      </w:r>
      <w:r>
        <w:rPr>
          <w:b/>
          <w:bCs/>
        </w:rPr>
        <w:t xml:space="preserve"> </w:t>
      </w:r>
      <w:r>
        <w:t xml:space="preserve">certification or license. Nurses, Physicians, Pharmacists please print from a state registry. </w:t>
      </w:r>
      <w:r>
        <w:rPr>
          <w:b/>
          <w:bCs/>
          <w:u w:val="thick" w:color="000000"/>
        </w:rPr>
        <w:t xml:space="preserve">Do not mail your application with </w:t>
      </w:r>
      <w:r>
        <w:rPr>
          <w:b/>
          <w:bCs/>
          <w:spacing w:val="-3"/>
          <w:u w:val="thick" w:color="000000"/>
        </w:rPr>
        <w:t xml:space="preserve">an </w:t>
      </w:r>
      <w:r>
        <w:rPr>
          <w:b/>
          <w:bCs/>
          <w:u w:val="thick" w:color="000000"/>
        </w:rPr>
        <w:t>expired license or</w:t>
      </w:r>
      <w:r>
        <w:rPr>
          <w:b/>
          <w:bCs/>
          <w:spacing w:val="1"/>
          <w:u w:val="thick" w:color="000000"/>
        </w:rPr>
        <w:t xml:space="preserve"> </w:t>
      </w:r>
      <w:r>
        <w:rPr>
          <w:b/>
          <w:bCs/>
          <w:u w:val="thick" w:color="000000"/>
        </w:rPr>
        <w:t>certification</w:t>
      </w:r>
      <w:r>
        <w:rPr>
          <w:b/>
          <w:bCs/>
          <w:sz w:val="28"/>
          <w:szCs w:val="28"/>
          <w:u w:val="thick" w:color="000000"/>
        </w:rPr>
        <w:t>.</w:t>
      </w:r>
    </w:p>
    <w:p w14:paraId="5EAD2D72" w14:textId="77777777" w:rsidR="002D3FC1" w:rsidRDefault="002D3FC1" w:rsidP="002D3FC1">
      <w:pPr>
        <w:pStyle w:val="ListParagraph"/>
        <w:numPr>
          <w:ilvl w:val="0"/>
          <w:numId w:val="1"/>
        </w:numPr>
        <w:tabs>
          <w:tab w:val="left" w:pos="520"/>
        </w:tabs>
        <w:kinsoku w:val="0"/>
        <w:overflowPunct w:val="0"/>
        <w:spacing w:before="2" w:line="237" w:lineRule="auto"/>
        <w:ind w:left="0" w:right="405" w:firstLine="0"/>
        <w:rPr>
          <w:rFonts w:ascii="Wingdings" w:hAnsi="Wingdings" w:cs="Wingdings"/>
          <w:color w:val="000000"/>
          <w:sz w:val="16"/>
          <w:szCs w:val="16"/>
        </w:rPr>
      </w:pPr>
      <w:r>
        <w:t>Copy of your diploma from a 4-year university. This does not apply to Nurses, Physician and Pharmacists.</w:t>
      </w:r>
    </w:p>
    <w:p w14:paraId="34B5561E" w14:textId="77777777" w:rsidR="002D3FC1" w:rsidRDefault="002D3FC1" w:rsidP="002D3FC1">
      <w:pPr>
        <w:pStyle w:val="ListParagraph"/>
        <w:numPr>
          <w:ilvl w:val="0"/>
          <w:numId w:val="1"/>
        </w:numPr>
        <w:tabs>
          <w:tab w:val="left" w:pos="520"/>
        </w:tabs>
        <w:kinsoku w:val="0"/>
        <w:overflowPunct w:val="0"/>
        <w:spacing w:before="3"/>
        <w:ind w:left="0" w:right="325" w:firstLine="0"/>
        <w:rPr>
          <w:rFonts w:ascii="Wingdings" w:hAnsi="Wingdings" w:cs="Wingdings"/>
          <w:color w:val="000000"/>
          <w:sz w:val="16"/>
          <w:szCs w:val="16"/>
        </w:rPr>
      </w:pPr>
      <w:r>
        <w:t>A copy of your NCCDP Alzheimer’s disease and Dementia Care seminar certificate. The certificate(s) of attendance must include; date of course, location, name of instructor, hours of instruction, instructor NCCDP number. Or include the association conference certificate for state, national and international conferences. The certificate may not be more than one year old. If more than one year old, please contact the NCCDP</w:t>
      </w:r>
      <w:r>
        <w:rPr>
          <w:spacing w:val="7"/>
        </w:rPr>
        <w:t xml:space="preserve"> </w:t>
      </w:r>
      <w:r>
        <w:t>office.</w:t>
      </w:r>
    </w:p>
    <w:p w14:paraId="2BB57F5D" w14:textId="77777777" w:rsidR="002D3FC1" w:rsidRDefault="002D3FC1" w:rsidP="002D3FC1">
      <w:pPr>
        <w:pStyle w:val="ListParagraph"/>
        <w:numPr>
          <w:ilvl w:val="0"/>
          <w:numId w:val="1"/>
        </w:numPr>
        <w:tabs>
          <w:tab w:val="left" w:pos="520"/>
        </w:tabs>
        <w:kinsoku w:val="0"/>
        <w:overflowPunct w:val="0"/>
        <w:spacing w:line="274" w:lineRule="exact"/>
        <w:ind w:left="0" w:firstLine="0"/>
        <w:rPr>
          <w:rFonts w:ascii="Wingdings" w:hAnsi="Wingdings" w:cs="Wingdings"/>
          <w:color w:val="000000"/>
          <w:sz w:val="16"/>
          <w:szCs w:val="16"/>
        </w:rPr>
      </w:pPr>
      <w:r>
        <w:t>Application</w:t>
      </w:r>
      <w:r>
        <w:rPr>
          <w:spacing w:val="1"/>
        </w:rPr>
        <w:t xml:space="preserve"> </w:t>
      </w:r>
      <w:r>
        <w:t>Notarized.</w:t>
      </w:r>
    </w:p>
    <w:p w14:paraId="6CE3CAAE" w14:textId="77777777" w:rsidR="002D3FC1" w:rsidRDefault="002D3FC1" w:rsidP="002D3FC1">
      <w:pPr>
        <w:pStyle w:val="ListParagraph"/>
        <w:numPr>
          <w:ilvl w:val="0"/>
          <w:numId w:val="1"/>
        </w:numPr>
        <w:tabs>
          <w:tab w:val="left" w:pos="520"/>
        </w:tabs>
        <w:kinsoku w:val="0"/>
        <w:overflowPunct w:val="0"/>
        <w:spacing w:before="3" w:line="275" w:lineRule="exact"/>
        <w:ind w:left="0" w:firstLine="0"/>
        <w:rPr>
          <w:rFonts w:ascii="Wingdings" w:hAnsi="Wingdings" w:cs="Wingdings"/>
          <w:color w:val="000000"/>
          <w:sz w:val="16"/>
          <w:szCs w:val="16"/>
        </w:rPr>
      </w:pPr>
      <w:r>
        <w:t>Application signed. Ethics statement</w:t>
      </w:r>
      <w:r>
        <w:rPr>
          <w:spacing w:val="5"/>
        </w:rPr>
        <w:t xml:space="preserve"> </w:t>
      </w:r>
      <w:r>
        <w:t>signed.</w:t>
      </w:r>
    </w:p>
    <w:p w14:paraId="79E36261" w14:textId="54646308" w:rsidR="002D3FC1" w:rsidRDefault="002D3FC1" w:rsidP="002D3FC1">
      <w:pPr>
        <w:pStyle w:val="ListParagraph"/>
        <w:numPr>
          <w:ilvl w:val="0"/>
          <w:numId w:val="1"/>
        </w:numPr>
        <w:tabs>
          <w:tab w:val="left" w:pos="520"/>
        </w:tabs>
        <w:kinsoku w:val="0"/>
        <w:overflowPunct w:val="0"/>
        <w:spacing w:line="275" w:lineRule="exact"/>
        <w:ind w:left="0" w:firstLine="0"/>
        <w:rPr>
          <w:rFonts w:ascii="Wingdings" w:hAnsi="Wingdings" w:cs="Wingdings"/>
          <w:color w:val="000000"/>
          <w:sz w:val="16"/>
          <w:szCs w:val="16"/>
        </w:rPr>
      </w:pPr>
      <w:r>
        <w:t>Payment:</w:t>
      </w:r>
      <w:r>
        <w:rPr>
          <w:spacing w:val="2"/>
        </w:rPr>
        <w:t xml:space="preserve"> </w:t>
      </w:r>
      <w:r>
        <w:t>$1</w:t>
      </w:r>
      <w:r w:rsidR="00871027">
        <w:t>4</w:t>
      </w:r>
      <w:r>
        <w:t>5.00</w:t>
      </w:r>
    </w:p>
    <w:p w14:paraId="2342161B" w14:textId="4BCFD2BC" w:rsidR="002D3FC1" w:rsidRDefault="006B40AF" w:rsidP="002D3FC1">
      <w:pPr>
        <w:pStyle w:val="ListParagraph"/>
        <w:numPr>
          <w:ilvl w:val="0"/>
          <w:numId w:val="1"/>
        </w:numPr>
        <w:tabs>
          <w:tab w:val="left" w:pos="520"/>
        </w:tabs>
        <w:kinsoku w:val="0"/>
        <w:overflowPunct w:val="0"/>
        <w:spacing w:before="2"/>
        <w:ind w:left="0" w:firstLine="0"/>
        <w:rPr>
          <w:rFonts w:ascii="Wingdings" w:hAnsi="Wingdings" w:cs="Wingdings"/>
          <w:color w:val="000000"/>
          <w:sz w:val="16"/>
          <w:szCs w:val="16"/>
        </w:rPr>
      </w:pPr>
      <w:r>
        <w:t>$22</w:t>
      </w:r>
      <w:r w:rsidR="002D3FC1">
        <w:t>.00 CDP</w:t>
      </w:r>
      <w:r w:rsidR="002D3FC1">
        <w:rPr>
          <w:sz w:val="18"/>
          <w:szCs w:val="18"/>
        </w:rPr>
        <w:t xml:space="preserve">® </w:t>
      </w:r>
      <w:r w:rsidR="002D3FC1">
        <w:t>Pin</w:t>
      </w:r>
      <w:r w:rsidR="002D3FC1">
        <w:rPr>
          <w:spacing w:val="15"/>
        </w:rPr>
        <w:t xml:space="preserve"> </w:t>
      </w:r>
      <w:r w:rsidR="002D3FC1">
        <w:t>optional</w:t>
      </w:r>
    </w:p>
    <w:p w14:paraId="3956CED1" w14:textId="77777777" w:rsidR="002D3FC1" w:rsidRDefault="002D3FC1" w:rsidP="00F57B23">
      <w:pPr>
        <w:pStyle w:val="BodyText"/>
        <w:tabs>
          <w:tab w:val="left" w:pos="3999"/>
        </w:tabs>
        <w:kinsoku w:val="0"/>
        <w:overflowPunct w:val="0"/>
        <w:spacing w:line="283" w:lineRule="auto"/>
        <w:ind w:right="5857"/>
      </w:pPr>
    </w:p>
    <w:p w14:paraId="52490CEE" w14:textId="77777777" w:rsidR="002D3FC1" w:rsidRDefault="002D3FC1" w:rsidP="002D3FC1">
      <w:pPr>
        <w:pStyle w:val="ListParagraph"/>
        <w:numPr>
          <w:ilvl w:val="0"/>
          <w:numId w:val="1"/>
        </w:numPr>
        <w:tabs>
          <w:tab w:val="left" w:pos="520"/>
        </w:tabs>
        <w:kinsoku w:val="0"/>
        <w:overflowPunct w:val="0"/>
        <w:spacing w:before="70"/>
        <w:ind w:left="0" w:firstLine="0"/>
        <w:rPr>
          <w:rFonts w:ascii="Wingdings" w:hAnsi="Wingdings" w:cs="Wingdings"/>
          <w:color w:val="000000"/>
          <w:sz w:val="16"/>
          <w:szCs w:val="16"/>
        </w:rPr>
      </w:pPr>
      <w:r>
        <w:br w:type="page"/>
      </w:r>
      <w:r>
        <w:rPr>
          <w:b/>
          <w:bCs/>
        </w:rPr>
        <w:lastRenderedPageBreak/>
        <w:t>Option 2 only</w:t>
      </w:r>
      <w:r>
        <w:t>. Copy of your license or</w:t>
      </w:r>
      <w:r>
        <w:rPr>
          <w:spacing w:val="4"/>
        </w:rPr>
        <w:t xml:space="preserve"> </w:t>
      </w:r>
      <w:r>
        <w:t>certification</w:t>
      </w:r>
    </w:p>
    <w:p w14:paraId="5781DA9B" w14:textId="77777777" w:rsidR="002D3FC1" w:rsidRDefault="002D3FC1" w:rsidP="002D3FC1">
      <w:pPr>
        <w:pStyle w:val="ListParagraph"/>
        <w:numPr>
          <w:ilvl w:val="0"/>
          <w:numId w:val="1"/>
        </w:numPr>
        <w:tabs>
          <w:tab w:val="left" w:pos="520"/>
        </w:tabs>
        <w:kinsoku w:val="0"/>
        <w:overflowPunct w:val="0"/>
        <w:spacing w:before="2"/>
        <w:ind w:left="0" w:right="325" w:firstLine="0"/>
        <w:rPr>
          <w:rFonts w:ascii="Wingdings" w:hAnsi="Wingdings" w:cs="Wingdings"/>
          <w:color w:val="000000"/>
          <w:sz w:val="16"/>
          <w:szCs w:val="16"/>
        </w:rPr>
      </w:pPr>
      <w:r>
        <w:t xml:space="preserve">A copy of your NCCDP Alzheimer’s disease and Dementia Care seminar certificate. The certificate(s) of attendance must include; date of course, location, name of instructor, hours of instruction, instructor NCCDP number. Or include the association conference certificate </w:t>
      </w:r>
      <w:r>
        <w:rPr>
          <w:spacing w:val="-5"/>
        </w:rPr>
        <w:t xml:space="preserve">of </w:t>
      </w:r>
      <w:r>
        <w:t xml:space="preserve">attendance for the state, national and international conferences. The certificate may not be more than one-years old. If more than one-years </w:t>
      </w:r>
      <w:r>
        <w:rPr>
          <w:spacing w:val="-3"/>
        </w:rPr>
        <w:t xml:space="preserve">old, </w:t>
      </w:r>
      <w:r>
        <w:t>please contact the NCCDP office for instructions on applying for</w:t>
      </w:r>
      <w:r>
        <w:rPr>
          <w:spacing w:val="2"/>
        </w:rPr>
        <w:t xml:space="preserve"> </w:t>
      </w:r>
      <w:r>
        <w:t>CDP</w:t>
      </w:r>
      <w:r>
        <w:rPr>
          <w:sz w:val="18"/>
          <w:szCs w:val="18"/>
        </w:rPr>
        <w:t>®</w:t>
      </w:r>
      <w:r>
        <w:t>.</w:t>
      </w:r>
    </w:p>
    <w:p w14:paraId="2BAC457A" w14:textId="77777777" w:rsidR="002D3FC1" w:rsidRDefault="002D3FC1" w:rsidP="002D3FC1">
      <w:pPr>
        <w:pStyle w:val="ListParagraph"/>
        <w:numPr>
          <w:ilvl w:val="1"/>
          <w:numId w:val="1"/>
        </w:numPr>
        <w:tabs>
          <w:tab w:val="left" w:pos="520"/>
        </w:tabs>
        <w:kinsoku w:val="0"/>
        <w:overflowPunct w:val="0"/>
        <w:spacing w:before="1" w:line="275" w:lineRule="exact"/>
        <w:ind w:left="0" w:firstLine="0"/>
      </w:pPr>
      <w:r>
        <w:t>Signature on Application is designated areas. Ethics statement page</w:t>
      </w:r>
      <w:r>
        <w:rPr>
          <w:spacing w:val="3"/>
        </w:rPr>
        <w:t xml:space="preserve"> </w:t>
      </w:r>
      <w:r>
        <w:t>signed.</w:t>
      </w:r>
    </w:p>
    <w:p w14:paraId="0AF212A5" w14:textId="77777777" w:rsidR="002D3FC1" w:rsidRDefault="002D3FC1" w:rsidP="002D3FC1">
      <w:pPr>
        <w:pStyle w:val="ListParagraph"/>
        <w:numPr>
          <w:ilvl w:val="1"/>
          <w:numId w:val="1"/>
        </w:numPr>
        <w:tabs>
          <w:tab w:val="left" w:pos="520"/>
        </w:tabs>
        <w:kinsoku w:val="0"/>
        <w:overflowPunct w:val="0"/>
        <w:spacing w:line="275" w:lineRule="exact"/>
        <w:ind w:left="0" w:firstLine="0"/>
      </w:pPr>
      <w:r>
        <w:t>Application</w:t>
      </w:r>
      <w:r>
        <w:rPr>
          <w:spacing w:val="1"/>
        </w:rPr>
        <w:t xml:space="preserve"> </w:t>
      </w:r>
      <w:r>
        <w:t>Notarized.</w:t>
      </w:r>
    </w:p>
    <w:p w14:paraId="03C1F5B3" w14:textId="0ECAEEE8" w:rsidR="002D3FC1" w:rsidRDefault="002D3FC1" w:rsidP="002D3FC1">
      <w:pPr>
        <w:pStyle w:val="ListParagraph"/>
        <w:numPr>
          <w:ilvl w:val="1"/>
          <w:numId w:val="1"/>
        </w:numPr>
        <w:tabs>
          <w:tab w:val="left" w:pos="520"/>
        </w:tabs>
        <w:kinsoku w:val="0"/>
        <w:overflowPunct w:val="0"/>
        <w:spacing w:before="2" w:line="275" w:lineRule="exact"/>
        <w:ind w:left="0" w:firstLine="0"/>
      </w:pPr>
      <w:r>
        <w:t>Payment:</w:t>
      </w:r>
      <w:r>
        <w:rPr>
          <w:spacing w:val="2"/>
        </w:rPr>
        <w:t xml:space="preserve"> </w:t>
      </w:r>
      <w:r>
        <w:t>$1</w:t>
      </w:r>
      <w:r w:rsidR="00871027">
        <w:t>4</w:t>
      </w:r>
      <w:r>
        <w:t>5.00</w:t>
      </w:r>
    </w:p>
    <w:p w14:paraId="42FB7884" w14:textId="7B10E694" w:rsidR="002D3FC1" w:rsidRDefault="006B40AF" w:rsidP="002D3FC1">
      <w:pPr>
        <w:pStyle w:val="ListParagraph"/>
        <w:numPr>
          <w:ilvl w:val="1"/>
          <w:numId w:val="1"/>
        </w:numPr>
        <w:tabs>
          <w:tab w:val="left" w:pos="520"/>
        </w:tabs>
        <w:kinsoku w:val="0"/>
        <w:overflowPunct w:val="0"/>
        <w:spacing w:line="275" w:lineRule="exact"/>
        <w:ind w:left="0" w:firstLine="0"/>
      </w:pPr>
      <w:r>
        <w:t>$22</w:t>
      </w:r>
      <w:r w:rsidR="002D3FC1">
        <w:t>.00 CDP</w:t>
      </w:r>
      <w:r w:rsidR="002D3FC1">
        <w:rPr>
          <w:sz w:val="18"/>
          <w:szCs w:val="18"/>
        </w:rPr>
        <w:t xml:space="preserve">® </w:t>
      </w:r>
      <w:r w:rsidR="002D3FC1">
        <w:t>Pin</w:t>
      </w:r>
      <w:r w:rsidR="002D3FC1">
        <w:rPr>
          <w:spacing w:val="-4"/>
        </w:rPr>
        <w:t xml:space="preserve"> </w:t>
      </w:r>
      <w:r w:rsidR="002D3FC1">
        <w:t>optional</w:t>
      </w:r>
    </w:p>
    <w:p w14:paraId="444B4B66" w14:textId="77777777" w:rsidR="002D3FC1" w:rsidRDefault="002D3FC1" w:rsidP="002D3FC1">
      <w:pPr>
        <w:pStyle w:val="BodyText"/>
        <w:kinsoku w:val="0"/>
        <w:overflowPunct w:val="0"/>
      </w:pPr>
    </w:p>
    <w:p w14:paraId="17987407" w14:textId="77777777" w:rsidR="002D3FC1" w:rsidRDefault="002D3FC1" w:rsidP="002D3FC1">
      <w:pPr>
        <w:pStyle w:val="ListParagraph"/>
        <w:numPr>
          <w:ilvl w:val="1"/>
          <w:numId w:val="1"/>
        </w:numPr>
        <w:tabs>
          <w:tab w:val="left" w:pos="612"/>
        </w:tabs>
        <w:kinsoku w:val="0"/>
        <w:overflowPunct w:val="0"/>
        <w:ind w:left="0" w:firstLine="0"/>
      </w:pPr>
      <w:r>
        <w:rPr>
          <w:b/>
          <w:bCs/>
        </w:rPr>
        <w:t xml:space="preserve">Option </w:t>
      </w:r>
      <w:r>
        <w:rPr>
          <w:b/>
          <w:bCs/>
          <w:spacing w:val="-3"/>
        </w:rPr>
        <w:t xml:space="preserve">3: </w:t>
      </w:r>
      <w:r>
        <w:t>Copy of Masters or PhD</w:t>
      </w:r>
      <w:r>
        <w:rPr>
          <w:spacing w:val="9"/>
        </w:rPr>
        <w:t xml:space="preserve"> </w:t>
      </w:r>
      <w:r>
        <w:t>diploma</w:t>
      </w:r>
    </w:p>
    <w:p w14:paraId="4EA80091" w14:textId="77777777" w:rsidR="002D3FC1" w:rsidRDefault="002D3FC1" w:rsidP="002D3FC1">
      <w:pPr>
        <w:pStyle w:val="ListParagraph"/>
        <w:numPr>
          <w:ilvl w:val="1"/>
          <w:numId w:val="1"/>
        </w:numPr>
        <w:tabs>
          <w:tab w:val="left" w:pos="612"/>
        </w:tabs>
        <w:kinsoku w:val="0"/>
        <w:overflowPunct w:val="0"/>
        <w:spacing w:before="2"/>
        <w:ind w:left="0" w:right="234" w:firstLine="0"/>
      </w:pPr>
      <w:r>
        <w:t>A copy of your NCCDP Alzheimer’s disease and Dementia Care seminar certificate. The certificate(s) of attendance must include; date of course, location, name of instructor, hours of instruction, instructor NCCDP number. Or include the association conference certificate for state, national and international conferences. The certificate may not be more than one years-old. If more than one-years old, please contact the NCCDP</w:t>
      </w:r>
      <w:r>
        <w:rPr>
          <w:spacing w:val="7"/>
        </w:rPr>
        <w:t xml:space="preserve"> </w:t>
      </w:r>
      <w:r>
        <w:t>office.</w:t>
      </w:r>
    </w:p>
    <w:p w14:paraId="1E2A9438" w14:textId="77777777" w:rsidR="002D3FC1" w:rsidRDefault="002D3FC1" w:rsidP="002D3FC1">
      <w:pPr>
        <w:pStyle w:val="ListParagraph"/>
        <w:numPr>
          <w:ilvl w:val="1"/>
          <w:numId w:val="1"/>
        </w:numPr>
        <w:tabs>
          <w:tab w:val="left" w:pos="612"/>
        </w:tabs>
        <w:kinsoku w:val="0"/>
        <w:overflowPunct w:val="0"/>
        <w:spacing w:line="274" w:lineRule="exact"/>
        <w:ind w:left="0" w:firstLine="0"/>
      </w:pPr>
      <w:r>
        <w:t>Signature on Application is designated areas. Ethics statement page</w:t>
      </w:r>
      <w:r>
        <w:rPr>
          <w:spacing w:val="2"/>
        </w:rPr>
        <w:t xml:space="preserve"> </w:t>
      </w:r>
      <w:r>
        <w:t>signed.</w:t>
      </w:r>
    </w:p>
    <w:p w14:paraId="6284DE24" w14:textId="77777777" w:rsidR="002D3FC1" w:rsidRDefault="002D3FC1" w:rsidP="002D3FC1">
      <w:pPr>
        <w:pStyle w:val="ListParagraph"/>
        <w:numPr>
          <w:ilvl w:val="1"/>
          <w:numId w:val="1"/>
        </w:numPr>
        <w:tabs>
          <w:tab w:val="left" w:pos="674"/>
        </w:tabs>
        <w:kinsoku w:val="0"/>
        <w:overflowPunct w:val="0"/>
        <w:spacing w:before="3" w:line="275" w:lineRule="exact"/>
        <w:ind w:left="0" w:firstLine="0"/>
      </w:pPr>
      <w:r>
        <w:t>Application</w:t>
      </w:r>
      <w:r>
        <w:rPr>
          <w:spacing w:val="1"/>
        </w:rPr>
        <w:t xml:space="preserve"> </w:t>
      </w:r>
      <w:r>
        <w:t>Notarized</w:t>
      </w:r>
    </w:p>
    <w:p w14:paraId="1E4AF4F4" w14:textId="5E45E29E" w:rsidR="002D3FC1" w:rsidRDefault="002D3FC1" w:rsidP="002D3FC1">
      <w:pPr>
        <w:pStyle w:val="ListParagraph"/>
        <w:numPr>
          <w:ilvl w:val="1"/>
          <w:numId w:val="1"/>
        </w:numPr>
        <w:tabs>
          <w:tab w:val="left" w:pos="612"/>
        </w:tabs>
        <w:kinsoku w:val="0"/>
        <w:overflowPunct w:val="0"/>
        <w:spacing w:line="275" w:lineRule="exact"/>
        <w:ind w:left="0" w:firstLine="0"/>
      </w:pPr>
      <w:r>
        <w:t>Payment:</w:t>
      </w:r>
      <w:r>
        <w:rPr>
          <w:spacing w:val="2"/>
        </w:rPr>
        <w:t xml:space="preserve"> </w:t>
      </w:r>
      <w:r>
        <w:t>$1</w:t>
      </w:r>
      <w:r w:rsidR="00871027">
        <w:t>4</w:t>
      </w:r>
      <w:r>
        <w:t>5.00</w:t>
      </w:r>
    </w:p>
    <w:p w14:paraId="3CA4015E" w14:textId="4979415F" w:rsidR="002D3FC1" w:rsidRDefault="006B40AF" w:rsidP="002D3FC1">
      <w:pPr>
        <w:pStyle w:val="ListParagraph"/>
        <w:numPr>
          <w:ilvl w:val="1"/>
          <w:numId w:val="1"/>
        </w:numPr>
        <w:tabs>
          <w:tab w:val="left" w:pos="612"/>
        </w:tabs>
        <w:kinsoku w:val="0"/>
        <w:overflowPunct w:val="0"/>
        <w:spacing w:before="2"/>
        <w:ind w:left="0" w:firstLine="0"/>
      </w:pPr>
      <w:r>
        <w:t>$22</w:t>
      </w:r>
      <w:r w:rsidR="002D3FC1">
        <w:t>.00 CDP</w:t>
      </w:r>
      <w:r w:rsidR="002D3FC1">
        <w:rPr>
          <w:sz w:val="18"/>
          <w:szCs w:val="18"/>
        </w:rPr>
        <w:t xml:space="preserve">® </w:t>
      </w:r>
      <w:r w:rsidR="002D3FC1">
        <w:t>Pin</w:t>
      </w:r>
      <w:r w:rsidR="002D3FC1">
        <w:rPr>
          <w:spacing w:val="-3"/>
        </w:rPr>
        <w:t xml:space="preserve"> </w:t>
      </w:r>
      <w:r w:rsidR="002D3FC1">
        <w:t>optional</w:t>
      </w:r>
    </w:p>
    <w:p w14:paraId="7AD54CFC" w14:textId="77777777" w:rsidR="002D3FC1" w:rsidRDefault="002D3FC1" w:rsidP="002D3FC1">
      <w:pPr>
        <w:pStyle w:val="BodyText"/>
        <w:kinsoku w:val="0"/>
        <w:overflowPunct w:val="0"/>
      </w:pPr>
    </w:p>
    <w:p w14:paraId="63F75795" w14:textId="77777777" w:rsidR="002D3FC1" w:rsidRDefault="002D3FC1" w:rsidP="002D3FC1">
      <w:pPr>
        <w:pStyle w:val="Heading3"/>
        <w:numPr>
          <w:ilvl w:val="1"/>
          <w:numId w:val="1"/>
        </w:numPr>
        <w:tabs>
          <w:tab w:val="left" w:pos="612"/>
        </w:tabs>
        <w:kinsoku w:val="0"/>
        <w:overflowPunct w:val="0"/>
        <w:spacing w:line="275" w:lineRule="exact"/>
        <w:ind w:left="0" w:firstLine="0"/>
        <w:rPr>
          <w:spacing w:val="-3"/>
        </w:rPr>
      </w:pPr>
      <w:r>
        <w:t>Option</w:t>
      </w:r>
      <w:r>
        <w:rPr>
          <w:spacing w:val="3"/>
        </w:rPr>
        <w:t xml:space="preserve"> </w:t>
      </w:r>
      <w:r>
        <w:rPr>
          <w:spacing w:val="-3"/>
        </w:rPr>
        <w:t>4:</w:t>
      </w:r>
    </w:p>
    <w:p w14:paraId="22E7C8AC" w14:textId="77777777" w:rsidR="002D3FC1" w:rsidRDefault="002D3FC1" w:rsidP="002D3FC1">
      <w:pPr>
        <w:pStyle w:val="ListParagraph"/>
        <w:numPr>
          <w:ilvl w:val="1"/>
          <w:numId w:val="1"/>
        </w:numPr>
        <w:tabs>
          <w:tab w:val="left" w:pos="612"/>
        </w:tabs>
        <w:kinsoku w:val="0"/>
        <w:overflowPunct w:val="0"/>
        <w:spacing w:line="242" w:lineRule="auto"/>
        <w:ind w:left="0" w:right="202" w:firstLine="0"/>
      </w:pPr>
      <w:r>
        <w:t>A letter from your administrator stating that in your state or country you are not required to be certified or licensed to hold your current position. Must be on company letter</w:t>
      </w:r>
      <w:r>
        <w:rPr>
          <w:spacing w:val="-5"/>
        </w:rPr>
        <w:t xml:space="preserve"> </w:t>
      </w:r>
      <w:r>
        <w:t>head.</w:t>
      </w:r>
    </w:p>
    <w:p w14:paraId="310A2449" w14:textId="77777777" w:rsidR="002D3FC1" w:rsidRDefault="002D3FC1" w:rsidP="002D3FC1">
      <w:pPr>
        <w:pStyle w:val="ListParagraph"/>
        <w:numPr>
          <w:ilvl w:val="1"/>
          <w:numId w:val="1"/>
        </w:numPr>
        <w:tabs>
          <w:tab w:val="left" w:pos="612"/>
        </w:tabs>
        <w:kinsoku w:val="0"/>
        <w:overflowPunct w:val="0"/>
        <w:spacing w:line="242" w:lineRule="auto"/>
        <w:ind w:left="0" w:right="314" w:firstLine="0"/>
      </w:pPr>
      <w:r>
        <w:t xml:space="preserve">For Home Health Aides, Personal Care Assistants, Senior Companions please include a copy of the certificate of the state, country </w:t>
      </w:r>
      <w:r>
        <w:rPr>
          <w:spacing w:val="-3"/>
        </w:rPr>
        <w:t xml:space="preserve">or </w:t>
      </w:r>
      <w:r>
        <w:t>agency training you completed for ADL</w:t>
      </w:r>
      <w:r>
        <w:rPr>
          <w:spacing w:val="-1"/>
        </w:rPr>
        <w:t xml:space="preserve"> </w:t>
      </w:r>
      <w:r>
        <w:t>care.</w:t>
      </w:r>
    </w:p>
    <w:p w14:paraId="6D1EC807" w14:textId="77777777" w:rsidR="002D3FC1" w:rsidRDefault="002D3FC1" w:rsidP="002D3FC1">
      <w:pPr>
        <w:pStyle w:val="ListParagraph"/>
        <w:numPr>
          <w:ilvl w:val="1"/>
          <w:numId w:val="1"/>
        </w:numPr>
        <w:tabs>
          <w:tab w:val="left" w:pos="612"/>
        </w:tabs>
        <w:kinsoku w:val="0"/>
        <w:overflowPunct w:val="0"/>
        <w:ind w:left="0" w:right="234" w:firstLine="0"/>
      </w:pPr>
      <w:r>
        <w:t>A copy of your NCCDP Alzheimer’s disease and Dementia Care seminar certificate. The certificate(s) of attendance must include; date of course, location, name of instructor, hours of instruction, instructor NCCDP number. Or include the association conference certificate for state, national and international conferences. The certificate may not be more than one years-old. If more than one-years old, please contact the NCCDP</w:t>
      </w:r>
      <w:r>
        <w:rPr>
          <w:spacing w:val="8"/>
        </w:rPr>
        <w:t xml:space="preserve"> </w:t>
      </w:r>
      <w:r>
        <w:t>office.</w:t>
      </w:r>
    </w:p>
    <w:p w14:paraId="50ECA7A2" w14:textId="77777777" w:rsidR="002D3FC1" w:rsidRDefault="002D3FC1" w:rsidP="002D3FC1">
      <w:pPr>
        <w:pStyle w:val="ListParagraph"/>
        <w:numPr>
          <w:ilvl w:val="1"/>
          <w:numId w:val="1"/>
        </w:numPr>
        <w:tabs>
          <w:tab w:val="left" w:pos="612"/>
        </w:tabs>
        <w:kinsoku w:val="0"/>
        <w:overflowPunct w:val="0"/>
        <w:spacing w:line="275" w:lineRule="exact"/>
        <w:ind w:left="0" w:firstLine="0"/>
      </w:pPr>
      <w:r>
        <w:t>Signature on Application in designated areas. Ethics statement page</w:t>
      </w:r>
      <w:r>
        <w:rPr>
          <w:spacing w:val="3"/>
        </w:rPr>
        <w:t xml:space="preserve"> </w:t>
      </w:r>
      <w:r>
        <w:t>signed.</w:t>
      </w:r>
    </w:p>
    <w:p w14:paraId="21E7CBB1" w14:textId="77777777" w:rsidR="002D3FC1" w:rsidRDefault="002D3FC1" w:rsidP="002D3FC1">
      <w:pPr>
        <w:pStyle w:val="ListParagraph"/>
        <w:numPr>
          <w:ilvl w:val="1"/>
          <w:numId w:val="1"/>
        </w:numPr>
        <w:tabs>
          <w:tab w:val="left" w:pos="674"/>
        </w:tabs>
        <w:kinsoku w:val="0"/>
        <w:overflowPunct w:val="0"/>
        <w:spacing w:line="275" w:lineRule="exact"/>
        <w:ind w:left="0" w:firstLine="0"/>
      </w:pPr>
      <w:r>
        <w:t>Application</w:t>
      </w:r>
      <w:r>
        <w:rPr>
          <w:spacing w:val="1"/>
        </w:rPr>
        <w:t xml:space="preserve"> </w:t>
      </w:r>
      <w:r>
        <w:t>Notarized</w:t>
      </w:r>
    </w:p>
    <w:p w14:paraId="547E16F9" w14:textId="2BE5FA7A" w:rsidR="002D3FC1" w:rsidRDefault="002D3FC1" w:rsidP="002D3FC1">
      <w:pPr>
        <w:pStyle w:val="ListParagraph"/>
        <w:numPr>
          <w:ilvl w:val="1"/>
          <w:numId w:val="1"/>
        </w:numPr>
        <w:tabs>
          <w:tab w:val="left" w:pos="612"/>
        </w:tabs>
        <w:kinsoku w:val="0"/>
        <w:overflowPunct w:val="0"/>
        <w:spacing w:line="275" w:lineRule="exact"/>
        <w:ind w:left="0" w:firstLine="0"/>
      </w:pPr>
      <w:r>
        <w:t>Payment:</w:t>
      </w:r>
      <w:r>
        <w:rPr>
          <w:spacing w:val="1"/>
        </w:rPr>
        <w:t xml:space="preserve"> </w:t>
      </w:r>
      <w:r>
        <w:t>$1</w:t>
      </w:r>
      <w:r w:rsidR="00871027">
        <w:t>4</w:t>
      </w:r>
      <w:r>
        <w:t>5.00</w:t>
      </w:r>
    </w:p>
    <w:p w14:paraId="044427DA" w14:textId="108DEEC4" w:rsidR="002D3FC1" w:rsidRDefault="006B40AF" w:rsidP="002D3FC1">
      <w:pPr>
        <w:pStyle w:val="ListParagraph"/>
        <w:numPr>
          <w:ilvl w:val="1"/>
          <w:numId w:val="1"/>
        </w:numPr>
        <w:tabs>
          <w:tab w:val="left" w:pos="612"/>
        </w:tabs>
        <w:kinsoku w:val="0"/>
        <w:overflowPunct w:val="0"/>
        <w:spacing w:line="275" w:lineRule="exact"/>
        <w:ind w:left="0" w:firstLine="0"/>
      </w:pPr>
      <w:r>
        <w:t>$22</w:t>
      </w:r>
      <w:r w:rsidR="002D3FC1">
        <w:t>.00 CDP Pin</w:t>
      </w:r>
      <w:r w:rsidR="002D3FC1">
        <w:rPr>
          <w:spacing w:val="6"/>
        </w:rPr>
        <w:t xml:space="preserve"> </w:t>
      </w:r>
      <w:r w:rsidR="002D3FC1">
        <w:t>optional</w:t>
      </w:r>
    </w:p>
    <w:p w14:paraId="45B97E0F" w14:textId="77777777" w:rsidR="002D3FC1" w:rsidRDefault="002D3FC1" w:rsidP="002D3FC1">
      <w:pPr>
        <w:pStyle w:val="BodyText"/>
        <w:kinsoku w:val="0"/>
        <w:overflowPunct w:val="0"/>
        <w:spacing w:before="5"/>
        <w:rPr>
          <w:sz w:val="23"/>
          <w:szCs w:val="23"/>
        </w:rPr>
      </w:pPr>
    </w:p>
    <w:p w14:paraId="7825D133" w14:textId="77777777" w:rsidR="002D3FC1" w:rsidRDefault="002D3FC1" w:rsidP="002D3FC1">
      <w:pPr>
        <w:pStyle w:val="Heading3"/>
        <w:numPr>
          <w:ilvl w:val="1"/>
          <w:numId w:val="1"/>
        </w:numPr>
        <w:tabs>
          <w:tab w:val="left" w:pos="612"/>
        </w:tabs>
        <w:kinsoku w:val="0"/>
        <w:overflowPunct w:val="0"/>
        <w:ind w:left="0" w:firstLine="0"/>
      </w:pPr>
      <w:r>
        <w:rPr>
          <w:u w:val="thick" w:color="000000"/>
        </w:rPr>
        <w:t>Grandfather Option:</w:t>
      </w:r>
    </w:p>
    <w:p w14:paraId="5DD783DE" w14:textId="77777777" w:rsidR="002D3FC1" w:rsidRDefault="002D3FC1" w:rsidP="002D3FC1">
      <w:pPr>
        <w:pStyle w:val="BodyText"/>
        <w:kinsoku w:val="0"/>
        <w:overflowPunct w:val="0"/>
        <w:spacing w:before="2"/>
        <w:rPr>
          <w:b/>
          <w:bCs/>
          <w:sz w:val="16"/>
          <w:szCs w:val="16"/>
        </w:rPr>
      </w:pPr>
    </w:p>
    <w:p w14:paraId="2FEABCAF" w14:textId="77777777" w:rsidR="002D3FC1" w:rsidRDefault="002D3FC1" w:rsidP="002D3FC1">
      <w:pPr>
        <w:pStyle w:val="ListParagraph"/>
        <w:numPr>
          <w:ilvl w:val="1"/>
          <w:numId w:val="1"/>
        </w:numPr>
        <w:tabs>
          <w:tab w:val="left" w:pos="674"/>
        </w:tabs>
        <w:kinsoku w:val="0"/>
        <w:overflowPunct w:val="0"/>
        <w:spacing w:before="90"/>
        <w:ind w:left="0" w:right="166" w:firstLine="0"/>
      </w:pPr>
      <w:r>
        <w:tab/>
        <w:t>If, you have a dementia certification from another accrediting body you are not required to take the NCCDP Alzheimer's disease and Dementia Care seminar as long as you meet the qualifications. Please see NCCDP web site certification tab and click on CDP and Grandfather CDP</w:t>
      </w:r>
      <w:r>
        <w:rPr>
          <w:spacing w:val="2"/>
        </w:rPr>
        <w:t xml:space="preserve"> </w:t>
      </w:r>
      <w:r>
        <w:t>application.</w:t>
      </w:r>
    </w:p>
    <w:p w14:paraId="5B5541AA" w14:textId="77777777" w:rsidR="002D3FC1" w:rsidRDefault="002D3FC1" w:rsidP="002D3FC1">
      <w:pPr>
        <w:pStyle w:val="BodyText"/>
        <w:kinsoku w:val="0"/>
        <w:overflowPunct w:val="0"/>
        <w:rPr>
          <w:sz w:val="26"/>
          <w:szCs w:val="26"/>
        </w:rPr>
      </w:pPr>
    </w:p>
    <w:p w14:paraId="70C50A85" w14:textId="77777777" w:rsidR="002D3FC1" w:rsidRDefault="002D3FC1" w:rsidP="002D3FC1">
      <w:pPr>
        <w:pStyle w:val="BodyText"/>
        <w:kinsoku w:val="0"/>
        <w:overflowPunct w:val="0"/>
        <w:rPr>
          <w:sz w:val="22"/>
          <w:szCs w:val="22"/>
        </w:rPr>
      </w:pPr>
    </w:p>
    <w:p w14:paraId="52318282" w14:textId="50B3131E" w:rsidR="002D3FC1" w:rsidRDefault="002D3FC1" w:rsidP="002D3FC1">
      <w:pPr>
        <w:pStyle w:val="BodyText"/>
        <w:kinsoku w:val="0"/>
        <w:overflowPunct w:val="0"/>
        <w:spacing w:line="242" w:lineRule="auto"/>
        <w:ind w:right="50"/>
      </w:pPr>
      <w:r>
        <w:t>The CDP</w:t>
      </w:r>
      <w:r>
        <w:rPr>
          <w:sz w:val="18"/>
          <w:szCs w:val="18"/>
        </w:rPr>
        <w:t xml:space="preserve">® </w:t>
      </w:r>
      <w:r>
        <w:t>application fee is $1</w:t>
      </w:r>
      <w:r w:rsidR="00871027">
        <w:t>4</w:t>
      </w:r>
      <w:r>
        <w:t>5.00. Once approved the CDP</w:t>
      </w:r>
      <w:r>
        <w:rPr>
          <w:sz w:val="18"/>
          <w:szCs w:val="18"/>
        </w:rPr>
        <w:t xml:space="preserve">® </w:t>
      </w:r>
      <w:r>
        <w:t>certification will be renewed online every two years and the fee is $1</w:t>
      </w:r>
      <w:r w:rsidR="00871027">
        <w:t>4</w:t>
      </w:r>
      <w:r>
        <w:t>5.00.</w:t>
      </w:r>
    </w:p>
    <w:p w14:paraId="5068882C" w14:textId="77777777" w:rsidR="002D3FC1" w:rsidRDefault="002D3FC1" w:rsidP="00F57B23">
      <w:pPr>
        <w:pStyle w:val="BodyText"/>
        <w:tabs>
          <w:tab w:val="left" w:pos="3999"/>
        </w:tabs>
        <w:kinsoku w:val="0"/>
        <w:overflowPunct w:val="0"/>
        <w:spacing w:line="283" w:lineRule="auto"/>
        <w:ind w:right="5857"/>
      </w:pPr>
    </w:p>
    <w:p w14:paraId="553CDCBF" w14:textId="77777777" w:rsidR="002D3FC1" w:rsidRDefault="002D3FC1" w:rsidP="002D3FC1">
      <w:pPr>
        <w:pStyle w:val="Heading3"/>
        <w:kinsoku w:val="0"/>
        <w:overflowPunct w:val="0"/>
        <w:spacing w:before="68"/>
        <w:ind w:left="0"/>
        <w:rPr>
          <w:b w:val="0"/>
          <w:bCs w:val="0"/>
        </w:rPr>
      </w:pPr>
      <w:r>
        <w:br w:type="page"/>
      </w:r>
      <w:r>
        <w:rPr>
          <w:u w:val="thick" w:color="000000"/>
        </w:rPr>
        <w:lastRenderedPageBreak/>
        <w:t>Payment Information</w:t>
      </w:r>
      <w:r>
        <w:rPr>
          <w:b w:val="0"/>
          <w:bCs w:val="0"/>
        </w:rPr>
        <w:t>:</w:t>
      </w:r>
    </w:p>
    <w:p w14:paraId="1AED6048" w14:textId="77777777" w:rsidR="002D3FC1" w:rsidRDefault="002D3FC1" w:rsidP="002D3FC1">
      <w:pPr>
        <w:pStyle w:val="BodyText"/>
        <w:kinsoku w:val="0"/>
        <w:overflowPunct w:val="0"/>
        <w:spacing w:before="2"/>
        <w:rPr>
          <w:sz w:val="16"/>
          <w:szCs w:val="16"/>
        </w:rPr>
      </w:pPr>
    </w:p>
    <w:p w14:paraId="1F937C48" w14:textId="77777777" w:rsidR="002D3FC1" w:rsidRDefault="002D3FC1" w:rsidP="002D3FC1">
      <w:pPr>
        <w:pStyle w:val="BodyText"/>
        <w:kinsoku w:val="0"/>
        <w:overflowPunct w:val="0"/>
        <w:spacing w:before="90"/>
        <w:rPr>
          <w:b/>
          <w:bCs/>
        </w:rPr>
      </w:pPr>
      <w:r>
        <w:rPr>
          <w:b/>
          <w:bCs/>
        </w:rPr>
        <w:t xml:space="preserve">PLEASE </w:t>
      </w:r>
      <w:r>
        <w:rPr>
          <w:b/>
          <w:bCs/>
          <w:u w:val="thick" w:color="000000"/>
        </w:rPr>
        <w:t>DO NOT</w:t>
      </w:r>
      <w:r>
        <w:rPr>
          <w:b/>
          <w:bCs/>
        </w:rPr>
        <w:t xml:space="preserve"> STAPLE OR TAPE CHECKS TO THE APPLICATION.</w:t>
      </w:r>
    </w:p>
    <w:p w14:paraId="78138CA0" w14:textId="77777777" w:rsidR="002D3FC1" w:rsidRDefault="002D3FC1" w:rsidP="002D3FC1">
      <w:pPr>
        <w:pStyle w:val="BodyText"/>
        <w:kinsoku w:val="0"/>
        <w:overflowPunct w:val="0"/>
        <w:spacing w:before="3"/>
        <w:rPr>
          <w:b/>
          <w:bCs/>
          <w:sz w:val="16"/>
          <w:szCs w:val="16"/>
        </w:rPr>
      </w:pPr>
    </w:p>
    <w:p w14:paraId="2106D85A" w14:textId="11D6F1AC" w:rsidR="002D3FC1" w:rsidRDefault="002D3FC1" w:rsidP="002D3FC1">
      <w:pPr>
        <w:pStyle w:val="BodyText"/>
        <w:kinsoku w:val="0"/>
        <w:overflowPunct w:val="0"/>
        <w:spacing w:before="92" w:line="237" w:lineRule="auto"/>
        <w:ind w:right="459"/>
      </w:pPr>
      <w:r>
        <w:t xml:space="preserve">You may pay by check, cashier’s check, money order or certified check payable to </w:t>
      </w:r>
      <w:r w:rsidR="006B40AF">
        <w:t>NCCDP. Returned check fee is $4</w:t>
      </w:r>
      <w:r>
        <w:t>5.00</w:t>
      </w:r>
    </w:p>
    <w:p w14:paraId="1EA6C2D9" w14:textId="77777777" w:rsidR="002D3FC1" w:rsidRDefault="002D3FC1" w:rsidP="002D3FC1">
      <w:pPr>
        <w:pStyle w:val="BodyText"/>
        <w:kinsoku w:val="0"/>
        <w:overflowPunct w:val="0"/>
        <w:spacing w:before="1"/>
      </w:pPr>
    </w:p>
    <w:p w14:paraId="7E8DC39D" w14:textId="77777777" w:rsidR="002D3FC1" w:rsidRDefault="002D3FC1" w:rsidP="002D3FC1">
      <w:pPr>
        <w:pStyle w:val="Heading3"/>
        <w:kinsoku w:val="0"/>
        <w:overflowPunct w:val="0"/>
        <w:spacing w:line="242" w:lineRule="auto"/>
        <w:ind w:left="0" w:right="2474"/>
      </w:pPr>
      <w:r>
        <w:t>If paying by credit card please complete the following information: Credit Card Information:</w:t>
      </w:r>
    </w:p>
    <w:p w14:paraId="1F965480" w14:textId="77777777" w:rsidR="002D3FC1" w:rsidRDefault="002D3FC1" w:rsidP="002D3FC1">
      <w:pPr>
        <w:pStyle w:val="BodyText"/>
        <w:tabs>
          <w:tab w:val="left" w:pos="3961"/>
          <w:tab w:val="left" w:pos="5905"/>
          <w:tab w:val="left" w:pos="7028"/>
        </w:tabs>
        <w:kinsoku w:val="0"/>
        <w:overflowPunct w:val="0"/>
        <w:spacing w:line="242" w:lineRule="auto"/>
        <w:ind w:right="871"/>
      </w:pPr>
      <w:r>
        <w:t>Please fill out this form &amp; sign if you wish to charge the full amount to your credit card: Type of Card: Circle</w:t>
      </w:r>
      <w:r>
        <w:rPr>
          <w:spacing w:val="-2"/>
        </w:rPr>
        <w:t xml:space="preserve"> </w:t>
      </w:r>
      <w:r>
        <w:t>One:</w:t>
      </w:r>
      <w:r>
        <w:rPr>
          <w:spacing w:val="58"/>
        </w:rPr>
        <w:t xml:space="preserve"> </w:t>
      </w:r>
      <w:r>
        <w:t>VISA</w:t>
      </w:r>
      <w:r w:rsidR="001E7A35">
        <w:t xml:space="preserve">     </w:t>
      </w:r>
      <w:r>
        <w:t>MASTERCARD</w:t>
      </w:r>
      <w:r w:rsidR="001E7A35">
        <w:t xml:space="preserve">   </w:t>
      </w:r>
      <w:r>
        <w:t>AMEX</w:t>
      </w:r>
      <w:r w:rsidR="001E7A35">
        <w:t xml:space="preserve">   </w:t>
      </w:r>
      <w:r>
        <w:t>DISCOVER</w:t>
      </w:r>
    </w:p>
    <w:p w14:paraId="65346CB8" w14:textId="77777777" w:rsidR="002D3FC1" w:rsidRDefault="002D3FC1" w:rsidP="002D3FC1">
      <w:pPr>
        <w:pStyle w:val="BodyText"/>
        <w:tabs>
          <w:tab w:val="left" w:pos="9572"/>
          <w:tab w:val="left" w:pos="9611"/>
          <w:tab w:val="left" w:pos="9673"/>
        </w:tabs>
        <w:kinsoku w:val="0"/>
        <w:overflowPunct w:val="0"/>
        <w:ind w:right="184"/>
        <w:jc w:val="both"/>
      </w:pPr>
      <w:r>
        <w:t>Name as it appears</w:t>
      </w:r>
      <w:r>
        <w:rPr>
          <w:spacing w:val="-8"/>
        </w:rPr>
        <w:t xml:space="preserve"> </w:t>
      </w:r>
      <w:r>
        <w:t>on</w:t>
      </w:r>
      <w:r>
        <w:rPr>
          <w:spacing w:val="1"/>
        </w:rPr>
        <w:t xml:space="preserve"> </w:t>
      </w:r>
      <w:r>
        <w:t xml:space="preserve">Card:  </w:t>
      </w:r>
      <w:r>
        <w:rPr>
          <w:u w:val="single" w:color="000000"/>
        </w:rPr>
        <w:t xml:space="preserve"> </w:t>
      </w:r>
      <w:r w:rsidR="001E7A35">
        <w:rPr>
          <w:u w:val="single" w:color="000000"/>
        </w:rPr>
        <w:tab/>
      </w:r>
      <w:r w:rsidR="001E7A35">
        <w:rPr>
          <w:w w:val="31"/>
          <w:u w:val="single" w:color="000000"/>
        </w:rPr>
        <w:t xml:space="preserve"> </w:t>
      </w:r>
      <w:r w:rsidR="001E7A35">
        <w:t>Number</w:t>
      </w:r>
      <w:r>
        <w:rPr>
          <w:spacing w:val="-3"/>
        </w:rPr>
        <w:t xml:space="preserve"> </w:t>
      </w:r>
      <w:r>
        <w:t>on Card:</w:t>
      </w:r>
      <w:r>
        <w:rPr>
          <w:spacing w:val="-2"/>
        </w:rPr>
        <w:t xml:space="preserve"> </w:t>
      </w:r>
      <w:r>
        <w:rPr>
          <w:u w:val="single" w:color="000000"/>
        </w:rPr>
        <w:t xml:space="preserve"> </w:t>
      </w:r>
      <w:r>
        <w:rPr>
          <w:u w:val="single" w:color="000000"/>
        </w:rPr>
        <w:tab/>
      </w:r>
      <w:r>
        <w:t xml:space="preserve">                                                                                                             Expiration</w:t>
      </w:r>
      <w:r>
        <w:rPr>
          <w:spacing w:val="1"/>
        </w:rPr>
        <w:t xml:space="preserve"> </w:t>
      </w:r>
      <w:r>
        <w:t>Date:</w:t>
      </w:r>
      <w:r>
        <w:rPr>
          <w:spacing w:val="-2"/>
        </w:rPr>
        <w:t xml:space="preserve"> </w:t>
      </w:r>
      <w:r>
        <w:rPr>
          <w:u w:val="single" w:color="000000"/>
        </w:rPr>
        <w:t xml:space="preserve"> </w:t>
      </w:r>
      <w:r>
        <w:rPr>
          <w:u w:val="single" w:color="000000"/>
        </w:rPr>
        <w:tab/>
      </w:r>
      <w:r>
        <w:rPr>
          <w:u w:val="single" w:color="000000"/>
        </w:rPr>
        <w:tab/>
      </w:r>
      <w:r>
        <w:t xml:space="preserve"> Billing address of credit</w:t>
      </w:r>
      <w:r>
        <w:rPr>
          <w:spacing w:val="-5"/>
        </w:rPr>
        <w:t xml:space="preserve"> </w:t>
      </w:r>
      <w:r>
        <w:t>card:</w:t>
      </w:r>
      <w:r>
        <w:rPr>
          <w:spacing w:val="2"/>
        </w:rPr>
        <w:t xml:space="preserve"> </w:t>
      </w:r>
      <w:r>
        <w:rPr>
          <w:u w:val="single" w:color="000000"/>
        </w:rPr>
        <w:t xml:space="preserve"> </w:t>
      </w:r>
      <w:r>
        <w:rPr>
          <w:u w:val="single" w:color="000000"/>
        </w:rPr>
        <w:tab/>
      </w:r>
      <w:r>
        <w:rPr>
          <w:u w:val="single" w:color="000000"/>
        </w:rPr>
        <w:tab/>
      </w:r>
      <w:r>
        <w:rPr>
          <w:u w:val="single" w:color="000000"/>
        </w:rPr>
        <w:tab/>
      </w:r>
    </w:p>
    <w:p w14:paraId="273BADDB" w14:textId="77777777" w:rsidR="002D3FC1" w:rsidRDefault="002D3FC1" w:rsidP="002D3FC1">
      <w:pPr>
        <w:pStyle w:val="BodyText"/>
        <w:tabs>
          <w:tab w:val="left" w:pos="2502"/>
          <w:tab w:val="left" w:pos="6999"/>
          <w:tab w:val="left" w:pos="9659"/>
        </w:tabs>
        <w:kinsoku w:val="0"/>
        <w:overflowPunct w:val="0"/>
        <w:spacing w:line="242" w:lineRule="auto"/>
        <w:ind w:right="198"/>
        <w:jc w:val="both"/>
      </w:pPr>
      <w:r>
        <w:rPr>
          <w:u w:val="single" w:color="000000"/>
        </w:rPr>
        <w:t xml:space="preserve"> </w:t>
      </w:r>
      <w:r>
        <w:rPr>
          <w:u w:val="single" w:color="000000"/>
        </w:rPr>
        <w:tab/>
      </w:r>
      <w:r>
        <w:rPr>
          <w:u w:val="single" w:color="000000"/>
        </w:rPr>
        <w:tab/>
      </w:r>
      <w:r>
        <w:rPr>
          <w:spacing w:val="2"/>
        </w:rPr>
        <w:t xml:space="preserve"> </w:t>
      </w:r>
      <w:r>
        <w:t>Country:</w:t>
      </w:r>
      <w:r>
        <w:rPr>
          <w:u w:val="single" w:color="000000"/>
        </w:rPr>
        <w:tab/>
      </w:r>
      <w:r>
        <w:t xml:space="preserve"> Zip</w:t>
      </w:r>
      <w:r>
        <w:rPr>
          <w:spacing w:val="1"/>
        </w:rPr>
        <w:t xml:space="preserve"> </w:t>
      </w:r>
      <w:r>
        <w:t>Code</w:t>
      </w:r>
      <w:r>
        <w:rPr>
          <w:u w:val="single" w:color="000000"/>
        </w:rPr>
        <w:t xml:space="preserve"> </w:t>
      </w:r>
      <w:r>
        <w:rPr>
          <w:u w:val="single" w:color="000000"/>
        </w:rPr>
        <w:tab/>
      </w:r>
    </w:p>
    <w:p w14:paraId="37896A53" w14:textId="77777777" w:rsidR="002D3FC1" w:rsidRDefault="002D3FC1" w:rsidP="002D3FC1">
      <w:pPr>
        <w:pStyle w:val="BodyText"/>
        <w:kinsoku w:val="0"/>
        <w:overflowPunct w:val="0"/>
        <w:spacing w:before="11"/>
        <w:rPr>
          <w:sz w:val="14"/>
          <w:szCs w:val="14"/>
        </w:rPr>
      </w:pPr>
    </w:p>
    <w:p w14:paraId="2DC0BBBC" w14:textId="77777777" w:rsidR="002D3FC1" w:rsidRDefault="002D3FC1" w:rsidP="002D3FC1">
      <w:pPr>
        <w:pStyle w:val="Heading3"/>
        <w:kinsoku w:val="0"/>
        <w:overflowPunct w:val="0"/>
        <w:spacing w:before="90" w:line="275" w:lineRule="exact"/>
        <w:ind w:left="0"/>
      </w:pPr>
      <w:r>
        <w:t>Circle all that apply:</w:t>
      </w:r>
    </w:p>
    <w:p w14:paraId="55EEDD02" w14:textId="41B6EC60" w:rsidR="002D3FC1" w:rsidRDefault="002D3FC1" w:rsidP="002D3FC1">
      <w:pPr>
        <w:pStyle w:val="BodyText"/>
        <w:kinsoku w:val="0"/>
        <w:overflowPunct w:val="0"/>
        <w:spacing w:line="275" w:lineRule="exact"/>
      </w:pPr>
      <w:r>
        <w:t>Option $1</w:t>
      </w:r>
      <w:r w:rsidR="00871027">
        <w:t>4</w:t>
      </w:r>
      <w:r>
        <w:t>5.00</w:t>
      </w:r>
    </w:p>
    <w:p w14:paraId="47A17B08" w14:textId="14DFC62D" w:rsidR="002D3FC1" w:rsidRDefault="002D3FC1" w:rsidP="002D3FC1">
      <w:pPr>
        <w:pStyle w:val="BodyText"/>
        <w:kinsoku w:val="0"/>
        <w:overflowPunct w:val="0"/>
        <w:spacing w:before="4" w:line="238" w:lineRule="auto"/>
        <w:ind w:right="50"/>
      </w:pPr>
      <w:r>
        <w:t>CDP</w:t>
      </w:r>
      <w:r>
        <w:rPr>
          <w:spacing w:val="2"/>
        </w:rPr>
        <w:t xml:space="preserve"> </w:t>
      </w:r>
      <w:r w:rsidR="006B40AF">
        <w:t>pin $22</w:t>
      </w:r>
      <w:r>
        <w:t>.00</w:t>
      </w:r>
      <w:r>
        <w:tab/>
        <w:t>Will be mailed with your CDP</w:t>
      </w:r>
      <w:r>
        <w:rPr>
          <w:spacing w:val="-15"/>
        </w:rPr>
        <w:t xml:space="preserve"> </w:t>
      </w:r>
      <w:r>
        <w:t>Certification. The shipping fee is</w:t>
      </w:r>
      <w:r>
        <w:rPr>
          <w:spacing w:val="-2"/>
        </w:rPr>
        <w:t xml:space="preserve"> </w:t>
      </w:r>
      <w:r>
        <w:t>included.</w:t>
      </w:r>
    </w:p>
    <w:p w14:paraId="18F9AB90" w14:textId="77777777" w:rsidR="002D3FC1" w:rsidRDefault="002D3FC1" w:rsidP="002D3FC1">
      <w:pPr>
        <w:pStyle w:val="BodyText"/>
        <w:kinsoku w:val="0"/>
        <w:overflowPunct w:val="0"/>
        <w:spacing w:before="1"/>
      </w:pPr>
    </w:p>
    <w:p w14:paraId="3D377BFE" w14:textId="614C09A1" w:rsidR="002D3FC1" w:rsidRDefault="002D3FC1" w:rsidP="001E7A35">
      <w:pPr>
        <w:pStyle w:val="BodyText"/>
        <w:kinsoku w:val="0"/>
        <w:overflowPunct w:val="0"/>
        <w:rPr>
          <w:sz w:val="2"/>
          <w:szCs w:val="2"/>
        </w:rPr>
      </w:pPr>
      <w:r>
        <w:t>Total $</w:t>
      </w:r>
      <w:r w:rsidR="001E7A35">
        <w:t xml:space="preserve"> </w:t>
      </w:r>
      <w:r w:rsidR="007D029D">
        <w:rPr>
          <w:noProof/>
        </w:rPr>
        <mc:AlternateContent>
          <mc:Choice Requires="wpg">
            <w:drawing>
              <wp:inline distT="0" distB="0" distL="0" distR="0" wp14:anchorId="5156A534" wp14:editId="4A6A0B9B">
                <wp:extent cx="1066800" cy="12700"/>
                <wp:effectExtent l="0" t="0" r="0" b="0"/>
                <wp:docPr id="2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0"/>
                          <a:chOff x="0" y="0"/>
                          <a:chExt cx="1680" cy="20"/>
                        </a:xfrm>
                      </wpg:grpSpPr>
                      <wps:wsp>
                        <wps:cNvPr id="47" name="Freeform 75"/>
                        <wps:cNvSpPr>
                          <a:spLocks/>
                        </wps:cNvSpPr>
                        <wps:spPr bwMode="auto">
                          <a:xfrm>
                            <a:off x="0" y="4"/>
                            <a:ext cx="1680" cy="20"/>
                          </a:xfrm>
                          <a:custGeom>
                            <a:avLst/>
                            <a:gdLst>
                              <a:gd name="T0" fmla="*/ 0 w 1680"/>
                              <a:gd name="T1" fmla="*/ 0 h 20"/>
                              <a:gd name="T2" fmla="*/ 1680 w 1680"/>
                              <a:gd name="T3" fmla="*/ 0 h 20"/>
                            </a:gdLst>
                            <a:ahLst/>
                            <a:cxnLst>
                              <a:cxn ang="0">
                                <a:pos x="T0" y="T1"/>
                              </a:cxn>
                              <a:cxn ang="0">
                                <a:pos x="T2" y="T3"/>
                              </a:cxn>
                            </a:cxnLst>
                            <a:rect l="0" t="0" r="r" b="b"/>
                            <a:pathLst>
                              <a:path w="1680" h="20">
                                <a:moveTo>
                                  <a:pt x="0" y="0"/>
                                </a:moveTo>
                                <a:lnTo>
                                  <a:pt x="168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C090AF7" id="Group 74" o:spid="_x0000_s1026" style="width:84pt;height:1pt;mso-position-horizontal-relative:char;mso-position-vertical-relative:line" coordsize="1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">
                <v:shape id="Freeform 75" o:spid="_x0000_s1027" style="position:absolute;top:4;width:1680;height:20;visibility:visible;mso-wrap-style:square;v-text-anchor:top" coordsize="1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" path="m,l1680,e" filled="f" strokeweight=".48pt">
                  <v:path arrowok="t" o:connecttype="custom" o:connectlocs="0,0;1680,0" o:connectangles="0,0"/>
                </v:shape>
                <w10:anchorlock/>
              </v:group>
            </w:pict>
          </mc:Fallback>
        </mc:AlternateContent>
      </w:r>
    </w:p>
    <w:p w14:paraId="149CA075" w14:textId="77777777" w:rsidR="002D3FC1" w:rsidRDefault="002D3FC1" w:rsidP="002D3FC1">
      <w:pPr>
        <w:pStyle w:val="BodyText"/>
        <w:kinsoku w:val="0"/>
        <w:overflowPunct w:val="0"/>
        <w:spacing w:before="5"/>
        <w:rPr>
          <w:sz w:val="14"/>
          <w:szCs w:val="14"/>
        </w:rPr>
      </w:pPr>
    </w:p>
    <w:p w14:paraId="57C47288" w14:textId="77777777" w:rsidR="002D3FC1" w:rsidRDefault="002D3FC1" w:rsidP="002D3FC1">
      <w:pPr>
        <w:pStyle w:val="BodyText"/>
        <w:kinsoku w:val="0"/>
        <w:overflowPunct w:val="0"/>
        <w:spacing w:before="90"/>
      </w:pPr>
      <w:r>
        <w:t>Corporate Discount Form:</w:t>
      </w:r>
    </w:p>
    <w:p w14:paraId="266AB6EE" w14:textId="7F99FFAA" w:rsidR="002D3FC1" w:rsidRDefault="007D029D" w:rsidP="002D3FC1">
      <w:pPr>
        <w:pStyle w:val="BodyText"/>
        <w:kinsoku w:val="0"/>
        <w:overflowPunct w:val="0"/>
        <w:spacing w:before="3"/>
      </w:pPr>
      <w:r>
        <w:rPr>
          <w:noProof/>
        </w:rPr>
        <mc:AlternateContent>
          <mc:Choice Requires="wps">
            <w:drawing>
              <wp:anchor distT="0" distB="0" distL="114300" distR="114300" simplePos="0" relativeHeight="251675136" behindDoc="1" locked="0" layoutInCell="0" allowOverlap="1" wp14:anchorId="040CAE63" wp14:editId="4F11F969">
                <wp:simplePos x="0" y="0"/>
                <wp:positionH relativeFrom="page">
                  <wp:posOffset>2849245</wp:posOffset>
                </wp:positionH>
                <wp:positionV relativeFrom="paragraph">
                  <wp:posOffset>167005</wp:posOffset>
                </wp:positionV>
                <wp:extent cx="1057910" cy="12700"/>
                <wp:effectExtent l="0" t="0" r="0" b="0"/>
                <wp:wrapNone/>
                <wp:docPr id="2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910" cy="12700"/>
                        </a:xfrm>
                        <a:custGeom>
                          <a:avLst/>
                          <a:gdLst>
                            <a:gd name="T0" fmla="*/ 0 w 1666"/>
                            <a:gd name="T1" fmla="*/ 0 h 20"/>
                            <a:gd name="T2" fmla="*/ 1665 w 1666"/>
                            <a:gd name="T3" fmla="*/ 0 h 20"/>
                          </a:gdLst>
                          <a:ahLst/>
                          <a:cxnLst>
                            <a:cxn ang="0">
                              <a:pos x="T0" y="T1"/>
                            </a:cxn>
                            <a:cxn ang="0">
                              <a:pos x="T2" y="T3"/>
                            </a:cxn>
                          </a:cxnLst>
                          <a:rect l="0" t="0" r="r" b="b"/>
                          <a:pathLst>
                            <a:path w="1666" h="20">
                              <a:moveTo>
                                <a:pt x="0" y="0"/>
                              </a:moveTo>
                              <a:lnTo>
                                <a:pt x="1665" y="0"/>
                              </a:lnTo>
                            </a:path>
                          </a:pathLst>
                        </a:custGeom>
                        <a:noFill/>
                        <a:ln w="15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26B30437" id="Freeform 92"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4.35pt,13.15pt,307.6pt,13.15pt" coordsize="16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" o:allowincell="f" filled="f" strokeweight=".42331mm">
                <v:path arrowok="t" o:connecttype="custom" o:connectlocs="0,0;1057275,0" o:connectangles="0,0"/>
                <w10:wrap anchorx="page"/>
              </v:polyline>
            </w:pict>
          </mc:Fallback>
        </mc:AlternateContent>
      </w:r>
      <w:r w:rsidR="002D3FC1">
        <w:t xml:space="preserve">The Corporate discount </w:t>
      </w:r>
      <w:r w:rsidR="002D3FC1">
        <w:rPr>
          <w:b/>
          <w:bCs/>
        </w:rPr>
        <w:t xml:space="preserve">does NOT apply </w:t>
      </w:r>
      <w:r w:rsidR="002D3FC1">
        <w:t xml:space="preserve">to individual applications unless the corporation is paying for a group of applications. The training must have taken place at the corporation facilities. There is a $30.00 group shipping </w:t>
      </w:r>
      <w:r w:rsidR="002D3FC1">
        <w:rPr>
          <w:rFonts w:ascii="Calibri" w:hAnsi="Calibri" w:cs="Calibri"/>
          <w:sz w:val="22"/>
          <w:szCs w:val="22"/>
        </w:rPr>
        <w:t xml:space="preserve">fee. </w:t>
      </w:r>
      <w:r w:rsidR="002D3FC1">
        <w:t>The discount form must be signed by the trainer and attached to the applications. The fee is $35.00 pp.</w:t>
      </w:r>
    </w:p>
    <w:p w14:paraId="66F89509" w14:textId="77777777" w:rsidR="002D3FC1" w:rsidRDefault="002D3FC1" w:rsidP="002D3FC1">
      <w:pPr>
        <w:pStyle w:val="BodyText"/>
        <w:kinsoku w:val="0"/>
        <w:overflowPunct w:val="0"/>
      </w:pPr>
    </w:p>
    <w:p w14:paraId="697A6C88" w14:textId="77777777" w:rsidR="002D3FC1" w:rsidRDefault="002D3FC1" w:rsidP="002D3FC1">
      <w:pPr>
        <w:pStyle w:val="BodyText"/>
        <w:kinsoku w:val="0"/>
        <w:overflowPunct w:val="0"/>
        <w:spacing w:line="275" w:lineRule="exact"/>
      </w:pPr>
      <w:r>
        <w:t>Association Discount Form:</w:t>
      </w:r>
    </w:p>
    <w:p w14:paraId="18A29DB0" w14:textId="77777777" w:rsidR="002D3FC1" w:rsidRDefault="002D3FC1" w:rsidP="002D3FC1">
      <w:pPr>
        <w:pStyle w:val="BodyText"/>
        <w:kinsoku w:val="0"/>
        <w:overflowPunct w:val="0"/>
        <w:spacing w:line="275" w:lineRule="exact"/>
      </w:pPr>
      <w:r>
        <w:t>If using an association discount form please attach the signed form. The fee is $35.00.</w:t>
      </w:r>
    </w:p>
    <w:p w14:paraId="31881B37" w14:textId="77777777" w:rsidR="002D3FC1" w:rsidRDefault="002D3FC1" w:rsidP="002D3FC1">
      <w:pPr>
        <w:pStyle w:val="BodyText"/>
        <w:kinsoku w:val="0"/>
        <w:overflowPunct w:val="0"/>
        <w:spacing w:before="7"/>
        <w:rPr>
          <w:sz w:val="16"/>
          <w:szCs w:val="16"/>
        </w:rPr>
      </w:pPr>
    </w:p>
    <w:p w14:paraId="4D88E240" w14:textId="77777777" w:rsidR="002D3FC1" w:rsidRDefault="002D3FC1" w:rsidP="002D3FC1">
      <w:pPr>
        <w:pStyle w:val="Heading3"/>
        <w:kinsoku w:val="0"/>
        <w:overflowPunct w:val="0"/>
        <w:spacing w:before="90"/>
        <w:ind w:left="0"/>
        <w:jc w:val="both"/>
      </w:pPr>
      <w:r>
        <w:t>Billing Address:</w:t>
      </w:r>
    </w:p>
    <w:p w14:paraId="175C7FDA" w14:textId="77777777" w:rsidR="002D3FC1" w:rsidRDefault="002D3FC1" w:rsidP="002D3FC1">
      <w:pPr>
        <w:pStyle w:val="BodyText"/>
        <w:kinsoku w:val="0"/>
        <w:overflowPunct w:val="0"/>
        <w:spacing w:before="7"/>
        <w:rPr>
          <w:b/>
          <w:bCs/>
          <w:sz w:val="20"/>
          <w:szCs w:val="20"/>
        </w:rPr>
      </w:pPr>
    </w:p>
    <w:p w14:paraId="52A1966D" w14:textId="77777777" w:rsidR="002D3FC1" w:rsidRDefault="002D3FC1" w:rsidP="002D3FC1">
      <w:pPr>
        <w:pStyle w:val="BodyText"/>
        <w:kinsoku w:val="0"/>
        <w:overflowPunct w:val="0"/>
        <w:ind w:right="500"/>
        <w:rPr>
          <w:b/>
          <w:bCs/>
          <w:w w:val="23"/>
          <w:u w:val="single" w:color="000000"/>
        </w:rPr>
      </w:pPr>
      <w:r>
        <w:t>Addre</w:t>
      </w:r>
      <w:r w:rsidR="001E7A35">
        <w:t>ss: _________________________________________________________________</w:t>
      </w:r>
      <w:r>
        <w:t xml:space="preserve"> </w:t>
      </w:r>
      <w:r w:rsidR="001E7A35">
        <w:br/>
      </w:r>
      <w:proofErr w:type="gramStart"/>
      <w:r>
        <w:t>City</w:t>
      </w:r>
      <w:proofErr w:type="gramEnd"/>
      <w:r>
        <w:t>:</w:t>
      </w:r>
      <w:r w:rsidR="001E7A35">
        <w:t xml:space="preserve"> ____________________________________________________________________</w:t>
      </w:r>
      <w:r>
        <w:t xml:space="preserve"> </w:t>
      </w:r>
      <w:r w:rsidR="001E7A35">
        <w:br/>
      </w:r>
      <w:r>
        <w:t>State:</w:t>
      </w:r>
      <w:r w:rsidR="001E7A35" w:rsidRPr="001E7A35">
        <w:t xml:space="preserve"> </w:t>
      </w:r>
      <w:r w:rsidR="001E7A35">
        <w:t>___________________________________________________________________</w:t>
      </w:r>
      <w:r>
        <w:t xml:space="preserve"> </w:t>
      </w:r>
      <w:r w:rsidR="001E7A35">
        <w:br/>
      </w:r>
      <w:r>
        <w:t>Zip</w:t>
      </w:r>
      <w:r>
        <w:rPr>
          <w:spacing w:val="2"/>
        </w:rPr>
        <w:t xml:space="preserve"> </w:t>
      </w:r>
      <w:r>
        <w:t>code:</w:t>
      </w:r>
      <w:r>
        <w:rPr>
          <w:spacing w:val="2"/>
        </w:rPr>
        <w:t xml:space="preserve"> </w:t>
      </w:r>
      <w:r w:rsidR="001E7A35">
        <w:t>________________________________________________________________</w:t>
      </w:r>
      <w:r>
        <w:br/>
      </w:r>
      <w:r>
        <w:rPr>
          <w:b/>
          <w:bCs/>
        </w:rPr>
        <w:t>EMAIL ADDRESS (required if paying by credit</w:t>
      </w:r>
      <w:r>
        <w:rPr>
          <w:b/>
          <w:bCs/>
          <w:spacing w:val="-10"/>
        </w:rPr>
        <w:t xml:space="preserve"> </w:t>
      </w:r>
      <w:r>
        <w:rPr>
          <w:b/>
          <w:bCs/>
        </w:rPr>
        <w:t>card):</w:t>
      </w:r>
      <w:r>
        <w:rPr>
          <w:b/>
          <w:bCs/>
          <w:spacing w:val="-1"/>
        </w:rPr>
        <w:t xml:space="preserve"> </w:t>
      </w:r>
      <w:r>
        <w:rPr>
          <w:b/>
          <w:bCs/>
          <w:u w:val="single" w:color="000000"/>
        </w:rPr>
        <w:t>_________________________</w:t>
      </w:r>
    </w:p>
    <w:p w14:paraId="1C14B156" w14:textId="77777777" w:rsidR="002D3FC1" w:rsidRDefault="002D3FC1" w:rsidP="002D3FC1">
      <w:pPr>
        <w:pStyle w:val="BodyText"/>
        <w:kinsoku w:val="0"/>
        <w:overflowPunct w:val="0"/>
        <w:ind w:right="500"/>
        <w:rPr>
          <w:b/>
          <w:bCs/>
          <w:w w:val="23"/>
          <w:u w:val="single" w:color="000000"/>
        </w:rPr>
      </w:pPr>
    </w:p>
    <w:p w14:paraId="60E3ECA2" w14:textId="77777777" w:rsidR="002D3FC1" w:rsidRDefault="002D3FC1" w:rsidP="002D3FC1">
      <w:pPr>
        <w:pStyle w:val="BodyText"/>
        <w:tabs>
          <w:tab w:val="left" w:pos="7940"/>
        </w:tabs>
        <w:kinsoku w:val="0"/>
        <w:overflowPunct w:val="0"/>
        <w:spacing w:before="5" w:line="237" w:lineRule="auto"/>
      </w:pPr>
      <w:r>
        <w:t>I hereby give permission for NCCDP to charge the amount</w:t>
      </w:r>
      <w:r>
        <w:rPr>
          <w:spacing w:val="-11"/>
        </w:rPr>
        <w:t xml:space="preserve"> </w:t>
      </w:r>
      <w:r>
        <w:t>of</w:t>
      </w:r>
      <w:r>
        <w:rPr>
          <w:spacing w:val="-2"/>
        </w:rPr>
        <w:t xml:space="preserve"> </w:t>
      </w:r>
      <w:r>
        <w:t>$</w:t>
      </w:r>
      <w:r>
        <w:rPr>
          <w:u w:val="single" w:color="000000"/>
        </w:rPr>
        <w:t xml:space="preserve"> </w:t>
      </w:r>
      <w:r>
        <w:rPr>
          <w:u w:val="single" w:color="000000"/>
        </w:rPr>
        <w:tab/>
      </w:r>
      <w:r>
        <w:t xml:space="preserve"> card.</w:t>
      </w:r>
    </w:p>
    <w:p w14:paraId="22F9EC21" w14:textId="77777777" w:rsidR="002D3FC1" w:rsidRDefault="002D3FC1" w:rsidP="002D3FC1">
      <w:pPr>
        <w:pStyle w:val="BodyText"/>
        <w:tabs>
          <w:tab w:val="left" w:pos="7940"/>
        </w:tabs>
        <w:kinsoku w:val="0"/>
        <w:overflowPunct w:val="0"/>
        <w:spacing w:before="5" w:line="237" w:lineRule="auto"/>
      </w:pPr>
    </w:p>
    <w:p w14:paraId="68E46954" w14:textId="77777777" w:rsidR="002D3FC1" w:rsidRDefault="002D3FC1" w:rsidP="002D3FC1">
      <w:pPr>
        <w:pStyle w:val="BodyText"/>
        <w:tabs>
          <w:tab w:val="left" w:pos="7940"/>
        </w:tabs>
        <w:kinsoku w:val="0"/>
        <w:overflowPunct w:val="0"/>
        <w:spacing w:before="5" w:line="237" w:lineRule="auto"/>
      </w:pPr>
      <w:r>
        <w:t>Print your name: ___________________________________________________________</w:t>
      </w:r>
    </w:p>
    <w:p w14:paraId="1DA9B653" w14:textId="77777777" w:rsidR="002D3FC1" w:rsidRDefault="002D3FC1" w:rsidP="002D3FC1">
      <w:pPr>
        <w:pStyle w:val="BodyText"/>
        <w:kinsoku w:val="0"/>
        <w:overflowPunct w:val="0"/>
        <w:ind w:right="500"/>
      </w:pPr>
      <w:r>
        <w:t xml:space="preserve">Signature:  _________________________________ </w:t>
      </w:r>
      <w:proofErr w:type="gramStart"/>
      <w:r>
        <w:t>Today’s</w:t>
      </w:r>
      <w:proofErr w:type="gramEnd"/>
      <w:r>
        <w:t xml:space="preserve"> Date ___________________</w:t>
      </w:r>
    </w:p>
    <w:p w14:paraId="12C45CD5" w14:textId="77777777" w:rsidR="002D3FC1" w:rsidRDefault="002D3FC1" w:rsidP="002D3FC1">
      <w:pPr>
        <w:pStyle w:val="BodyText"/>
        <w:kinsoku w:val="0"/>
        <w:overflowPunct w:val="0"/>
        <w:ind w:right="500"/>
      </w:pPr>
    </w:p>
    <w:p w14:paraId="122A0038" w14:textId="77777777" w:rsidR="002D3FC1" w:rsidRDefault="002D3FC1" w:rsidP="002D3FC1">
      <w:pPr>
        <w:pStyle w:val="BodyText"/>
        <w:kinsoku w:val="0"/>
        <w:overflowPunct w:val="0"/>
        <w:spacing w:before="79" w:line="237" w:lineRule="auto"/>
        <w:ind w:right="749"/>
      </w:pPr>
      <w:r>
        <w:t>Your credit card bill will show a charge from the National Council of Certified Dementia Practitioners. Your CDP application will be sent via United States postal service.</w:t>
      </w:r>
    </w:p>
    <w:p w14:paraId="70571798" w14:textId="77777777" w:rsidR="002D3FC1" w:rsidRDefault="002D3FC1" w:rsidP="002D3FC1">
      <w:pPr>
        <w:pStyle w:val="BodyText"/>
        <w:kinsoku w:val="0"/>
        <w:overflowPunct w:val="0"/>
        <w:ind w:right="500"/>
        <w:rPr>
          <w:b/>
          <w:bCs/>
        </w:rPr>
      </w:pPr>
    </w:p>
    <w:p w14:paraId="58310559" w14:textId="77777777" w:rsidR="002D3FC1" w:rsidRDefault="002D3FC1" w:rsidP="002D3FC1">
      <w:pPr>
        <w:pStyle w:val="BodyText"/>
        <w:kinsoku w:val="0"/>
        <w:overflowPunct w:val="0"/>
        <w:spacing w:line="274" w:lineRule="exact"/>
      </w:pPr>
      <w:r>
        <w:t>.</w:t>
      </w:r>
    </w:p>
    <w:p w14:paraId="6BA70D28" w14:textId="77777777" w:rsidR="002D3FC1" w:rsidRDefault="002D3FC1" w:rsidP="002D3FC1">
      <w:pPr>
        <w:pStyle w:val="Heading1"/>
        <w:kinsoku w:val="0"/>
        <w:overflowPunct w:val="0"/>
        <w:spacing w:before="59"/>
        <w:ind w:left="0" w:right="573"/>
        <w:jc w:val="center"/>
      </w:pPr>
      <w:r>
        <w:br w:type="page"/>
      </w:r>
      <w:r>
        <w:lastRenderedPageBreak/>
        <w:t>BE SURE TO MAKE A COPY OF THE ENTIRE APPLICATION AND KEEP FOR YOUR RECORDS.</w:t>
      </w:r>
    </w:p>
    <w:p w14:paraId="02B0B1F8" w14:textId="77777777" w:rsidR="002D3FC1" w:rsidRDefault="002D3FC1" w:rsidP="002D3FC1">
      <w:pPr>
        <w:pStyle w:val="BodyText"/>
        <w:kinsoku w:val="0"/>
        <w:overflowPunct w:val="0"/>
        <w:spacing w:before="10"/>
        <w:rPr>
          <w:b/>
          <w:bCs/>
          <w:sz w:val="27"/>
          <w:szCs w:val="27"/>
        </w:rPr>
      </w:pPr>
    </w:p>
    <w:p w14:paraId="4FA82313" w14:textId="62A60FDD" w:rsidR="002D3FC1" w:rsidRDefault="002D3FC1" w:rsidP="002D3FC1">
      <w:pPr>
        <w:pStyle w:val="Heading2"/>
        <w:kinsoku w:val="0"/>
        <w:overflowPunct w:val="0"/>
        <w:ind w:left="0" w:right="250"/>
      </w:pPr>
      <w:r>
        <w:t xml:space="preserve">If you are not approved for certification your payment will be returned to you but your application will be kept on file and supporting documents will not be returned to you. </w:t>
      </w:r>
      <w:bookmarkStart w:id="8" w:name="_GoBack"/>
      <w:bookmarkEnd w:id="8"/>
    </w:p>
    <w:p w14:paraId="005681A6" w14:textId="77777777" w:rsidR="002D3FC1" w:rsidRDefault="002D3FC1" w:rsidP="002D3FC1">
      <w:pPr>
        <w:pStyle w:val="BodyText"/>
        <w:kinsoku w:val="0"/>
        <w:overflowPunct w:val="0"/>
        <w:rPr>
          <w:sz w:val="30"/>
          <w:szCs w:val="30"/>
        </w:rPr>
      </w:pPr>
    </w:p>
    <w:p w14:paraId="11B87D72" w14:textId="77777777" w:rsidR="002D3FC1" w:rsidRDefault="002D3FC1" w:rsidP="002D3FC1">
      <w:pPr>
        <w:pStyle w:val="BodyText"/>
        <w:kinsoku w:val="0"/>
        <w:overflowPunct w:val="0"/>
        <w:rPr>
          <w:sz w:val="30"/>
          <w:szCs w:val="30"/>
        </w:rPr>
      </w:pPr>
    </w:p>
    <w:p w14:paraId="6DB14479" w14:textId="77777777" w:rsidR="002D3FC1" w:rsidRDefault="002D3FC1" w:rsidP="002D3FC1">
      <w:pPr>
        <w:pStyle w:val="BodyText"/>
        <w:kinsoku w:val="0"/>
        <w:overflowPunct w:val="0"/>
        <w:spacing w:before="231"/>
        <w:ind w:right="573"/>
        <w:jc w:val="center"/>
        <w:rPr>
          <w:b/>
          <w:bCs/>
          <w:sz w:val="28"/>
          <w:szCs w:val="28"/>
        </w:rPr>
      </w:pPr>
      <w:bookmarkStart w:id="9" w:name="How_to_Appeal"/>
      <w:bookmarkEnd w:id="9"/>
      <w:r>
        <w:rPr>
          <w:b/>
          <w:bCs/>
          <w:sz w:val="28"/>
          <w:szCs w:val="28"/>
        </w:rPr>
        <w:t>How to Appeal</w:t>
      </w:r>
    </w:p>
    <w:p w14:paraId="449CB7CB" w14:textId="77777777" w:rsidR="002D3FC1" w:rsidRDefault="002D3FC1" w:rsidP="002D3FC1">
      <w:pPr>
        <w:pStyle w:val="BodyText"/>
        <w:kinsoku w:val="0"/>
        <w:overflowPunct w:val="0"/>
        <w:spacing w:before="64" w:line="648" w:lineRule="exact"/>
        <w:ind w:right="4"/>
        <w:jc w:val="center"/>
        <w:rPr>
          <w:sz w:val="28"/>
          <w:szCs w:val="28"/>
        </w:rPr>
      </w:pPr>
      <w:r>
        <w:rPr>
          <w:sz w:val="28"/>
          <w:szCs w:val="28"/>
        </w:rPr>
        <w:t>If you are not awarded a certification and you wish to appeal, please write a letter to:</w:t>
      </w:r>
      <w:bookmarkStart w:id="10" w:name="Executive_Appeal"/>
      <w:bookmarkEnd w:id="10"/>
      <w:r>
        <w:rPr>
          <w:sz w:val="28"/>
          <w:szCs w:val="28"/>
        </w:rPr>
        <w:t xml:space="preserve"> NCCDP</w:t>
      </w:r>
    </w:p>
    <w:p w14:paraId="4B43D112" w14:textId="77777777" w:rsidR="002D3FC1" w:rsidRDefault="002D3FC1" w:rsidP="002D3FC1">
      <w:pPr>
        <w:pStyle w:val="BodyText"/>
        <w:kinsoku w:val="0"/>
        <w:overflowPunct w:val="0"/>
        <w:spacing w:line="252" w:lineRule="exact"/>
        <w:ind w:right="507"/>
        <w:jc w:val="center"/>
        <w:rPr>
          <w:sz w:val="28"/>
          <w:szCs w:val="28"/>
        </w:rPr>
      </w:pPr>
      <w:r>
        <w:rPr>
          <w:sz w:val="28"/>
          <w:szCs w:val="28"/>
        </w:rPr>
        <w:t>Executive Appeal</w:t>
      </w:r>
    </w:p>
    <w:p w14:paraId="03B86FB7" w14:textId="77777777" w:rsidR="002D3FC1" w:rsidRDefault="002D3FC1" w:rsidP="002D3FC1">
      <w:pPr>
        <w:pStyle w:val="BodyText"/>
        <w:kinsoku w:val="0"/>
        <w:overflowPunct w:val="0"/>
        <w:spacing w:line="322" w:lineRule="exact"/>
        <w:ind w:right="572"/>
        <w:jc w:val="center"/>
        <w:rPr>
          <w:sz w:val="28"/>
          <w:szCs w:val="28"/>
        </w:rPr>
      </w:pPr>
      <w:r>
        <w:rPr>
          <w:sz w:val="28"/>
          <w:szCs w:val="28"/>
        </w:rPr>
        <w:t>55 Main Street, Suite 102</w:t>
      </w:r>
    </w:p>
    <w:p w14:paraId="55A28098" w14:textId="77777777" w:rsidR="002D3FC1" w:rsidRDefault="002D3FC1" w:rsidP="002D3FC1">
      <w:pPr>
        <w:pStyle w:val="BodyText"/>
        <w:kinsoku w:val="0"/>
        <w:overflowPunct w:val="0"/>
        <w:spacing w:line="322" w:lineRule="exact"/>
        <w:ind w:right="572"/>
        <w:jc w:val="center"/>
        <w:rPr>
          <w:sz w:val="28"/>
          <w:szCs w:val="28"/>
        </w:rPr>
      </w:pPr>
      <w:r>
        <w:rPr>
          <w:sz w:val="28"/>
          <w:szCs w:val="28"/>
        </w:rPr>
        <w:t>Sparta, NJ 07871-1909 USA</w:t>
      </w:r>
    </w:p>
    <w:p w14:paraId="562C1B23" w14:textId="77777777" w:rsidR="002D3FC1" w:rsidRDefault="002D3FC1" w:rsidP="002D3FC1">
      <w:pPr>
        <w:pStyle w:val="BodyText"/>
        <w:kinsoku w:val="0"/>
        <w:overflowPunct w:val="0"/>
        <w:spacing w:before="10"/>
        <w:rPr>
          <w:sz w:val="27"/>
          <w:szCs w:val="27"/>
        </w:rPr>
      </w:pPr>
    </w:p>
    <w:p w14:paraId="7519F856" w14:textId="77777777" w:rsidR="002D3FC1" w:rsidRDefault="002D3FC1" w:rsidP="002D3FC1">
      <w:pPr>
        <w:pStyle w:val="BodyText"/>
        <w:kinsoku w:val="0"/>
        <w:overflowPunct w:val="0"/>
        <w:ind w:right="466"/>
        <w:rPr>
          <w:sz w:val="28"/>
          <w:szCs w:val="28"/>
        </w:rPr>
      </w:pPr>
      <w:r>
        <w:rPr>
          <w:sz w:val="28"/>
          <w:szCs w:val="28"/>
        </w:rPr>
        <w:t>You must send a typed letter that includes: Email address, your name, address and phone number, reason for denial and why you are appealing the decision. The NCCDP Executive Appeal Committee will reach a decision after reviewing your application. All decisions reached by the Executive Appeal committee are final.</w:t>
      </w:r>
    </w:p>
    <w:p w14:paraId="0058E74B" w14:textId="77777777" w:rsidR="002D3FC1" w:rsidRDefault="002D3FC1" w:rsidP="002D3FC1">
      <w:pPr>
        <w:pStyle w:val="BodyText"/>
        <w:kinsoku w:val="0"/>
        <w:overflowPunct w:val="0"/>
        <w:spacing w:line="320" w:lineRule="exact"/>
        <w:rPr>
          <w:sz w:val="28"/>
          <w:szCs w:val="28"/>
        </w:rPr>
      </w:pPr>
      <w:r>
        <w:rPr>
          <w:sz w:val="28"/>
          <w:szCs w:val="28"/>
        </w:rPr>
        <w:t>Please allow 6 to 8 weeks to process.</w:t>
      </w:r>
    </w:p>
    <w:p w14:paraId="6DADD906" w14:textId="77777777" w:rsidR="002D3FC1" w:rsidRDefault="002D3FC1" w:rsidP="002D3FC1">
      <w:pPr>
        <w:pStyle w:val="BodyText"/>
        <w:kinsoku w:val="0"/>
        <w:overflowPunct w:val="0"/>
        <w:rPr>
          <w:sz w:val="30"/>
          <w:szCs w:val="30"/>
        </w:rPr>
      </w:pPr>
    </w:p>
    <w:p w14:paraId="416B9E89" w14:textId="77777777" w:rsidR="002D3FC1" w:rsidRDefault="002D3FC1" w:rsidP="002D3FC1">
      <w:pPr>
        <w:pStyle w:val="BodyText"/>
        <w:kinsoku w:val="0"/>
        <w:overflowPunct w:val="0"/>
        <w:rPr>
          <w:sz w:val="30"/>
          <w:szCs w:val="30"/>
        </w:rPr>
      </w:pPr>
    </w:p>
    <w:p w14:paraId="58ADD073" w14:textId="77777777" w:rsidR="002D3FC1" w:rsidRDefault="002D3FC1" w:rsidP="002D3FC1">
      <w:pPr>
        <w:pStyle w:val="BodyText"/>
        <w:kinsoku w:val="0"/>
        <w:overflowPunct w:val="0"/>
        <w:rPr>
          <w:sz w:val="30"/>
          <w:szCs w:val="30"/>
        </w:rPr>
      </w:pPr>
    </w:p>
    <w:p w14:paraId="1F22AE16" w14:textId="77777777" w:rsidR="002D3FC1" w:rsidRDefault="002D3FC1" w:rsidP="002D3FC1">
      <w:pPr>
        <w:pStyle w:val="BodyText"/>
        <w:kinsoku w:val="0"/>
        <w:overflowPunct w:val="0"/>
        <w:rPr>
          <w:sz w:val="30"/>
          <w:szCs w:val="30"/>
        </w:rPr>
      </w:pPr>
    </w:p>
    <w:p w14:paraId="107D4176" w14:textId="77777777" w:rsidR="002D3FC1" w:rsidRDefault="002D3FC1" w:rsidP="002D3FC1">
      <w:pPr>
        <w:pStyle w:val="BodyText"/>
        <w:kinsoku w:val="0"/>
        <w:overflowPunct w:val="0"/>
        <w:rPr>
          <w:sz w:val="30"/>
          <w:szCs w:val="30"/>
        </w:rPr>
      </w:pPr>
    </w:p>
    <w:p w14:paraId="3044F993" w14:textId="77777777" w:rsidR="002D3FC1" w:rsidRDefault="002D3FC1" w:rsidP="002D3FC1">
      <w:pPr>
        <w:pStyle w:val="BodyText"/>
        <w:kinsoku w:val="0"/>
        <w:overflowPunct w:val="0"/>
        <w:rPr>
          <w:sz w:val="30"/>
          <w:szCs w:val="30"/>
        </w:rPr>
      </w:pPr>
    </w:p>
    <w:p w14:paraId="61274E99" w14:textId="77777777" w:rsidR="002D3FC1" w:rsidRDefault="002D3FC1" w:rsidP="002D3FC1">
      <w:pPr>
        <w:pStyle w:val="BodyText"/>
        <w:kinsoku w:val="0"/>
        <w:overflowPunct w:val="0"/>
        <w:rPr>
          <w:sz w:val="30"/>
          <w:szCs w:val="30"/>
        </w:rPr>
      </w:pPr>
    </w:p>
    <w:p w14:paraId="3BFF2763" w14:textId="77777777" w:rsidR="002D3FC1" w:rsidRDefault="002D3FC1" w:rsidP="002D3FC1">
      <w:pPr>
        <w:pStyle w:val="BodyText"/>
        <w:kinsoku w:val="0"/>
        <w:overflowPunct w:val="0"/>
        <w:rPr>
          <w:sz w:val="30"/>
          <w:szCs w:val="30"/>
        </w:rPr>
      </w:pPr>
    </w:p>
    <w:p w14:paraId="4696D8B5" w14:textId="77777777" w:rsidR="002D3FC1" w:rsidRDefault="002D3FC1" w:rsidP="002D3FC1">
      <w:pPr>
        <w:pStyle w:val="BodyText"/>
        <w:kinsoku w:val="0"/>
        <w:overflowPunct w:val="0"/>
        <w:rPr>
          <w:sz w:val="30"/>
          <w:szCs w:val="30"/>
        </w:rPr>
      </w:pPr>
    </w:p>
    <w:p w14:paraId="24046622" w14:textId="77777777" w:rsidR="002D3FC1" w:rsidRDefault="002D3FC1" w:rsidP="002D3FC1">
      <w:pPr>
        <w:pStyle w:val="BodyText"/>
        <w:kinsoku w:val="0"/>
        <w:overflowPunct w:val="0"/>
        <w:rPr>
          <w:sz w:val="30"/>
          <w:szCs w:val="30"/>
        </w:rPr>
      </w:pPr>
    </w:p>
    <w:p w14:paraId="57CED9AD" w14:textId="77777777" w:rsidR="002D3FC1" w:rsidRDefault="002D3FC1" w:rsidP="002D3FC1">
      <w:pPr>
        <w:pStyle w:val="BodyText"/>
        <w:kinsoku w:val="0"/>
        <w:overflowPunct w:val="0"/>
        <w:rPr>
          <w:sz w:val="30"/>
          <w:szCs w:val="30"/>
        </w:rPr>
      </w:pPr>
    </w:p>
    <w:p w14:paraId="3581ABF2" w14:textId="77777777" w:rsidR="002D3FC1" w:rsidRDefault="002D3FC1" w:rsidP="002D3FC1">
      <w:pPr>
        <w:pStyle w:val="BodyText"/>
        <w:kinsoku w:val="0"/>
        <w:overflowPunct w:val="0"/>
        <w:rPr>
          <w:sz w:val="30"/>
          <w:szCs w:val="30"/>
        </w:rPr>
      </w:pPr>
    </w:p>
    <w:p w14:paraId="4AAE448C" w14:textId="77777777" w:rsidR="002D3FC1" w:rsidRDefault="002D3FC1" w:rsidP="002D3FC1">
      <w:pPr>
        <w:pStyle w:val="BodyText"/>
        <w:kinsoku w:val="0"/>
        <w:overflowPunct w:val="0"/>
        <w:rPr>
          <w:sz w:val="30"/>
          <w:szCs w:val="30"/>
        </w:rPr>
      </w:pPr>
    </w:p>
    <w:p w14:paraId="1A887C56" w14:textId="77777777" w:rsidR="002D3FC1" w:rsidRDefault="002D3FC1" w:rsidP="002D3FC1">
      <w:pPr>
        <w:pStyle w:val="BodyText"/>
        <w:kinsoku w:val="0"/>
        <w:overflowPunct w:val="0"/>
        <w:rPr>
          <w:sz w:val="30"/>
          <w:szCs w:val="30"/>
        </w:rPr>
      </w:pPr>
    </w:p>
    <w:p w14:paraId="0116C20B" w14:textId="77777777" w:rsidR="002D3FC1" w:rsidRDefault="002D3FC1" w:rsidP="002D3FC1">
      <w:pPr>
        <w:pStyle w:val="BodyText"/>
        <w:kinsoku w:val="0"/>
        <w:overflowPunct w:val="0"/>
        <w:rPr>
          <w:sz w:val="30"/>
          <w:szCs w:val="30"/>
        </w:rPr>
      </w:pPr>
    </w:p>
    <w:p w14:paraId="611EC875" w14:textId="77777777" w:rsidR="002D3FC1" w:rsidRDefault="002D3FC1" w:rsidP="002D3FC1">
      <w:pPr>
        <w:pStyle w:val="BodyText"/>
        <w:kinsoku w:val="0"/>
        <w:overflowPunct w:val="0"/>
        <w:spacing w:before="6"/>
        <w:rPr>
          <w:sz w:val="42"/>
          <w:szCs w:val="42"/>
        </w:rPr>
      </w:pPr>
    </w:p>
    <w:p w14:paraId="74FD0DA3" w14:textId="77777777" w:rsidR="002D3FC1" w:rsidRDefault="002D3FC1" w:rsidP="002D3FC1">
      <w:pPr>
        <w:pStyle w:val="BodyText"/>
        <w:kinsoku w:val="0"/>
        <w:overflowPunct w:val="0"/>
      </w:pPr>
    </w:p>
    <w:p w14:paraId="2B01296A" w14:textId="77777777" w:rsidR="002D3FC1" w:rsidRDefault="002D3FC1" w:rsidP="002D3FC1">
      <w:pPr>
        <w:pStyle w:val="BodyText"/>
        <w:kinsoku w:val="0"/>
        <w:overflowPunct w:val="0"/>
        <w:sectPr w:rsidR="002D3FC1" w:rsidSect="002D3FC1">
          <w:type w:val="continuous"/>
          <w:pgSz w:w="12240" w:h="15840"/>
          <w:pgMar w:top="980" w:right="740" w:bottom="720" w:left="1640" w:header="0" w:footer="523" w:gutter="0"/>
          <w:cols w:space="720"/>
          <w:noEndnote/>
        </w:sectPr>
      </w:pPr>
    </w:p>
    <w:p w14:paraId="669EA371" w14:textId="77777777" w:rsidR="002D3FC1" w:rsidRDefault="002D3FC1" w:rsidP="002D3FC1">
      <w:pPr>
        <w:pStyle w:val="Heading3"/>
        <w:kinsoku w:val="0"/>
        <w:overflowPunct w:val="0"/>
        <w:spacing w:before="76" w:line="275" w:lineRule="exact"/>
        <w:ind w:left="0" w:right="571"/>
        <w:jc w:val="center"/>
      </w:pPr>
      <w:r>
        <w:lastRenderedPageBreak/>
        <w:t>Seminar Evaluation</w:t>
      </w:r>
    </w:p>
    <w:p w14:paraId="6EF12161" w14:textId="77777777" w:rsidR="002D3FC1" w:rsidRDefault="002D3FC1" w:rsidP="002D3FC1">
      <w:pPr>
        <w:pStyle w:val="BodyText"/>
        <w:kinsoku w:val="0"/>
        <w:overflowPunct w:val="0"/>
        <w:spacing w:line="275" w:lineRule="exact"/>
        <w:ind w:right="573"/>
        <w:jc w:val="center"/>
        <w:rPr>
          <w:b/>
          <w:bCs/>
        </w:rPr>
      </w:pPr>
      <w:r>
        <w:rPr>
          <w:b/>
          <w:bCs/>
        </w:rPr>
        <w:t>This form must come with your CDP</w:t>
      </w:r>
      <w:r>
        <w:rPr>
          <w:b/>
          <w:bCs/>
          <w:sz w:val="18"/>
          <w:szCs w:val="18"/>
        </w:rPr>
        <w:t xml:space="preserve">® </w:t>
      </w:r>
      <w:r>
        <w:rPr>
          <w:b/>
          <w:bCs/>
        </w:rPr>
        <w:t>application</w:t>
      </w:r>
    </w:p>
    <w:p w14:paraId="339A85B1" w14:textId="77777777" w:rsidR="002D3FC1" w:rsidRDefault="002D3FC1" w:rsidP="002D3FC1">
      <w:pPr>
        <w:pStyle w:val="BodyText"/>
        <w:kinsoku w:val="0"/>
        <w:overflowPunct w:val="0"/>
        <w:rPr>
          <w:b/>
          <w:bCs/>
        </w:rPr>
      </w:pPr>
    </w:p>
    <w:p w14:paraId="4A07B017" w14:textId="77777777" w:rsidR="002D3FC1" w:rsidRDefault="002D3FC1" w:rsidP="002D3FC1">
      <w:pPr>
        <w:pStyle w:val="BodyText"/>
        <w:kinsoku w:val="0"/>
        <w:overflowPunct w:val="0"/>
        <w:ind w:right="183"/>
        <w:rPr>
          <w:b/>
          <w:bCs/>
        </w:rPr>
      </w:pPr>
      <w:r>
        <w:rPr>
          <w:b/>
          <w:bCs/>
        </w:rPr>
        <w:t xml:space="preserve">Please take the time to complete an evaluation </w:t>
      </w:r>
      <w:r>
        <w:rPr>
          <w:b/>
          <w:bCs/>
          <w:spacing w:val="-3"/>
        </w:rPr>
        <w:t xml:space="preserve">of </w:t>
      </w:r>
      <w:r>
        <w:rPr>
          <w:b/>
          <w:bCs/>
        </w:rPr>
        <w:t xml:space="preserve">your experience </w:t>
      </w:r>
      <w:r>
        <w:rPr>
          <w:b/>
          <w:bCs/>
          <w:spacing w:val="-3"/>
        </w:rPr>
        <w:t xml:space="preserve">in </w:t>
      </w:r>
      <w:r>
        <w:rPr>
          <w:b/>
          <w:bCs/>
        </w:rPr>
        <w:t>the Alzheimer’s disease and Dementia Care Seminar. Your opinions and recommendations are important and will be kept confidential. It is important that we have your name and that information will be kept in the strictest of confidence and will not be shared with the instructor unless you ask us to share your opinions with the instructor.</w:t>
      </w:r>
    </w:p>
    <w:p w14:paraId="23FB4590" w14:textId="77777777" w:rsidR="002D3FC1" w:rsidRDefault="002D3FC1" w:rsidP="002D3FC1">
      <w:pPr>
        <w:pStyle w:val="BodyText"/>
        <w:kinsoku w:val="0"/>
        <w:overflowPunct w:val="0"/>
        <w:rPr>
          <w:b/>
          <w:bCs/>
        </w:rPr>
      </w:pPr>
    </w:p>
    <w:p w14:paraId="79A86BAB" w14:textId="77777777" w:rsidR="002D3FC1" w:rsidRDefault="002D3FC1" w:rsidP="002D3FC1">
      <w:pPr>
        <w:pStyle w:val="BodyText"/>
        <w:kinsoku w:val="0"/>
        <w:overflowPunct w:val="0"/>
        <w:spacing w:before="1"/>
        <w:rPr>
          <w:b/>
          <w:bCs/>
        </w:rPr>
      </w:pPr>
      <w:r>
        <w:rPr>
          <w:b/>
          <w:bCs/>
        </w:rPr>
        <w:t xml:space="preserve">Please return the class evaluation with your </w:t>
      </w:r>
      <w:r w:rsidRPr="002457FA">
        <w:rPr>
          <w:b/>
          <w:bCs/>
        </w:rPr>
        <w:t>application.</w:t>
      </w:r>
      <w:r w:rsidR="002457FA">
        <w:rPr>
          <w:b/>
          <w:bCs/>
        </w:rPr>
        <w:t xml:space="preserve"> </w:t>
      </w:r>
    </w:p>
    <w:p w14:paraId="4D376E77" w14:textId="77777777" w:rsidR="002D3FC1" w:rsidRDefault="002457FA" w:rsidP="002457FA">
      <w:pPr>
        <w:pStyle w:val="BodyText"/>
        <w:kinsoku w:val="0"/>
        <w:overflowPunct w:val="0"/>
        <w:spacing w:before="10"/>
        <w:rPr>
          <w:b/>
          <w:bCs/>
        </w:rPr>
      </w:pPr>
      <w:r>
        <w:rPr>
          <w:b/>
          <w:bCs/>
        </w:rPr>
        <w:t xml:space="preserve"> Was your class</w:t>
      </w:r>
      <w:r w:rsidR="008818CA">
        <w:rPr>
          <w:b/>
          <w:bCs/>
        </w:rPr>
        <w:t xml:space="preserve">:                      </w:t>
      </w:r>
      <w:r>
        <w:rPr>
          <w:b/>
          <w:bCs/>
        </w:rPr>
        <w:t xml:space="preserve"> ln-person </w:t>
      </w:r>
      <w:r w:rsidR="008818CA">
        <w:rPr>
          <w:b/>
          <w:bCs/>
        </w:rPr>
        <w:t>_____       live/online_______</w:t>
      </w:r>
      <w:r>
        <w:rPr>
          <w:b/>
          <w:bCs/>
        </w:rPr>
        <w:t xml:space="preserve">         </w:t>
      </w:r>
    </w:p>
    <w:tbl>
      <w:tblPr>
        <w:tblW w:w="0" w:type="auto"/>
        <w:tblInd w:w="110" w:type="dxa"/>
        <w:tblLayout w:type="fixed"/>
        <w:tblCellMar>
          <w:left w:w="0" w:type="dxa"/>
          <w:right w:w="0" w:type="dxa"/>
        </w:tblCellMar>
        <w:tblLook w:val="0000" w:firstRow="0" w:lastRow="0" w:firstColumn="0" w:lastColumn="0" w:noHBand="0" w:noVBand="0"/>
      </w:tblPr>
      <w:tblGrid>
        <w:gridCol w:w="2610"/>
        <w:gridCol w:w="6971"/>
      </w:tblGrid>
      <w:tr w:rsidR="002D3FC1" w:rsidRPr="000F7535" w14:paraId="7F9EE660" w14:textId="77777777" w:rsidTr="002457FA">
        <w:trPr>
          <w:trHeight w:val="272"/>
        </w:trPr>
        <w:tc>
          <w:tcPr>
            <w:tcW w:w="2610" w:type="dxa"/>
            <w:tcBorders>
              <w:top w:val="none" w:sz="6" w:space="0" w:color="auto"/>
              <w:left w:val="none" w:sz="6" w:space="0" w:color="auto"/>
              <w:bottom w:val="none" w:sz="6" w:space="0" w:color="auto"/>
              <w:right w:val="none" w:sz="6" w:space="0" w:color="auto"/>
            </w:tcBorders>
          </w:tcPr>
          <w:p w14:paraId="6295A212" w14:textId="77777777" w:rsidR="002D3FC1" w:rsidRPr="000F7535" w:rsidRDefault="002D3FC1" w:rsidP="002457FA">
            <w:pPr>
              <w:pStyle w:val="TableParagraph"/>
              <w:kinsoku w:val="0"/>
              <w:overflowPunct w:val="0"/>
              <w:spacing w:line="252" w:lineRule="exact"/>
              <w:rPr>
                <w:b/>
                <w:bCs/>
              </w:rPr>
            </w:pPr>
            <w:r w:rsidRPr="000F7535">
              <w:rPr>
                <w:b/>
                <w:bCs/>
              </w:rPr>
              <w:t>Today’s Date:</w:t>
            </w:r>
          </w:p>
        </w:tc>
        <w:tc>
          <w:tcPr>
            <w:tcW w:w="6971" w:type="dxa"/>
            <w:tcBorders>
              <w:top w:val="none" w:sz="6" w:space="0" w:color="auto"/>
              <w:left w:val="none" w:sz="6" w:space="0" w:color="auto"/>
              <w:bottom w:val="none" w:sz="6" w:space="0" w:color="auto"/>
              <w:right w:val="none" w:sz="6" w:space="0" w:color="auto"/>
            </w:tcBorders>
          </w:tcPr>
          <w:p w14:paraId="21777A63" w14:textId="77777777" w:rsidR="002D3FC1" w:rsidRPr="000F7535" w:rsidRDefault="002D3FC1" w:rsidP="002457FA">
            <w:pPr>
              <w:pStyle w:val="TableParagraph"/>
              <w:tabs>
                <w:tab w:val="left" w:pos="6599"/>
              </w:tabs>
              <w:kinsoku w:val="0"/>
              <w:overflowPunct w:val="0"/>
              <w:spacing w:line="252" w:lineRule="exact"/>
              <w:ind w:right="50"/>
              <w:jc w:val="right"/>
              <w:rPr>
                <w:b/>
                <w:bCs/>
              </w:rPr>
            </w:pPr>
            <w:r w:rsidRPr="000F7535">
              <w:rPr>
                <w:b/>
                <w:bCs/>
                <w:u w:val="single" w:color="000000"/>
              </w:rPr>
              <w:t xml:space="preserve"> </w:t>
            </w:r>
            <w:r w:rsidRPr="000F7535">
              <w:rPr>
                <w:b/>
                <w:bCs/>
                <w:u w:val="single" w:color="000000"/>
              </w:rPr>
              <w:tab/>
            </w:r>
          </w:p>
        </w:tc>
      </w:tr>
      <w:tr w:rsidR="002D3FC1" w:rsidRPr="000F7535" w14:paraId="7B608A68" w14:textId="77777777" w:rsidTr="002457FA">
        <w:trPr>
          <w:trHeight w:val="275"/>
        </w:trPr>
        <w:tc>
          <w:tcPr>
            <w:tcW w:w="2610" w:type="dxa"/>
            <w:tcBorders>
              <w:top w:val="none" w:sz="6" w:space="0" w:color="auto"/>
              <w:left w:val="none" w:sz="6" w:space="0" w:color="auto"/>
              <w:bottom w:val="none" w:sz="6" w:space="0" w:color="auto"/>
              <w:right w:val="none" w:sz="6" w:space="0" w:color="auto"/>
            </w:tcBorders>
          </w:tcPr>
          <w:p w14:paraId="0DF8FCD8" w14:textId="77777777" w:rsidR="002D3FC1" w:rsidRPr="000F7535" w:rsidRDefault="002D3FC1" w:rsidP="002457FA">
            <w:pPr>
              <w:pStyle w:val="TableParagraph"/>
              <w:kinsoku w:val="0"/>
              <w:overflowPunct w:val="0"/>
              <w:rPr>
                <w:b/>
                <w:bCs/>
              </w:rPr>
            </w:pPr>
            <w:r w:rsidRPr="000F7535">
              <w:rPr>
                <w:b/>
                <w:bCs/>
              </w:rPr>
              <w:t>Your Name:</w:t>
            </w:r>
          </w:p>
        </w:tc>
        <w:tc>
          <w:tcPr>
            <w:tcW w:w="6971" w:type="dxa"/>
            <w:tcBorders>
              <w:top w:val="none" w:sz="6" w:space="0" w:color="auto"/>
              <w:left w:val="none" w:sz="6" w:space="0" w:color="auto"/>
              <w:bottom w:val="none" w:sz="6" w:space="0" w:color="auto"/>
              <w:right w:val="none" w:sz="6" w:space="0" w:color="auto"/>
            </w:tcBorders>
          </w:tcPr>
          <w:p w14:paraId="2408A9A3" w14:textId="77777777" w:rsidR="002D3FC1" w:rsidRPr="000F7535" w:rsidRDefault="002D3FC1" w:rsidP="002457FA">
            <w:pPr>
              <w:pStyle w:val="TableParagraph"/>
              <w:tabs>
                <w:tab w:val="left" w:pos="6599"/>
              </w:tabs>
              <w:kinsoku w:val="0"/>
              <w:overflowPunct w:val="0"/>
              <w:ind w:right="50"/>
              <w:jc w:val="right"/>
              <w:rPr>
                <w:b/>
                <w:bCs/>
              </w:rPr>
            </w:pPr>
            <w:r w:rsidRPr="000F7535">
              <w:rPr>
                <w:b/>
                <w:bCs/>
                <w:u w:val="single" w:color="000000"/>
              </w:rPr>
              <w:t xml:space="preserve"> </w:t>
            </w:r>
            <w:r w:rsidRPr="000F7535">
              <w:rPr>
                <w:b/>
                <w:bCs/>
                <w:u w:val="single" w:color="000000"/>
              </w:rPr>
              <w:tab/>
            </w:r>
          </w:p>
        </w:tc>
      </w:tr>
      <w:tr w:rsidR="002D3FC1" w:rsidRPr="000F7535" w14:paraId="742FBCB3" w14:textId="77777777" w:rsidTr="002457FA">
        <w:trPr>
          <w:trHeight w:val="275"/>
        </w:trPr>
        <w:tc>
          <w:tcPr>
            <w:tcW w:w="2610" w:type="dxa"/>
            <w:tcBorders>
              <w:top w:val="none" w:sz="6" w:space="0" w:color="auto"/>
              <w:left w:val="none" w:sz="6" w:space="0" w:color="auto"/>
              <w:bottom w:val="none" w:sz="6" w:space="0" w:color="auto"/>
              <w:right w:val="none" w:sz="6" w:space="0" w:color="auto"/>
            </w:tcBorders>
          </w:tcPr>
          <w:p w14:paraId="41AAC0D3" w14:textId="77777777" w:rsidR="002D3FC1" w:rsidRPr="000F7535" w:rsidRDefault="002D3FC1" w:rsidP="002457FA">
            <w:pPr>
              <w:pStyle w:val="TableParagraph"/>
              <w:kinsoku w:val="0"/>
              <w:overflowPunct w:val="0"/>
              <w:rPr>
                <w:b/>
                <w:bCs/>
              </w:rPr>
            </w:pPr>
            <w:r w:rsidRPr="000F7535">
              <w:rPr>
                <w:b/>
                <w:bCs/>
              </w:rPr>
              <w:t>Email:</w:t>
            </w:r>
          </w:p>
        </w:tc>
        <w:tc>
          <w:tcPr>
            <w:tcW w:w="6971" w:type="dxa"/>
            <w:tcBorders>
              <w:top w:val="none" w:sz="6" w:space="0" w:color="auto"/>
              <w:left w:val="none" w:sz="6" w:space="0" w:color="auto"/>
              <w:bottom w:val="none" w:sz="6" w:space="0" w:color="auto"/>
              <w:right w:val="none" w:sz="6" w:space="0" w:color="auto"/>
            </w:tcBorders>
          </w:tcPr>
          <w:p w14:paraId="4EB44108" w14:textId="77777777" w:rsidR="002D3FC1" w:rsidRPr="000F7535" w:rsidRDefault="002D3FC1" w:rsidP="002457FA">
            <w:pPr>
              <w:pStyle w:val="TableParagraph"/>
              <w:tabs>
                <w:tab w:val="left" w:pos="6599"/>
              </w:tabs>
              <w:kinsoku w:val="0"/>
              <w:overflowPunct w:val="0"/>
              <w:ind w:right="50"/>
              <w:jc w:val="right"/>
              <w:rPr>
                <w:b/>
                <w:bCs/>
              </w:rPr>
            </w:pPr>
            <w:r w:rsidRPr="000F7535">
              <w:rPr>
                <w:b/>
                <w:bCs/>
                <w:u w:val="single" w:color="000000"/>
              </w:rPr>
              <w:t xml:space="preserve"> </w:t>
            </w:r>
            <w:r w:rsidRPr="000F7535">
              <w:rPr>
                <w:b/>
                <w:bCs/>
                <w:u w:val="single" w:color="000000"/>
              </w:rPr>
              <w:tab/>
            </w:r>
          </w:p>
        </w:tc>
      </w:tr>
      <w:tr w:rsidR="002D3FC1" w:rsidRPr="000F7535" w14:paraId="7693E780" w14:textId="77777777" w:rsidTr="002457FA">
        <w:trPr>
          <w:trHeight w:val="275"/>
        </w:trPr>
        <w:tc>
          <w:tcPr>
            <w:tcW w:w="2610" w:type="dxa"/>
            <w:tcBorders>
              <w:top w:val="none" w:sz="6" w:space="0" w:color="auto"/>
              <w:left w:val="none" w:sz="6" w:space="0" w:color="auto"/>
              <w:bottom w:val="none" w:sz="6" w:space="0" w:color="auto"/>
              <w:right w:val="none" w:sz="6" w:space="0" w:color="auto"/>
            </w:tcBorders>
          </w:tcPr>
          <w:p w14:paraId="66671556" w14:textId="77777777" w:rsidR="002D3FC1" w:rsidRPr="000F7535" w:rsidRDefault="002D3FC1" w:rsidP="002457FA">
            <w:pPr>
              <w:pStyle w:val="TableParagraph"/>
              <w:kinsoku w:val="0"/>
              <w:overflowPunct w:val="0"/>
              <w:rPr>
                <w:b/>
                <w:bCs/>
              </w:rPr>
            </w:pPr>
            <w:r w:rsidRPr="000F7535">
              <w:rPr>
                <w:b/>
                <w:bCs/>
              </w:rPr>
              <w:t>Phone:</w:t>
            </w:r>
          </w:p>
        </w:tc>
        <w:tc>
          <w:tcPr>
            <w:tcW w:w="6971" w:type="dxa"/>
            <w:tcBorders>
              <w:top w:val="none" w:sz="6" w:space="0" w:color="auto"/>
              <w:left w:val="none" w:sz="6" w:space="0" w:color="auto"/>
              <w:bottom w:val="none" w:sz="6" w:space="0" w:color="auto"/>
              <w:right w:val="none" w:sz="6" w:space="0" w:color="auto"/>
            </w:tcBorders>
          </w:tcPr>
          <w:p w14:paraId="1BAA7D41" w14:textId="77777777" w:rsidR="002D3FC1" w:rsidRPr="000F7535" w:rsidRDefault="002D3FC1" w:rsidP="002457FA">
            <w:pPr>
              <w:pStyle w:val="TableParagraph"/>
              <w:tabs>
                <w:tab w:val="left" w:pos="6599"/>
              </w:tabs>
              <w:kinsoku w:val="0"/>
              <w:overflowPunct w:val="0"/>
              <w:ind w:right="50"/>
              <w:jc w:val="right"/>
              <w:rPr>
                <w:b/>
                <w:bCs/>
              </w:rPr>
            </w:pPr>
            <w:r w:rsidRPr="000F7535">
              <w:rPr>
                <w:b/>
                <w:bCs/>
                <w:u w:val="single" w:color="000000"/>
              </w:rPr>
              <w:t xml:space="preserve"> </w:t>
            </w:r>
            <w:r w:rsidRPr="000F7535">
              <w:rPr>
                <w:b/>
                <w:bCs/>
                <w:u w:val="single" w:color="000000"/>
              </w:rPr>
              <w:tab/>
            </w:r>
          </w:p>
        </w:tc>
      </w:tr>
      <w:tr w:rsidR="002D3FC1" w:rsidRPr="000F7535" w14:paraId="4CC66A37" w14:textId="77777777" w:rsidTr="002457FA">
        <w:trPr>
          <w:trHeight w:val="275"/>
        </w:trPr>
        <w:tc>
          <w:tcPr>
            <w:tcW w:w="2610" w:type="dxa"/>
            <w:tcBorders>
              <w:top w:val="none" w:sz="6" w:space="0" w:color="auto"/>
              <w:left w:val="none" w:sz="6" w:space="0" w:color="auto"/>
              <w:bottom w:val="none" w:sz="6" w:space="0" w:color="auto"/>
              <w:right w:val="none" w:sz="6" w:space="0" w:color="auto"/>
            </w:tcBorders>
          </w:tcPr>
          <w:p w14:paraId="2324FEE1" w14:textId="77777777" w:rsidR="002D3FC1" w:rsidRPr="000F7535" w:rsidRDefault="002D3FC1" w:rsidP="002457FA">
            <w:pPr>
              <w:pStyle w:val="TableParagraph"/>
              <w:kinsoku w:val="0"/>
              <w:overflowPunct w:val="0"/>
              <w:rPr>
                <w:b/>
                <w:bCs/>
              </w:rPr>
            </w:pPr>
            <w:r w:rsidRPr="000F7535">
              <w:rPr>
                <w:b/>
                <w:bCs/>
              </w:rPr>
              <w:t>Class Location:</w:t>
            </w:r>
          </w:p>
        </w:tc>
        <w:tc>
          <w:tcPr>
            <w:tcW w:w="6971" w:type="dxa"/>
            <w:tcBorders>
              <w:top w:val="none" w:sz="6" w:space="0" w:color="auto"/>
              <w:left w:val="none" w:sz="6" w:space="0" w:color="auto"/>
              <w:bottom w:val="none" w:sz="6" w:space="0" w:color="auto"/>
              <w:right w:val="none" w:sz="6" w:space="0" w:color="auto"/>
            </w:tcBorders>
          </w:tcPr>
          <w:p w14:paraId="5D52CE6F" w14:textId="77777777" w:rsidR="002D3FC1" w:rsidRPr="000F7535" w:rsidRDefault="002D3FC1" w:rsidP="002457FA">
            <w:pPr>
              <w:pStyle w:val="TableParagraph"/>
              <w:tabs>
                <w:tab w:val="left" w:pos="6595"/>
              </w:tabs>
              <w:kinsoku w:val="0"/>
              <w:overflowPunct w:val="0"/>
              <w:ind w:right="50"/>
              <w:jc w:val="right"/>
              <w:rPr>
                <w:b/>
                <w:bCs/>
              </w:rPr>
            </w:pPr>
            <w:r w:rsidRPr="000F7535">
              <w:rPr>
                <w:b/>
                <w:bCs/>
                <w:u w:val="single" w:color="000000"/>
              </w:rPr>
              <w:t xml:space="preserve"> </w:t>
            </w:r>
            <w:r w:rsidRPr="000F7535">
              <w:rPr>
                <w:b/>
                <w:bCs/>
                <w:u w:val="single" w:color="000000"/>
              </w:rPr>
              <w:tab/>
            </w:r>
          </w:p>
        </w:tc>
      </w:tr>
      <w:tr w:rsidR="002D3FC1" w:rsidRPr="000F7535" w14:paraId="198C37A9" w14:textId="77777777" w:rsidTr="002457FA">
        <w:trPr>
          <w:trHeight w:val="276"/>
        </w:trPr>
        <w:tc>
          <w:tcPr>
            <w:tcW w:w="2610" w:type="dxa"/>
            <w:tcBorders>
              <w:top w:val="none" w:sz="6" w:space="0" w:color="auto"/>
              <w:left w:val="none" w:sz="6" w:space="0" w:color="auto"/>
              <w:bottom w:val="none" w:sz="6" w:space="0" w:color="auto"/>
              <w:right w:val="none" w:sz="6" w:space="0" w:color="auto"/>
            </w:tcBorders>
          </w:tcPr>
          <w:p w14:paraId="72E59D6A" w14:textId="77777777" w:rsidR="002D3FC1" w:rsidRPr="000F7535" w:rsidRDefault="002D3FC1" w:rsidP="002457FA">
            <w:pPr>
              <w:pStyle w:val="TableParagraph"/>
              <w:kinsoku w:val="0"/>
              <w:overflowPunct w:val="0"/>
              <w:rPr>
                <w:b/>
                <w:bCs/>
              </w:rPr>
            </w:pPr>
            <w:r w:rsidRPr="000F7535">
              <w:rPr>
                <w:b/>
                <w:bCs/>
              </w:rPr>
              <w:t>Date of Class:</w:t>
            </w:r>
          </w:p>
        </w:tc>
        <w:tc>
          <w:tcPr>
            <w:tcW w:w="6971" w:type="dxa"/>
            <w:tcBorders>
              <w:top w:val="none" w:sz="6" w:space="0" w:color="auto"/>
              <w:left w:val="none" w:sz="6" w:space="0" w:color="auto"/>
              <w:bottom w:val="none" w:sz="6" w:space="0" w:color="auto"/>
              <w:right w:val="none" w:sz="6" w:space="0" w:color="auto"/>
            </w:tcBorders>
          </w:tcPr>
          <w:p w14:paraId="6DD4D8C0" w14:textId="77777777" w:rsidR="002D3FC1" w:rsidRPr="000F7535" w:rsidRDefault="002D3FC1" w:rsidP="002457FA">
            <w:pPr>
              <w:pStyle w:val="TableParagraph"/>
              <w:tabs>
                <w:tab w:val="left" w:pos="6595"/>
              </w:tabs>
              <w:kinsoku w:val="0"/>
              <w:overflowPunct w:val="0"/>
              <w:ind w:right="63"/>
              <w:jc w:val="right"/>
              <w:rPr>
                <w:b/>
                <w:bCs/>
              </w:rPr>
            </w:pPr>
            <w:r w:rsidRPr="000F7535">
              <w:rPr>
                <w:b/>
                <w:bCs/>
                <w:u w:val="single" w:color="000000"/>
              </w:rPr>
              <w:t xml:space="preserve"> </w:t>
            </w:r>
            <w:r w:rsidRPr="000F7535">
              <w:rPr>
                <w:b/>
                <w:bCs/>
                <w:u w:val="single" w:color="000000"/>
              </w:rPr>
              <w:tab/>
            </w:r>
          </w:p>
        </w:tc>
      </w:tr>
      <w:tr w:rsidR="002D3FC1" w:rsidRPr="000F7535" w14:paraId="3FA92A39" w14:textId="77777777" w:rsidTr="002457FA">
        <w:trPr>
          <w:trHeight w:val="275"/>
        </w:trPr>
        <w:tc>
          <w:tcPr>
            <w:tcW w:w="2610" w:type="dxa"/>
            <w:tcBorders>
              <w:top w:val="none" w:sz="6" w:space="0" w:color="auto"/>
              <w:left w:val="none" w:sz="6" w:space="0" w:color="auto"/>
              <w:bottom w:val="none" w:sz="6" w:space="0" w:color="auto"/>
              <w:right w:val="none" w:sz="6" w:space="0" w:color="auto"/>
            </w:tcBorders>
          </w:tcPr>
          <w:p w14:paraId="33401640" w14:textId="77777777" w:rsidR="002D3FC1" w:rsidRPr="000F7535" w:rsidRDefault="002D3FC1" w:rsidP="002457FA">
            <w:pPr>
              <w:pStyle w:val="TableParagraph"/>
              <w:kinsoku w:val="0"/>
              <w:overflowPunct w:val="0"/>
              <w:rPr>
                <w:b/>
                <w:bCs/>
              </w:rPr>
            </w:pPr>
            <w:r w:rsidRPr="000F7535">
              <w:rPr>
                <w:b/>
                <w:bCs/>
              </w:rPr>
              <w:t>Title of your seminar:</w:t>
            </w:r>
          </w:p>
        </w:tc>
        <w:tc>
          <w:tcPr>
            <w:tcW w:w="6971" w:type="dxa"/>
            <w:tcBorders>
              <w:top w:val="none" w:sz="6" w:space="0" w:color="auto"/>
              <w:left w:val="none" w:sz="6" w:space="0" w:color="auto"/>
              <w:bottom w:val="none" w:sz="6" w:space="0" w:color="auto"/>
              <w:right w:val="none" w:sz="6" w:space="0" w:color="auto"/>
            </w:tcBorders>
          </w:tcPr>
          <w:p w14:paraId="3CA27682" w14:textId="77777777" w:rsidR="002D3FC1" w:rsidRPr="000F7535" w:rsidRDefault="002D3FC1" w:rsidP="002457FA">
            <w:pPr>
              <w:pStyle w:val="TableParagraph"/>
              <w:tabs>
                <w:tab w:val="left" w:pos="6599"/>
              </w:tabs>
              <w:kinsoku w:val="0"/>
              <w:overflowPunct w:val="0"/>
              <w:ind w:right="50"/>
              <w:jc w:val="right"/>
              <w:rPr>
                <w:b/>
                <w:bCs/>
              </w:rPr>
            </w:pPr>
            <w:r w:rsidRPr="000F7535">
              <w:rPr>
                <w:b/>
                <w:bCs/>
                <w:u w:val="single" w:color="000000"/>
              </w:rPr>
              <w:t xml:space="preserve"> </w:t>
            </w:r>
            <w:r w:rsidRPr="000F7535">
              <w:rPr>
                <w:b/>
                <w:bCs/>
                <w:u w:val="single" w:color="000000"/>
              </w:rPr>
              <w:tab/>
            </w:r>
          </w:p>
        </w:tc>
      </w:tr>
      <w:tr w:rsidR="002D3FC1" w:rsidRPr="000F7535" w14:paraId="22368B02" w14:textId="77777777" w:rsidTr="002457FA">
        <w:trPr>
          <w:trHeight w:val="272"/>
        </w:trPr>
        <w:tc>
          <w:tcPr>
            <w:tcW w:w="2610" w:type="dxa"/>
            <w:tcBorders>
              <w:top w:val="none" w:sz="6" w:space="0" w:color="auto"/>
              <w:left w:val="none" w:sz="6" w:space="0" w:color="auto"/>
              <w:bottom w:val="none" w:sz="6" w:space="0" w:color="auto"/>
              <w:right w:val="none" w:sz="6" w:space="0" w:color="auto"/>
            </w:tcBorders>
          </w:tcPr>
          <w:p w14:paraId="57C5B41B" w14:textId="77777777" w:rsidR="002D3FC1" w:rsidRPr="000F7535" w:rsidRDefault="002D3FC1" w:rsidP="002457FA">
            <w:pPr>
              <w:pStyle w:val="TableParagraph"/>
              <w:kinsoku w:val="0"/>
              <w:overflowPunct w:val="0"/>
              <w:spacing w:line="252" w:lineRule="exact"/>
              <w:rPr>
                <w:b/>
                <w:bCs/>
              </w:rPr>
            </w:pPr>
            <w:r w:rsidRPr="000F7535">
              <w:rPr>
                <w:b/>
                <w:bCs/>
              </w:rPr>
              <w:t>Instructor’s Names:</w:t>
            </w:r>
          </w:p>
        </w:tc>
        <w:tc>
          <w:tcPr>
            <w:tcW w:w="6971" w:type="dxa"/>
            <w:tcBorders>
              <w:top w:val="none" w:sz="6" w:space="0" w:color="auto"/>
              <w:left w:val="none" w:sz="6" w:space="0" w:color="auto"/>
              <w:bottom w:val="none" w:sz="6" w:space="0" w:color="auto"/>
              <w:right w:val="none" w:sz="6" w:space="0" w:color="auto"/>
            </w:tcBorders>
          </w:tcPr>
          <w:p w14:paraId="569B631F" w14:textId="77777777" w:rsidR="002D3FC1" w:rsidRPr="000F7535" w:rsidRDefault="002D3FC1" w:rsidP="002457FA">
            <w:pPr>
              <w:pStyle w:val="TableParagraph"/>
              <w:tabs>
                <w:tab w:val="left" w:pos="6599"/>
              </w:tabs>
              <w:kinsoku w:val="0"/>
              <w:overflowPunct w:val="0"/>
              <w:spacing w:line="252" w:lineRule="exact"/>
              <w:ind w:right="49"/>
              <w:jc w:val="right"/>
              <w:rPr>
                <w:b/>
                <w:bCs/>
              </w:rPr>
            </w:pPr>
            <w:r w:rsidRPr="000F7535">
              <w:rPr>
                <w:b/>
                <w:bCs/>
                <w:u w:val="single" w:color="000000"/>
              </w:rPr>
              <w:t xml:space="preserve"> </w:t>
            </w:r>
            <w:r w:rsidRPr="000F7535">
              <w:rPr>
                <w:b/>
                <w:bCs/>
                <w:u w:val="single" w:color="000000"/>
              </w:rPr>
              <w:tab/>
            </w:r>
          </w:p>
        </w:tc>
      </w:tr>
    </w:tbl>
    <w:p w14:paraId="217F910A" w14:textId="77777777" w:rsidR="002D3FC1" w:rsidRDefault="002D3FC1" w:rsidP="002D3FC1">
      <w:pPr>
        <w:pStyle w:val="BodyText"/>
        <w:kinsoku w:val="0"/>
        <w:overflowPunct w:val="0"/>
        <w:rPr>
          <w:b/>
          <w:bCs/>
        </w:rPr>
      </w:pPr>
    </w:p>
    <w:p w14:paraId="35EBE0C9" w14:textId="77777777" w:rsidR="002D3FC1" w:rsidRDefault="002D3FC1" w:rsidP="002D3FC1">
      <w:pPr>
        <w:pStyle w:val="BodyText"/>
        <w:kinsoku w:val="0"/>
        <w:overflowPunct w:val="0"/>
        <w:ind w:right="569"/>
        <w:jc w:val="center"/>
        <w:rPr>
          <w:b/>
          <w:bCs/>
        </w:rPr>
      </w:pPr>
      <w:r>
        <w:rPr>
          <w:b/>
          <w:bCs/>
        </w:rPr>
        <w:t>Please circle one</w:t>
      </w:r>
    </w:p>
    <w:p w14:paraId="351B42AE" w14:textId="77777777" w:rsidR="002D3FC1" w:rsidRDefault="002D3FC1" w:rsidP="002D3FC1">
      <w:pPr>
        <w:pStyle w:val="BodyText"/>
        <w:kinsoku w:val="0"/>
        <w:overflowPunct w:val="0"/>
        <w:spacing w:before="10"/>
        <w:rPr>
          <w:b/>
          <w:bCs/>
        </w:rPr>
      </w:pPr>
    </w:p>
    <w:tbl>
      <w:tblPr>
        <w:tblW w:w="0" w:type="auto"/>
        <w:tblInd w:w="110" w:type="dxa"/>
        <w:tblLayout w:type="fixed"/>
        <w:tblCellMar>
          <w:left w:w="0" w:type="dxa"/>
          <w:right w:w="0" w:type="dxa"/>
        </w:tblCellMar>
        <w:tblLook w:val="0000" w:firstRow="0" w:lastRow="0" w:firstColumn="0" w:lastColumn="0" w:noHBand="0" w:noVBand="0"/>
      </w:tblPr>
      <w:tblGrid>
        <w:gridCol w:w="4844"/>
        <w:gridCol w:w="1285"/>
        <w:gridCol w:w="1307"/>
        <w:gridCol w:w="621"/>
        <w:gridCol w:w="635"/>
      </w:tblGrid>
      <w:tr w:rsidR="002D3FC1" w:rsidRPr="000F7535" w14:paraId="414B984A" w14:textId="77777777" w:rsidTr="002457FA">
        <w:trPr>
          <w:trHeight w:val="269"/>
        </w:trPr>
        <w:tc>
          <w:tcPr>
            <w:tcW w:w="4844" w:type="dxa"/>
            <w:tcBorders>
              <w:top w:val="none" w:sz="6" w:space="0" w:color="auto"/>
              <w:left w:val="none" w:sz="6" w:space="0" w:color="auto"/>
              <w:bottom w:val="none" w:sz="6" w:space="0" w:color="auto"/>
              <w:right w:val="none" w:sz="6" w:space="0" w:color="auto"/>
            </w:tcBorders>
          </w:tcPr>
          <w:p w14:paraId="71D9E7DF" w14:textId="77777777" w:rsidR="002D3FC1" w:rsidRPr="000F7535" w:rsidRDefault="002D3FC1" w:rsidP="002457FA">
            <w:pPr>
              <w:pStyle w:val="TableParagraph"/>
              <w:kinsoku w:val="0"/>
              <w:overflowPunct w:val="0"/>
              <w:spacing w:line="250" w:lineRule="exact"/>
              <w:rPr>
                <w:b/>
                <w:bCs/>
              </w:rPr>
            </w:pPr>
            <w:r w:rsidRPr="000F7535">
              <w:rPr>
                <w:b/>
                <w:bCs/>
              </w:rPr>
              <w:t xml:space="preserve">1. Rate the </w:t>
            </w:r>
            <w:r w:rsidR="001E7A35" w:rsidRPr="000F7535">
              <w:rPr>
                <w:b/>
                <w:bCs/>
              </w:rPr>
              <w:t>speakers</w:t>
            </w:r>
            <w:r w:rsidRPr="000F7535">
              <w:rPr>
                <w:b/>
                <w:bCs/>
              </w:rPr>
              <w:t xml:space="preserve"> knowledge of the topic:</w:t>
            </w:r>
          </w:p>
        </w:tc>
        <w:tc>
          <w:tcPr>
            <w:tcW w:w="1285" w:type="dxa"/>
            <w:tcBorders>
              <w:top w:val="none" w:sz="6" w:space="0" w:color="auto"/>
              <w:left w:val="none" w:sz="6" w:space="0" w:color="auto"/>
              <w:bottom w:val="none" w:sz="6" w:space="0" w:color="auto"/>
              <w:right w:val="none" w:sz="6" w:space="0" w:color="auto"/>
            </w:tcBorders>
          </w:tcPr>
          <w:p w14:paraId="4FA14DF9" w14:textId="77777777" w:rsidR="002D3FC1" w:rsidRPr="000F7535" w:rsidRDefault="002D3FC1" w:rsidP="002457FA">
            <w:pPr>
              <w:pStyle w:val="TableParagraph"/>
              <w:kinsoku w:val="0"/>
              <w:overflowPunct w:val="0"/>
              <w:spacing w:line="250" w:lineRule="exact"/>
              <w:ind w:right="93"/>
              <w:jc w:val="right"/>
              <w:rPr>
                <w:b/>
                <w:bCs/>
              </w:rPr>
            </w:pPr>
            <w:r w:rsidRPr="000F7535">
              <w:rPr>
                <w:b/>
                <w:bCs/>
              </w:rPr>
              <w:t>Excellent</w:t>
            </w:r>
          </w:p>
        </w:tc>
        <w:tc>
          <w:tcPr>
            <w:tcW w:w="1307" w:type="dxa"/>
            <w:tcBorders>
              <w:top w:val="none" w:sz="6" w:space="0" w:color="auto"/>
              <w:left w:val="none" w:sz="6" w:space="0" w:color="auto"/>
              <w:bottom w:val="none" w:sz="6" w:space="0" w:color="auto"/>
              <w:right w:val="none" w:sz="6" w:space="0" w:color="auto"/>
            </w:tcBorders>
          </w:tcPr>
          <w:p w14:paraId="7A391BF3" w14:textId="77777777" w:rsidR="002D3FC1" w:rsidRPr="000F7535" w:rsidRDefault="002D3FC1" w:rsidP="002457FA">
            <w:pPr>
              <w:pStyle w:val="TableParagraph"/>
              <w:kinsoku w:val="0"/>
              <w:overflowPunct w:val="0"/>
              <w:spacing w:line="250" w:lineRule="exact"/>
              <w:ind w:right="88"/>
              <w:jc w:val="right"/>
              <w:rPr>
                <w:b/>
                <w:bCs/>
              </w:rPr>
            </w:pPr>
            <w:r w:rsidRPr="000F7535">
              <w:rPr>
                <w:b/>
                <w:bCs/>
              </w:rPr>
              <w:t>Very Good</w:t>
            </w:r>
          </w:p>
        </w:tc>
        <w:tc>
          <w:tcPr>
            <w:tcW w:w="621" w:type="dxa"/>
            <w:tcBorders>
              <w:top w:val="none" w:sz="6" w:space="0" w:color="auto"/>
              <w:left w:val="none" w:sz="6" w:space="0" w:color="auto"/>
              <w:bottom w:val="none" w:sz="6" w:space="0" w:color="auto"/>
              <w:right w:val="none" w:sz="6" w:space="0" w:color="auto"/>
            </w:tcBorders>
          </w:tcPr>
          <w:p w14:paraId="7BF238F4" w14:textId="77777777" w:rsidR="002D3FC1" w:rsidRPr="000F7535" w:rsidRDefault="002D3FC1" w:rsidP="002457FA">
            <w:pPr>
              <w:pStyle w:val="TableParagraph"/>
              <w:kinsoku w:val="0"/>
              <w:overflowPunct w:val="0"/>
              <w:spacing w:line="250" w:lineRule="exact"/>
              <w:rPr>
                <w:b/>
                <w:bCs/>
              </w:rPr>
            </w:pPr>
            <w:r w:rsidRPr="000F7535">
              <w:rPr>
                <w:b/>
                <w:bCs/>
              </w:rPr>
              <w:t>Fair</w:t>
            </w:r>
          </w:p>
        </w:tc>
        <w:tc>
          <w:tcPr>
            <w:tcW w:w="635" w:type="dxa"/>
            <w:tcBorders>
              <w:top w:val="none" w:sz="6" w:space="0" w:color="auto"/>
              <w:left w:val="none" w:sz="6" w:space="0" w:color="auto"/>
              <w:bottom w:val="none" w:sz="6" w:space="0" w:color="auto"/>
              <w:right w:val="none" w:sz="6" w:space="0" w:color="auto"/>
            </w:tcBorders>
          </w:tcPr>
          <w:p w14:paraId="167FD643" w14:textId="77777777" w:rsidR="002D3FC1" w:rsidRPr="000F7535" w:rsidRDefault="002D3FC1" w:rsidP="002457FA">
            <w:pPr>
              <w:pStyle w:val="TableParagraph"/>
              <w:kinsoku w:val="0"/>
              <w:overflowPunct w:val="0"/>
              <w:spacing w:line="250" w:lineRule="exact"/>
              <w:ind w:right="51"/>
              <w:jc w:val="right"/>
              <w:rPr>
                <w:b/>
                <w:bCs/>
              </w:rPr>
            </w:pPr>
            <w:r w:rsidRPr="000F7535">
              <w:rPr>
                <w:b/>
                <w:bCs/>
              </w:rPr>
              <w:t>Poor</w:t>
            </w:r>
          </w:p>
        </w:tc>
      </w:tr>
      <w:tr w:rsidR="002D3FC1" w:rsidRPr="000F7535" w14:paraId="732E2A59" w14:textId="77777777" w:rsidTr="002457FA">
        <w:trPr>
          <w:trHeight w:val="275"/>
        </w:trPr>
        <w:tc>
          <w:tcPr>
            <w:tcW w:w="4844" w:type="dxa"/>
            <w:tcBorders>
              <w:top w:val="none" w:sz="6" w:space="0" w:color="auto"/>
              <w:left w:val="none" w:sz="6" w:space="0" w:color="auto"/>
              <w:bottom w:val="none" w:sz="6" w:space="0" w:color="auto"/>
              <w:right w:val="none" w:sz="6" w:space="0" w:color="auto"/>
            </w:tcBorders>
          </w:tcPr>
          <w:p w14:paraId="0C1E2175" w14:textId="77777777" w:rsidR="002D3FC1" w:rsidRPr="000F7535" w:rsidRDefault="002D3FC1" w:rsidP="002457FA">
            <w:pPr>
              <w:pStyle w:val="TableParagraph"/>
              <w:kinsoku w:val="0"/>
              <w:overflowPunct w:val="0"/>
              <w:rPr>
                <w:b/>
                <w:bCs/>
              </w:rPr>
            </w:pPr>
            <w:r w:rsidRPr="000F7535">
              <w:rPr>
                <w:b/>
                <w:bCs/>
              </w:rPr>
              <w:t>2. Power Point used were:</w:t>
            </w:r>
          </w:p>
        </w:tc>
        <w:tc>
          <w:tcPr>
            <w:tcW w:w="1285" w:type="dxa"/>
            <w:tcBorders>
              <w:top w:val="none" w:sz="6" w:space="0" w:color="auto"/>
              <w:left w:val="none" w:sz="6" w:space="0" w:color="auto"/>
              <w:bottom w:val="none" w:sz="6" w:space="0" w:color="auto"/>
              <w:right w:val="none" w:sz="6" w:space="0" w:color="auto"/>
            </w:tcBorders>
          </w:tcPr>
          <w:p w14:paraId="7AF63F6C" w14:textId="77777777" w:rsidR="002D3FC1" w:rsidRPr="000F7535" w:rsidRDefault="002D3FC1" w:rsidP="002457FA">
            <w:pPr>
              <w:pStyle w:val="TableParagraph"/>
              <w:kinsoku w:val="0"/>
              <w:overflowPunct w:val="0"/>
              <w:ind w:right="93"/>
              <w:jc w:val="right"/>
              <w:rPr>
                <w:b/>
                <w:bCs/>
              </w:rPr>
            </w:pPr>
            <w:r w:rsidRPr="000F7535">
              <w:rPr>
                <w:b/>
                <w:bCs/>
              </w:rPr>
              <w:t>Excellent</w:t>
            </w:r>
          </w:p>
        </w:tc>
        <w:tc>
          <w:tcPr>
            <w:tcW w:w="1307" w:type="dxa"/>
            <w:tcBorders>
              <w:top w:val="none" w:sz="6" w:space="0" w:color="auto"/>
              <w:left w:val="none" w:sz="6" w:space="0" w:color="auto"/>
              <w:bottom w:val="none" w:sz="6" w:space="0" w:color="auto"/>
              <w:right w:val="none" w:sz="6" w:space="0" w:color="auto"/>
            </w:tcBorders>
          </w:tcPr>
          <w:p w14:paraId="53EBFBBC" w14:textId="77777777" w:rsidR="002D3FC1" w:rsidRPr="000F7535" w:rsidRDefault="002D3FC1" w:rsidP="002457FA">
            <w:pPr>
              <w:pStyle w:val="TableParagraph"/>
              <w:kinsoku w:val="0"/>
              <w:overflowPunct w:val="0"/>
              <w:ind w:right="88"/>
              <w:jc w:val="right"/>
              <w:rPr>
                <w:b/>
                <w:bCs/>
              </w:rPr>
            </w:pPr>
            <w:r w:rsidRPr="000F7535">
              <w:rPr>
                <w:b/>
                <w:bCs/>
              </w:rPr>
              <w:t>Very Good</w:t>
            </w:r>
          </w:p>
        </w:tc>
        <w:tc>
          <w:tcPr>
            <w:tcW w:w="621" w:type="dxa"/>
            <w:tcBorders>
              <w:top w:val="none" w:sz="6" w:space="0" w:color="auto"/>
              <w:left w:val="none" w:sz="6" w:space="0" w:color="auto"/>
              <w:bottom w:val="none" w:sz="6" w:space="0" w:color="auto"/>
              <w:right w:val="none" w:sz="6" w:space="0" w:color="auto"/>
            </w:tcBorders>
          </w:tcPr>
          <w:p w14:paraId="1F252B8C" w14:textId="77777777" w:rsidR="002D3FC1" w:rsidRPr="000F7535" w:rsidRDefault="002D3FC1" w:rsidP="002457FA">
            <w:pPr>
              <w:pStyle w:val="TableParagraph"/>
              <w:kinsoku w:val="0"/>
              <w:overflowPunct w:val="0"/>
              <w:rPr>
                <w:b/>
                <w:bCs/>
              </w:rPr>
            </w:pPr>
            <w:r w:rsidRPr="000F7535">
              <w:rPr>
                <w:b/>
                <w:bCs/>
              </w:rPr>
              <w:t>Fair</w:t>
            </w:r>
          </w:p>
        </w:tc>
        <w:tc>
          <w:tcPr>
            <w:tcW w:w="635" w:type="dxa"/>
            <w:tcBorders>
              <w:top w:val="none" w:sz="6" w:space="0" w:color="auto"/>
              <w:left w:val="none" w:sz="6" w:space="0" w:color="auto"/>
              <w:bottom w:val="none" w:sz="6" w:space="0" w:color="auto"/>
              <w:right w:val="none" w:sz="6" w:space="0" w:color="auto"/>
            </w:tcBorders>
          </w:tcPr>
          <w:p w14:paraId="700461F0" w14:textId="77777777" w:rsidR="002D3FC1" w:rsidRPr="000F7535" w:rsidRDefault="002D3FC1" w:rsidP="002457FA">
            <w:pPr>
              <w:pStyle w:val="TableParagraph"/>
              <w:kinsoku w:val="0"/>
              <w:overflowPunct w:val="0"/>
              <w:ind w:right="51"/>
              <w:jc w:val="right"/>
              <w:rPr>
                <w:b/>
                <w:bCs/>
              </w:rPr>
            </w:pPr>
            <w:r w:rsidRPr="000F7535">
              <w:rPr>
                <w:b/>
                <w:bCs/>
              </w:rPr>
              <w:t>Poor</w:t>
            </w:r>
          </w:p>
        </w:tc>
      </w:tr>
      <w:tr w:rsidR="002D3FC1" w:rsidRPr="000F7535" w14:paraId="4005EB97" w14:textId="77777777" w:rsidTr="002457FA">
        <w:trPr>
          <w:trHeight w:val="276"/>
        </w:trPr>
        <w:tc>
          <w:tcPr>
            <w:tcW w:w="4844" w:type="dxa"/>
            <w:tcBorders>
              <w:top w:val="none" w:sz="6" w:space="0" w:color="auto"/>
              <w:left w:val="none" w:sz="6" w:space="0" w:color="auto"/>
              <w:bottom w:val="none" w:sz="6" w:space="0" w:color="auto"/>
              <w:right w:val="none" w:sz="6" w:space="0" w:color="auto"/>
            </w:tcBorders>
          </w:tcPr>
          <w:p w14:paraId="4D1B8367" w14:textId="77777777" w:rsidR="002D3FC1" w:rsidRPr="000F7535" w:rsidRDefault="002D3FC1" w:rsidP="002457FA">
            <w:pPr>
              <w:pStyle w:val="TableParagraph"/>
              <w:kinsoku w:val="0"/>
              <w:overflowPunct w:val="0"/>
              <w:rPr>
                <w:b/>
                <w:bCs/>
              </w:rPr>
            </w:pPr>
            <w:r w:rsidRPr="000F7535">
              <w:rPr>
                <w:b/>
                <w:bCs/>
              </w:rPr>
              <w:t>3. Ability to hold your attention:</w:t>
            </w:r>
          </w:p>
        </w:tc>
        <w:tc>
          <w:tcPr>
            <w:tcW w:w="1285" w:type="dxa"/>
            <w:tcBorders>
              <w:top w:val="none" w:sz="6" w:space="0" w:color="auto"/>
              <w:left w:val="none" w:sz="6" w:space="0" w:color="auto"/>
              <w:bottom w:val="none" w:sz="6" w:space="0" w:color="auto"/>
              <w:right w:val="none" w:sz="6" w:space="0" w:color="auto"/>
            </w:tcBorders>
          </w:tcPr>
          <w:p w14:paraId="338CF5FD" w14:textId="77777777" w:rsidR="002D3FC1" w:rsidRPr="000F7535" w:rsidRDefault="002D3FC1" w:rsidP="002457FA">
            <w:pPr>
              <w:pStyle w:val="TableParagraph"/>
              <w:kinsoku w:val="0"/>
              <w:overflowPunct w:val="0"/>
              <w:ind w:right="93"/>
              <w:jc w:val="right"/>
              <w:rPr>
                <w:b/>
                <w:bCs/>
              </w:rPr>
            </w:pPr>
            <w:r w:rsidRPr="000F7535">
              <w:rPr>
                <w:b/>
                <w:bCs/>
              </w:rPr>
              <w:t>Excellent</w:t>
            </w:r>
          </w:p>
        </w:tc>
        <w:tc>
          <w:tcPr>
            <w:tcW w:w="1307" w:type="dxa"/>
            <w:tcBorders>
              <w:top w:val="none" w:sz="6" w:space="0" w:color="auto"/>
              <w:left w:val="none" w:sz="6" w:space="0" w:color="auto"/>
              <w:bottom w:val="none" w:sz="6" w:space="0" w:color="auto"/>
              <w:right w:val="none" w:sz="6" w:space="0" w:color="auto"/>
            </w:tcBorders>
          </w:tcPr>
          <w:p w14:paraId="41C5B025" w14:textId="77777777" w:rsidR="002D3FC1" w:rsidRPr="000F7535" w:rsidRDefault="002D3FC1" w:rsidP="002457FA">
            <w:pPr>
              <w:pStyle w:val="TableParagraph"/>
              <w:kinsoku w:val="0"/>
              <w:overflowPunct w:val="0"/>
              <w:ind w:right="88"/>
              <w:jc w:val="right"/>
              <w:rPr>
                <w:b/>
                <w:bCs/>
              </w:rPr>
            </w:pPr>
            <w:r w:rsidRPr="000F7535">
              <w:rPr>
                <w:b/>
                <w:bCs/>
              </w:rPr>
              <w:t>Very Good</w:t>
            </w:r>
          </w:p>
        </w:tc>
        <w:tc>
          <w:tcPr>
            <w:tcW w:w="621" w:type="dxa"/>
            <w:tcBorders>
              <w:top w:val="none" w:sz="6" w:space="0" w:color="auto"/>
              <w:left w:val="none" w:sz="6" w:space="0" w:color="auto"/>
              <w:bottom w:val="none" w:sz="6" w:space="0" w:color="auto"/>
              <w:right w:val="none" w:sz="6" w:space="0" w:color="auto"/>
            </w:tcBorders>
          </w:tcPr>
          <w:p w14:paraId="58034EFC" w14:textId="77777777" w:rsidR="002D3FC1" w:rsidRPr="000F7535" w:rsidRDefault="002D3FC1" w:rsidP="002457FA">
            <w:pPr>
              <w:pStyle w:val="TableParagraph"/>
              <w:kinsoku w:val="0"/>
              <w:overflowPunct w:val="0"/>
              <w:rPr>
                <w:b/>
                <w:bCs/>
              </w:rPr>
            </w:pPr>
            <w:r w:rsidRPr="000F7535">
              <w:rPr>
                <w:b/>
                <w:bCs/>
              </w:rPr>
              <w:t>Fair</w:t>
            </w:r>
          </w:p>
        </w:tc>
        <w:tc>
          <w:tcPr>
            <w:tcW w:w="635" w:type="dxa"/>
            <w:tcBorders>
              <w:top w:val="none" w:sz="6" w:space="0" w:color="auto"/>
              <w:left w:val="none" w:sz="6" w:space="0" w:color="auto"/>
              <w:bottom w:val="none" w:sz="6" w:space="0" w:color="auto"/>
              <w:right w:val="none" w:sz="6" w:space="0" w:color="auto"/>
            </w:tcBorders>
          </w:tcPr>
          <w:p w14:paraId="11FA07B2" w14:textId="77777777" w:rsidR="002D3FC1" w:rsidRPr="000F7535" w:rsidRDefault="002D3FC1" w:rsidP="002457FA">
            <w:pPr>
              <w:pStyle w:val="TableParagraph"/>
              <w:kinsoku w:val="0"/>
              <w:overflowPunct w:val="0"/>
              <w:ind w:right="51"/>
              <w:jc w:val="right"/>
              <w:rPr>
                <w:b/>
                <w:bCs/>
              </w:rPr>
            </w:pPr>
            <w:r w:rsidRPr="000F7535">
              <w:rPr>
                <w:b/>
                <w:bCs/>
              </w:rPr>
              <w:t>Poor</w:t>
            </w:r>
          </w:p>
        </w:tc>
      </w:tr>
      <w:tr w:rsidR="002D3FC1" w:rsidRPr="000F7535" w14:paraId="77A4BFAF" w14:textId="77777777" w:rsidTr="002457FA">
        <w:trPr>
          <w:trHeight w:val="269"/>
        </w:trPr>
        <w:tc>
          <w:tcPr>
            <w:tcW w:w="4844" w:type="dxa"/>
            <w:tcBorders>
              <w:top w:val="none" w:sz="6" w:space="0" w:color="auto"/>
              <w:left w:val="none" w:sz="6" w:space="0" w:color="auto"/>
              <w:bottom w:val="none" w:sz="6" w:space="0" w:color="auto"/>
              <w:right w:val="none" w:sz="6" w:space="0" w:color="auto"/>
            </w:tcBorders>
          </w:tcPr>
          <w:p w14:paraId="3E2BD4F9" w14:textId="77777777" w:rsidR="002D3FC1" w:rsidRPr="000F7535" w:rsidRDefault="002D3FC1" w:rsidP="002457FA">
            <w:pPr>
              <w:pStyle w:val="TableParagraph"/>
              <w:kinsoku w:val="0"/>
              <w:overflowPunct w:val="0"/>
              <w:spacing w:line="250" w:lineRule="exact"/>
              <w:rPr>
                <w:b/>
                <w:bCs/>
              </w:rPr>
            </w:pPr>
            <w:r w:rsidRPr="000F7535">
              <w:rPr>
                <w:b/>
                <w:bCs/>
              </w:rPr>
              <w:t>4. Handouts related to the topic</w:t>
            </w:r>
          </w:p>
        </w:tc>
        <w:tc>
          <w:tcPr>
            <w:tcW w:w="1285" w:type="dxa"/>
            <w:tcBorders>
              <w:top w:val="none" w:sz="6" w:space="0" w:color="auto"/>
              <w:left w:val="none" w:sz="6" w:space="0" w:color="auto"/>
              <w:bottom w:val="none" w:sz="6" w:space="0" w:color="auto"/>
              <w:right w:val="none" w:sz="6" w:space="0" w:color="auto"/>
            </w:tcBorders>
          </w:tcPr>
          <w:p w14:paraId="32963B7C" w14:textId="77777777" w:rsidR="002D3FC1" w:rsidRPr="000F7535" w:rsidRDefault="002D3FC1" w:rsidP="002457FA">
            <w:pPr>
              <w:pStyle w:val="TableParagraph"/>
              <w:kinsoku w:val="0"/>
              <w:overflowPunct w:val="0"/>
              <w:spacing w:line="250" w:lineRule="exact"/>
              <w:ind w:right="93"/>
              <w:jc w:val="right"/>
              <w:rPr>
                <w:b/>
                <w:bCs/>
              </w:rPr>
            </w:pPr>
            <w:r w:rsidRPr="000F7535">
              <w:rPr>
                <w:b/>
                <w:bCs/>
              </w:rPr>
              <w:t>Excellent</w:t>
            </w:r>
          </w:p>
        </w:tc>
        <w:tc>
          <w:tcPr>
            <w:tcW w:w="1307" w:type="dxa"/>
            <w:tcBorders>
              <w:top w:val="none" w:sz="6" w:space="0" w:color="auto"/>
              <w:left w:val="none" w:sz="6" w:space="0" w:color="auto"/>
              <w:bottom w:val="none" w:sz="6" w:space="0" w:color="auto"/>
              <w:right w:val="none" w:sz="6" w:space="0" w:color="auto"/>
            </w:tcBorders>
          </w:tcPr>
          <w:p w14:paraId="4874D485" w14:textId="77777777" w:rsidR="002D3FC1" w:rsidRPr="000F7535" w:rsidRDefault="002D3FC1" w:rsidP="002457FA">
            <w:pPr>
              <w:pStyle w:val="TableParagraph"/>
              <w:kinsoku w:val="0"/>
              <w:overflowPunct w:val="0"/>
              <w:spacing w:line="250" w:lineRule="exact"/>
              <w:ind w:right="88"/>
              <w:jc w:val="right"/>
              <w:rPr>
                <w:b/>
                <w:bCs/>
              </w:rPr>
            </w:pPr>
            <w:r w:rsidRPr="000F7535">
              <w:rPr>
                <w:b/>
                <w:bCs/>
              </w:rPr>
              <w:t>Very Good</w:t>
            </w:r>
          </w:p>
        </w:tc>
        <w:tc>
          <w:tcPr>
            <w:tcW w:w="621" w:type="dxa"/>
            <w:tcBorders>
              <w:top w:val="none" w:sz="6" w:space="0" w:color="auto"/>
              <w:left w:val="none" w:sz="6" w:space="0" w:color="auto"/>
              <w:bottom w:val="none" w:sz="6" w:space="0" w:color="auto"/>
              <w:right w:val="none" w:sz="6" w:space="0" w:color="auto"/>
            </w:tcBorders>
          </w:tcPr>
          <w:p w14:paraId="4509CF4D" w14:textId="77777777" w:rsidR="002D3FC1" w:rsidRPr="000F7535" w:rsidRDefault="002D3FC1" w:rsidP="002457FA">
            <w:pPr>
              <w:pStyle w:val="TableParagraph"/>
              <w:kinsoku w:val="0"/>
              <w:overflowPunct w:val="0"/>
              <w:spacing w:line="250" w:lineRule="exact"/>
              <w:rPr>
                <w:b/>
                <w:bCs/>
              </w:rPr>
            </w:pPr>
            <w:r w:rsidRPr="000F7535">
              <w:rPr>
                <w:b/>
                <w:bCs/>
              </w:rPr>
              <w:t>Fair</w:t>
            </w:r>
          </w:p>
        </w:tc>
        <w:tc>
          <w:tcPr>
            <w:tcW w:w="635" w:type="dxa"/>
            <w:tcBorders>
              <w:top w:val="none" w:sz="6" w:space="0" w:color="auto"/>
              <w:left w:val="none" w:sz="6" w:space="0" w:color="auto"/>
              <w:bottom w:val="none" w:sz="6" w:space="0" w:color="auto"/>
              <w:right w:val="none" w:sz="6" w:space="0" w:color="auto"/>
            </w:tcBorders>
          </w:tcPr>
          <w:p w14:paraId="2462A6C6" w14:textId="77777777" w:rsidR="002D3FC1" w:rsidRPr="000F7535" w:rsidRDefault="002D3FC1" w:rsidP="002457FA">
            <w:pPr>
              <w:pStyle w:val="TableParagraph"/>
              <w:kinsoku w:val="0"/>
              <w:overflowPunct w:val="0"/>
              <w:spacing w:line="250" w:lineRule="exact"/>
              <w:ind w:right="51"/>
              <w:jc w:val="right"/>
              <w:rPr>
                <w:b/>
                <w:bCs/>
              </w:rPr>
            </w:pPr>
            <w:r w:rsidRPr="000F7535">
              <w:rPr>
                <w:b/>
                <w:bCs/>
              </w:rPr>
              <w:t>Poor</w:t>
            </w:r>
          </w:p>
        </w:tc>
      </w:tr>
    </w:tbl>
    <w:p w14:paraId="065AA0E7" w14:textId="77777777" w:rsidR="002D3FC1" w:rsidRDefault="002D3FC1" w:rsidP="002D3FC1">
      <w:pPr>
        <w:pStyle w:val="BodyText"/>
        <w:kinsoku w:val="0"/>
        <w:overflowPunct w:val="0"/>
        <w:spacing w:before="2"/>
        <w:rPr>
          <w:b/>
          <w:bCs/>
        </w:rPr>
      </w:pPr>
      <w:r>
        <w:rPr>
          <w:b/>
          <w:bCs/>
        </w:rPr>
        <w:t xml:space="preserve">Please describe what type of </w:t>
      </w:r>
      <w:r w:rsidR="001E7A35">
        <w:rPr>
          <w:b/>
          <w:bCs/>
        </w:rPr>
        <w:t>handouts</w:t>
      </w:r>
      <w:r>
        <w:rPr>
          <w:b/>
          <w:bCs/>
        </w:rPr>
        <w:t xml:space="preserve"> you received?</w:t>
      </w:r>
    </w:p>
    <w:p w14:paraId="5DDB6900" w14:textId="715A8A4A" w:rsidR="002D3FC1" w:rsidRDefault="007D029D" w:rsidP="002D3FC1">
      <w:pPr>
        <w:pStyle w:val="BodyText"/>
        <w:kinsoku w:val="0"/>
        <w:overflowPunct w:val="0"/>
        <w:spacing w:before="3"/>
        <w:rPr>
          <w:b/>
          <w:bCs/>
          <w:sz w:val="19"/>
          <w:szCs w:val="19"/>
        </w:rPr>
      </w:pPr>
      <w:r>
        <w:rPr>
          <w:noProof/>
        </w:rPr>
        <mc:AlternateContent>
          <mc:Choice Requires="wps">
            <w:drawing>
              <wp:anchor distT="0" distB="0" distL="0" distR="0" simplePos="0" relativeHeight="251660800" behindDoc="0" locked="0" layoutInCell="0" allowOverlap="1" wp14:anchorId="758AAE0E" wp14:editId="0E6FC80E">
                <wp:simplePos x="0" y="0"/>
                <wp:positionH relativeFrom="page">
                  <wp:posOffset>1143000</wp:posOffset>
                </wp:positionH>
                <wp:positionV relativeFrom="paragraph">
                  <wp:posOffset>170180</wp:posOffset>
                </wp:positionV>
                <wp:extent cx="6019800" cy="12700"/>
                <wp:effectExtent l="0" t="0" r="0" b="0"/>
                <wp:wrapTopAndBottom/>
                <wp:docPr id="2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139BC5D1" id="Freeform 7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64pt,13.4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" o:allowincell="f" filled="f" strokeweight=".26669mm">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61824" behindDoc="0" locked="0" layoutInCell="0" allowOverlap="1" wp14:anchorId="644441B9" wp14:editId="04CB1846">
                <wp:simplePos x="0" y="0"/>
                <wp:positionH relativeFrom="page">
                  <wp:posOffset>1143000</wp:posOffset>
                </wp:positionH>
                <wp:positionV relativeFrom="paragraph">
                  <wp:posOffset>345440</wp:posOffset>
                </wp:positionV>
                <wp:extent cx="6019800" cy="12700"/>
                <wp:effectExtent l="0" t="0" r="0" b="0"/>
                <wp:wrapTopAndBottom/>
                <wp:docPr id="2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1AC5F98A" id="Freeform 7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2pt,564pt,27.2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" o:allowincell="f" filled="f" strokeweight=".26669mm">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62848" behindDoc="0" locked="0" layoutInCell="0" allowOverlap="1" wp14:anchorId="299A531D" wp14:editId="14AF144A">
                <wp:simplePos x="0" y="0"/>
                <wp:positionH relativeFrom="page">
                  <wp:posOffset>1143000</wp:posOffset>
                </wp:positionH>
                <wp:positionV relativeFrom="paragraph">
                  <wp:posOffset>520700</wp:posOffset>
                </wp:positionV>
                <wp:extent cx="6019800" cy="12700"/>
                <wp:effectExtent l="0" t="0" r="0" b="0"/>
                <wp:wrapTopAndBottom/>
                <wp:docPr id="1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336A0314" id="Freeform 7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1pt,563.95pt,41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" o:allowincell="f" filled="f" strokeweight=".26669mm">
                <v:path arrowok="t" o:connecttype="custom" o:connectlocs="0,0;6019165,0" o:connectangles="0,0"/>
                <w10:wrap type="topAndBottom" anchorx="page"/>
              </v:polyline>
            </w:pict>
          </mc:Fallback>
        </mc:AlternateContent>
      </w:r>
    </w:p>
    <w:p w14:paraId="45580FD9" w14:textId="77777777" w:rsidR="002D3FC1" w:rsidRDefault="002D3FC1" w:rsidP="002D3FC1">
      <w:pPr>
        <w:pStyle w:val="BodyText"/>
        <w:kinsoku w:val="0"/>
        <w:overflowPunct w:val="0"/>
        <w:spacing w:before="8"/>
        <w:rPr>
          <w:b/>
          <w:bCs/>
          <w:sz w:val="16"/>
          <w:szCs w:val="16"/>
        </w:rPr>
      </w:pPr>
    </w:p>
    <w:p w14:paraId="5E64D26B" w14:textId="77777777" w:rsidR="002D3FC1" w:rsidRDefault="002D3FC1" w:rsidP="002D3FC1">
      <w:pPr>
        <w:pStyle w:val="BodyText"/>
        <w:kinsoku w:val="0"/>
        <w:overflowPunct w:val="0"/>
        <w:spacing w:before="8"/>
        <w:rPr>
          <w:b/>
          <w:bCs/>
          <w:sz w:val="16"/>
          <w:szCs w:val="16"/>
        </w:rPr>
      </w:pPr>
    </w:p>
    <w:p w14:paraId="5CE943DD" w14:textId="77777777" w:rsidR="002D3FC1" w:rsidRDefault="002D3FC1" w:rsidP="002D3FC1">
      <w:pPr>
        <w:pStyle w:val="BodyText"/>
        <w:kinsoku w:val="0"/>
        <w:overflowPunct w:val="0"/>
        <w:spacing w:line="247" w:lineRule="exact"/>
        <w:rPr>
          <w:b/>
          <w:bCs/>
        </w:rPr>
      </w:pPr>
      <w:r>
        <w:rPr>
          <w:b/>
          <w:bCs/>
        </w:rPr>
        <w:t xml:space="preserve">Were you given the handout notebook as a </w:t>
      </w:r>
      <w:r w:rsidR="001E7A35">
        <w:rPr>
          <w:b/>
          <w:bCs/>
        </w:rPr>
        <w:t>3-ring</w:t>
      </w:r>
      <w:r>
        <w:rPr>
          <w:b/>
          <w:bCs/>
        </w:rPr>
        <w:t xml:space="preserve"> binder or spiral version with tabs? Yes No</w:t>
      </w:r>
    </w:p>
    <w:p w14:paraId="7BDD4BD3" w14:textId="77777777" w:rsidR="002D3FC1" w:rsidRDefault="002D3FC1" w:rsidP="002D3FC1">
      <w:pPr>
        <w:pStyle w:val="BodyText"/>
        <w:kinsoku w:val="0"/>
        <w:overflowPunct w:val="0"/>
        <w:rPr>
          <w:b/>
          <w:bCs/>
        </w:rPr>
      </w:pPr>
    </w:p>
    <w:p w14:paraId="73B2D5FC" w14:textId="77777777" w:rsidR="002D3FC1" w:rsidRDefault="002D3FC1" w:rsidP="002D3FC1">
      <w:pPr>
        <w:pStyle w:val="BodyText"/>
        <w:kinsoku w:val="0"/>
        <w:overflowPunct w:val="0"/>
        <w:rPr>
          <w:b/>
          <w:bCs/>
        </w:rPr>
      </w:pPr>
      <w:r>
        <w:rPr>
          <w:b/>
          <w:bCs/>
        </w:rPr>
        <w:t xml:space="preserve">Were you shown </w:t>
      </w:r>
      <w:r w:rsidR="002457FA">
        <w:rPr>
          <w:b/>
          <w:bCs/>
        </w:rPr>
        <w:t>the NCCDP Intimacy &amp; Aging Video</w:t>
      </w:r>
      <w:r>
        <w:rPr>
          <w:b/>
          <w:bCs/>
        </w:rPr>
        <w:t xml:space="preserve">? </w:t>
      </w:r>
      <w:r w:rsidR="002457FA">
        <w:rPr>
          <w:b/>
          <w:bCs/>
        </w:rPr>
        <w:t xml:space="preserve">  </w:t>
      </w:r>
      <w:r>
        <w:rPr>
          <w:b/>
          <w:bCs/>
        </w:rPr>
        <w:t xml:space="preserve">Yes </w:t>
      </w:r>
      <w:r w:rsidR="002457FA">
        <w:rPr>
          <w:b/>
          <w:bCs/>
        </w:rPr>
        <w:t xml:space="preserve">  No</w:t>
      </w:r>
    </w:p>
    <w:p w14:paraId="2EC819F6" w14:textId="77777777" w:rsidR="002457FA" w:rsidRDefault="002457FA" w:rsidP="002D3FC1">
      <w:pPr>
        <w:pStyle w:val="BodyText"/>
        <w:kinsoku w:val="0"/>
        <w:overflowPunct w:val="0"/>
        <w:rPr>
          <w:b/>
          <w:bCs/>
        </w:rPr>
      </w:pPr>
    </w:p>
    <w:p w14:paraId="4D98BE1F" w14:textId="77777777" w:rsidR="002457FA" w:rsidRDefault="002457FA" w:rsidP="002D3FC1">
      <w:pPr>
        <w:pStyle w:val="BodyText"/>
        <w:kinsoku w:val="0"/>
        <w:overflowPunct w:val="0"/>
        <w:rPr>
          <w:b/>
          <w:bCs/>
        </w:rPr>
      </w:pPr>
      <w:r>
        <w:rPr>
          <w:b/>
          <w:bCs/>
        </w:rPr>
        <w:t>What other videos were you shown?</w:t>
      </w:r>
    </w:p>
    <w:p w14:paraId="77C2773C" w14:textId="0C26ECFE" w:rsidR="002D3FC1" w:rsidRDefault="007D029D" w:rsidP="002D3FC1">
      <w:pPr>
        <w:pStyle w:val="BodyText"/>
        <w:kinsoku w:val="0"/>
        <w:overflowPunct w:val="0"/>
        <w:rPr>
          <w:b/>
          <w:bCs/>
          <w:sz w:val="19"/>
          <w:szCs w:val="19"/>
        </w:rPr>
      </w:pPr>
      <w:r>
        <w:rPr>
          <w:noProof/>
        </w:rPr>
        <mc:AlternateContent>
          <mc:Choice Requires="wps">
            <w:drawing>
              <wp:anchor distT="0" distB="0" distL="0" distR="0" simplePos="0" relativeHeight="251663872" behindDoc="0" locked="0" layoutInCell="0" allowOverlap="1" wp14:anchorId="20735182" wp14:editId="1AC4D4DD">
                <wp:simplePos x="0" y="0"/>
                <wp:positionH relativeFrom="page">
                  <wp:posOffset>1143000</wp:posOffset>
                </wp:positionH>
                <wp:positionV relativeFrom="paragraph">
                  <wp:posOffset>168910</wp:posOffset>
                </wp:positionV>
                <wp:extent cx="6019800" cy="12700"/>
                <wp:effectExtent l="0" t="0" r="0" b="0"/>
                <wp:wrapTopAndBottom/>
                <wp:docPr id="1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6C67C6E9" id="Freeform 7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3pt,563.95pt,13.3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" o:allowincell="f" filled="f" strokeweight=".26669mm">
                <v:path arrowok="t" o:connecttype="custom" o:connectlocs="0,0;6019165,0" o:connectangles="0,0"/>
                <w10:wrap type="topAndBottom" anchorx="page"/>
              </v:polyline>
            </w:pict>
          </mc:Fallback>
        </mc:AlternateContent>
      </w:r>
    </w:p>
    <w:p w14:paraId="7A65400A" w14:textId="77777777" w:rsidR="002D3FC1" w:rsidRDefault="002D3FC1" w:rsidP="002D3FC1">
      <w:pPr>
        <w:pStyle w:val="BodyText"/>
        <w:kinsoku w:val="0"/>
        <w:overflowPunct w:val="0"/>
        <w:spacing w:before="7"/>
        <w:rPr>
          <w:b/>
          <w:bCs/>
          <w:sz w:val="13"/>
          <w:szCs w:val="13"/>
        </w:rPr>
      </w:pPr>
    </w:p>
    <w:p w14:paraId="1956BA98" w14:textId="77777777" w:rsidR="002D3FC1" w:rsidRDefault="002D3FC1" w:rsidP="002D3FC1">
      <w:pPr>
        <w:pStyle w:val="BodyText"/>
        <w:tabs>
          <w:tab w:val="left" w:pos="9678"/>
        </w:tabs>
        <w:kinsoku w:val="0"/>
        <w:overflowPunct w:val="0"/>
        <w:spacing w:before="90"/>
        <w:rPr>
          <w:b/>
          <w:bCs/>
        </w:rPr>
      </w:pPr>
      <w:r>
        <w:rPr>
          <w:b/>
          <w:bCs/>
        </w:rPr>
        <w:t>Comments:</w:t>
      </w:r>
      <w:r>
        <w:rPr>
          <w:b/>
          <w:bCs/>
          <w:u w:val="single" w:color="000000"/>
        </w:rPr>
        <w:t xml:space="preserve"> </w:t>
      </w:r>
      <w:r>
        <w:rPr>
          <w:b/>
          <w:bCs/>
          <w:u w:val="single" w:color="000000"/>
        </w:rPr>
        <w:tab/>
      </w:r>
    </w:p>
    <w:p w14:paraId="2F410F8B" w14:textId="11F25BD8" w:rsidR="002D3FC1" w:rsidRDefault="007D029D" w:rsidP="002D3FC1">
      <w:pPr>
        <w:pStyle w:val="BodyText"/>
        <w:kinsoku w:val="0"/>
        <w:overflowPunct w:val="0"/>
        <w:spacing w:before="3"/>
        <w:rPr>
          <w:b/>
          <w:bCs/>
          <w:sz w:val="19"/>
          <w:szCs w:val="19"/>
        </w:rPr>
      </w:pPr>
      <w:r>
        <w:rPr>
          <w:noProof/>
        </w:rPr>
        <mc:AlternateContent>
          <mc:Choice Requires="wps">
            <w:drawing>
              <wp:anchor distT="0" distB="0" distL="0" distR="0" simplePos="0" relativeHeight="251664896" behindDoc="0" locked="0" layoutInCell="0" allowOverlap="1" wp14:anchorId="030AB721" wp14:editId="131B1B48">
                <wp:simplePos x="0" y="0"/>
                <wp:positionH relativeFrom="page">
                  <wp:posOffset>1143000</wp:posOffset>
                </wp:positionH>
                <wp:positionV relativeFrom="paragraph">
                  <wp:posOffset>170180</wp:posOffset>
                </wp:positionV>
                <wp:extent cx="6019800" cy="12700"/>
                <wp:effectExtent l="0" t="0" r="0" b="0"/>
                <wp:wrapTopAndBottom/>
                <wp:docPr id="1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4171CC1C" id="Freeform 8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64pt,13.4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" o:allowincell="f" filled="f" strokeweight=".26669mm">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65920" behindDoc="0" locked="0" layoutInCell="0" allowOverlap="1" wp14:anchorId="4D202ABB" wp14:editId="340F554F">
                <wp:simplePos x="0" y="0"/>
                <wp:positionH relativeFrom="page">
                  <wp:posOffset>1143000</wp:posOffset>
                </wp:positionH>
                <wp:positionV relativeFrom="paragraph">
                  <wp:posOffset>345440</wp:posOffset>
                </wp:positionV>
                <wp:extent cx="6019800" cy="12700"/>
                <wp:effectExtent l="0" t="0" r="0" b="0"/>
                <wp:wrapTopAndBottom/>
                <wp:docPr id="1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586AFF52" id="Freeform 8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2pt,564pt,27.2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" o:allowincell="f" filled="f" strokeweight=".26669mm">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66944" behindDoc="0" locked="0" layoutInCell="0" allowOverlap="1" wp14:anchorId="6614152F" wp14:editId="479AB483">
                <wp:simplePos x="0" y="0"/>
                <wp:positionH relativeFrom="page">
                  <wp:posOffset>1143000</wp:posOffset>
                </wp:positionH>
                <wp:positionV relativeFrom="paragraph">
                  <wp:posOffset>520700</wp:posOffset>
                </wp:positionV>
                <wp:extent cx="6019800" cy="12700"/>
                <wp:effectExtent l="0" t="0" r="0" b="0"/>
                <wp:wrapTopAndBottom/>
                <wp:docPr id="1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05DED8C6" id="Freeform 8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1pt,564pt,41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" o:allowincell="f" filled="f" strokeweight=".26669mm">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67968" behindDoc="0" locked="0" layoutInCell="0" allowOverlap="1" wp14:anchorId="2B7DA755" wp14:editId="5EDA5D09">
                <wp:simplePos x="0" y="0"/>
                <wp:positionH relativeFrom="page">
                  <wp:posOffset>1143000</wp:posOffset>
                </wp:positionH>
                <wp:positionV relativeFrom="paragraph">
                  <wp:posOffset>695960</wp:posOffset>
                </wp:positionV>
                <wp:extent cx="6019800" cy="12700"/>
                <wp:effectExtent l="0" t="0" r="0" b="0"/>
                <wp:wrapTopAndBottom/>
                <wp:docPr id="1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567D30C6" id="Freeform 8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4.8pt,564pt,54.8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" o:allowincell="f" filled="f" strokeweight=".26669mm">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68992" behindDoc="0" locked="0" layoutInCell="0" allowOverlap="1" wp14:anchorId="0E893A01" wp14:editId="65C95F29">
                <wp:simplePos x="0" y="0"/>
                <wp:positionH relativeFrom="page">
                  <wp:posOffset>1143000</wp:posOffset>
                </wp:positionH>
                <wp:positionV relativeFrom="paragraph">
                  <wp:posOffset>871220</wp:posOffset>
                </wp:positionV>
                <wp:extent cx="6019800" cy="12700"/>
                <wp:effectExtent l="0" t="0" r="0" b="0"/>
                <wp:wrapTopAndBottom/>
                <wp:docPr id="1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3938A735" id="Freeform 8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68.6pt,564pt,68.6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" o:allowincell="f" filled="f" strokeweight=".26669mm">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70016" behindDoc="0" locked="0" layoutInCell="0" allowOverlap="1" wp14:anchorId="4182EED6" wp14:editId="1A906076">
                <wp:simplePos x="0" y="0"/>
                <wp:positionH relativeFrom="page">
                  <wp:posOffset>1143000</wp:posOffset>
                </wp:positionH>
                <wp:positionV relativeFrom="paragraph">
                  <wp:posOffset>1046480</wp:posOffset>
                </wp:positionV>
                <wp:extent cx="6019800" cy="12700"/>
                <wp:effectExtent l="0" t="0" r="0" b="0"/>
                <wp:wrapTopAndBottom/>
                <wp:docPr id="1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088535D1" id="Freeform 85"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82.4pt,564pt,82.4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" o:allowincell="f" filled="f" strokeweight=".26669mm">
                <v:path arrowok="t" o:connecttype="custom" o:connectlocs="0,0;6019800,0" o:connectangles="0,0"/>
                <w10:wrap type="topAndBottom" anchorx="page"/>
              </v:polyline>
            </w:pict>
          </mc:Fallback>
        </mc:AlternateContent>
      </w:r>
      <w:r>
        <w:rPr>
          <w:noProof/>
        </w:rPr>
        <mc:AlternateContent>
          <mc:Choice Requires="wps">
            <w:drawing>
              <wp:anchor distT="0" distB="0" distL="0" distR="0" simplePos="0" relativeHeight="251671040" behindDoc="0" locked="0" layoutInCell="0" allowOverlap="1" wp14:anchorId="5711639A" wp14:editId="6D23CACC">
                <wp:simplePos x="0" y="0"/>
                <wp:positionH relativeFrom="page">
                  <wp:posOffset>1143000</wp:posOffset>
                </wp:positionH>
                <wp:positionV relativeFrom="paragraph">
                  <wp:posOffset>1221740</wp:posOffset>
                </wp:positionV>
                <wp:extent cx="6019800" cy="12700"/>
                <wp:effectExtent l="0" t="0" r="0" b="0"/>
                <wp:wrapTopAndBottom/>
                <wp:docPr id="1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0475648A" id="Freeform 86"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96.2pt,564pt,96.2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" o:allowincell="f" filled="f" strokeweight=".26669mm">
                <v:path arrowok="t" o:connecttype="custom" o:connectlocs="0,0;6019800,0" o:connectangles="0,0"/>
                <w10:wrap type="topAndBottom" anchorx="page"/>
              </v:polyline>
            </w:pict>
          </mc:Fallback>
        </mc:AlternateContent>
      </w:r>
    </w:p>
    <w:p w14:paraId="6DFE156B" w14:textId="77777777" w:rsidR="002D3FC1" w:rsidRDefault="002D3FC1" w:rsidP="002D3FC1">
      <w:pPr>
        <w:pStyle w:val="BodyText"/>
        <w:kinsoku w:val="0"/>
        <w:overflowPunct w:val="0"/>
        <w:spacing w:before="8"/>
        <w:rPr>
          <w:b/>
          <w:bCs/>
          <w:sz w:val="16"/>
          <w:szCs w:val="16"/>
        </w:rPr>
      </w:pPr>
    </w:p>
    <w:p w14:paraId="4788A67A" w14:textId="77777777" w:rsidR="002D3FC1" w:rsidRDefault="002D3FC1" w:rsidP="002D3FC1">
      <w:pPr>
        <w:pStyle w:val="BodyText"/>
        <w:kinsoku w:val="0"/>
        <w:overflowPunct w:val="0"/>
        <w:spacing w:before="8"/>
        <w:rPr>
          <w:b/>
          <w:bCs/>
          <w:sz w:val="16"/>
          <w:szCs w:val="16"/>
        </w:rPr>
      </w:pPr>
    </w:p>
    <w:p w14:paraId="606772DB" w14:textId="77777777" w:rsidR="002D3FC1" w:rsidRDefault="002D3FC1" w:rsidP="002D3FC1">
      <w:pPr>
        <w:pStyle w:val="BodyText"/>
        <w:kinsoku w:val="0"/>
        <w:overflowPunct w:val="0"/>
        <w:spacing w:before="8"/>
        <w:rPr>
          <w:b/>
          <w:bCs/>
          <w:sz w:val="16"/>
          <w:szCs w:val="16"/>
        </w:rPr>
      </w:pPr>
    </w:p>
    <w:p w14:paraId="7BAE21E8" w14:textId="77777777" w:rsidR="002457FA" w:rsidRDefault="002457FA" w:rsidP="002D3FC1">
      <w:pPr>
        <w:pStyle w:val="BodyText"/>
        <w:kinsoku w:val="0"/>
        <w:overflowPunct w:val="0"/>
        <w:spacing w:before="8"/>
        <w:rPr>
          <w:b/>
          <w:bCs/>
          <w:sz w:val="16"/>
          <w:szCs w:val="16"/>
        </w:rPr>
      </w:pPr>
    </w:p>
    <w:p w14:paraId="6257C621" w14:textId="77777777" w:rsidR="002457FA" w:rsidRDefault="002457FA" w:rsidP="002D3FC1">
      <w:pPr>
        <w:pStyle w:val="BodyText"/>
        <w:kinsoku w:val="0"/>
        <w:overflowPunct w:val="0"/>
        <w:spacing w:before="8"/>
        <w:rPr>
          <w:b/>
          <w:bCs/>
          <w:sz w:val="16"/>
          <w:szCs w:val="16"/>
        </w:rPr>
      </w:pPr>
    </w:p>
    <w:p w14:paraId="5C58BBC6" w14:textId="77777777" w:rsidR="002457FA" w:rsidRDefault="002457FA" w:rsidP="002D3FC1">
      <w:pPr>
        <w:pStyle w:val="BodyText"/>
        <w:kinsoku w:val="0"/>
        <w:overflowPunct w:val="0"/>
        <w:spacing w:before="8"/>
        <w:rPr>
          <w:b/>
          <w:bCs/>
          <w:sz w:val="16"/>
          <w:szCs w:val="16"/>
        </w:rPr>
      </w:pPr>
    </w:p>
    <w:p w14:paraId="53288853" w14:textId="77777777" w:rsidR="002D3FC1" w:rsidRDefault="002D3FC1" w:rsidP="002D3FC1">
      <w:pPr>
        <w:pStyle w:val="BodyText"/>
        <w:kinsoku w:val="0"/>
        <w:overflowPunct w:val="0"/>
        <w:spacing w:line="247" w:lineRule="exact"/>
        <w:rPr>
          <w:b/>
          <w:bCs/>
        </w:rPr>
      </w:pPr>
      <w:r>
        <w:rPr>
          <w:b/>
          <w:bCs/>
        </w:rPr>
        <w:t>May we use your comments in upcoming promotional pieces and/or our website? Yes No</w:t>
      </w:r>
    </w:p>
    <w:p w14:paraId="5502B97C" w14:textId="77777777" w:rsidR="002D3FC1" w:rsidRDefault="002D3FC1" w:rsidP="002D3FC1">
      <w:pPr>
        <w:pStyle w:val="BodyText"/>
        <w:kinsoku w:val="0"/>
        <w:overflowPunct w:val="0"/>
        <w:spacing w:before="2"/>
        <w:rPr>
          <w:b/>
          <w:bCs/>
          <w:sz w:val="28"/>
          <w:szCs w:val="28"/>
        </w:rPr>
      </w:pPr>
    </w:p>
    <w:p w14:paraId="6492A203" w14:textId="77777777" w:rsidR="002D3FC1" w:rsidRDefault="002D3FC1" w:rsidP="002D3FC1">
      <w:pPr>
        <w:pStyle w:val="BodyText"/>
        <w:kinsoku w:val="0"/>
        <w:overflowPunct w:val="0"/>
      </w:pPr>
      <w:r>
        <w:t>What other topics would you like to see included?</w:t>
      </w:r>
    </w:p>
    <w:p w14:paraId="685E305E" w14:textId="260339B7" w:rsidR="002D3FC1" w:rsidRDefault="007D029D" w:rsidP="002D3FC1">
      <w:pPr>
        <w:pStyle w:val="BodyText"/>
        <w:kinsoku w:val="0"/>
        <w:overflowPunct w:val="0"/>
        <w:spacing w:before="6"/>
        <w:rPr>
          <w:sz w:val="19"/>
          <w:szCs w:val="19"/>
        </w:rPr>
      </w:pPr>
      <w:r>
        <w:rPr>
          <w:noProof/>
        </w:rPr>
        <mc:AlternateContent>
          <mc:Choice Requires="wps">
            <w:drawing>
              <wp:anchor distT="0" distB="0" distL="0" distR="0" simplePos="0" relativeHeight="251672064" behindDoc="0" locked="0" layoutInCell="0" allowOverlap="1" wp14:anchorId="5126FF4F" wp14:editId="51FB0532">
                <wp:simplePos x="0" y="0"/>
                <wp:positionH relativeFrom="page">
                  <wp:posOffset>1143000</wp:posOffset>
                </wp:positionH>
                <wp:positionV relativeFrom="paragraph">
                  <wp:posOffset>170180</wp:posOffset>
                </wp:positionV>
                <wp:extent cx="6019800" cy="12700"/>
                <wp:effectExtent l="0" t="0" r="0" b="0"/>
                <wp:wrapTopAndBottom/>
                <wp:docPr id="1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79 w 9480"/>
                            <a:gd name="T3" fmla="*/ 0 h 20"/>
                          </a:gdLst>
                          <a:ahLst/>
                          <a:cxnLst>
                            <a:cxn ang="0">
                              <a:pos x="T0" y="T1"/>
                            </a:cxn>
                            <a:cxn ang="0">
                              <a:pos x="T2" y="T3"/>
                            </a:cxn>
                          </a:cxnLst>
                          <a:rect l="0" t="0" r="r" b="b"/>
                          <a:pathLst>
                            <a:path w="9480" h="20">
                              <a:moveTo>
                                <a:pt x="0" y="0"/>
                              </a:moveTo>
                              <a:lnTo>
                                <a:pt x="9479"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6D403B0E" id="Freeform 87"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63.95pt,13.4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" o:allowincell="f" filled="f" strokeweight=".48pt">
                <v:path arrowok="t" o:connecttype="custom" o:connectlocs="0,0;6019165,0" o:connectangles="0,0"/>
                <w10:wrap type="topAndBottom" anchorx="page"/>
              </v:polyline>
            </w:pict>
          </mc:Fallback>
        </mc:AlternateContent>
      </w:r>
    </w:p>
    <w:p w14:paraId="007279D8" w14:textId="77777777" w:rsidR="002D3FC1" w:rsidRDefault="002D3FC1" w:rsidP="002D3FC1">
      <w:pPr>
        <w:pStyle w:val="BodyText"/>
        <w:kinsoku w:val="0"/>
        <w:overflowPunct w:val="0"/>
        <w:rPr>
          <w:sz w:val="20"/>
          <w:szCs w:val="20"/>
        </w:rPr>
      </w:pPr>
    </w:p>
    <w:p w14:paraId="42B8F1F7" w14:textId="77777777" w:rsidR="002D3FC1" w:rsidRDefault="002D3FC1" w:rsidP="002D3FC1">
      <w:pPr>
        <w:pStyle w:val="BodyText"/>
        <w:kinsoku w:val="0"/>
        <w:overflowPunct w:val="0"/>
        <w:spacing w:before="2"/>
        <w:rPr>
          <w:sz w:val="26"/>
          <w:szCs w:val="26"/>
        </w:rPr>
      </w:pPr>
    </w:p>
    <w:p w14:paraId="4C2767CC" w14:textId="77777777" w:rsidR="002D3FC1" w:rsidRDefault="002D3FC1" w:rsidP="002D3FC1">
      <w:pPr>
        <w:pStyle w:val="BodyText"/>
        <w:kinsoku w:val="0"/>
        <w:overflowPunct w:val="0"/>
        <w:spacing w:before="90"/>
      </w:pPr>
    </w:p>
    <w:p w14:paraId="1EC5E4F6" w14:textId="77777777" w:rsidR="002D3FC1" w:rsidRDefault="002D3FC1" w:rsidP="002D3FC1">
      <w:pPr>
        <w:pStyle w:val="Heading3"/>
        <w:kinsoku w:val="0"/>
        <w:overflowPunct w:val="0"/>
        <w:spacing w:before="72"/>
        <w:ind w:left="0"/>
        <w:rPr>
          <w:rFonts w:ascii="Arial" w:hAnsi="Arial" w:cs="Arial"/>
        </w:rPr>
      </w:pPr>
      <w:r>
        <w:rPr>
          <w:rFonts w:ascii="Arial" w:hAnsi="Arial" w:cs="Arial"/>
        </w:rPr>
        <w:t>Please tell us how you heard about NCCDP: Please check all that apply.</w:t>
      </w:r>
    </w:p>
    <w:p w14:paraId="28ED81C4" w14:textId="77777777" w:rsidR="002D3FC1" w:rsidRDefault="002D3FC1" w:rsidP="002D3FC1">
      <w:pPr>
        <w:pStyle w:val="BodyText"/>
        <w:kinsoku w:val="0"/>
        <w:overflowPunct w:val="0"/>
        <w:rPr>
          <w:rFonts w:ascii="Arial" w:hAnsi="Arial" w:cs="Arial"/>
          <w:b/>
          <w:bCs/>
        </w:rPr>
      </w:pPr>
    </w:p>
    <w:p w14:paraId="3A981239" w14:textId="77777777" w:rsidR="002D3FC1" w:rsidRDefault="002D3FC1" w:rsidP="002D3FC1">
      <w:pPr>
        <w:pStyle w:val="ListParagraph"/>
        <w:numPr>
          <w:ilvl w:val="0"/>
          <w:numId w:val="1"/>
        </w:numPr>
        <w:tabs>
          <w:tab w:val="left" w:pos="616"/>
        </w:tabs>
        <w:kinsoku w:val="0"/>
        <w:overflowPunct w:val="0"/>
        <w:ind w:left="0" w:firstLine="0"/>
        <w:rPr>
          <w:rFonts w:ascii="Wingdings" w:hAnsi="Wingdings" w:cs="Wingdings"/>
          <w:color w:val="000000"/>
        </w:rPr>
      </w:pPr>
      <w:r>
        <w:rPr>
          <w:rFonts w:ascii="Arial" w:hAnsi="Arial" w:cs="Arial"/>
        </w:rPr>
        <w:t>Received a NCCDP Fax about an upcoming</w:t>
      </w:r>
      <w:r>
        <w:rPr>
          <w:rFonts w:ascii="Arial" w:hAnsi="Arial" w:cs="Arial"/>
          <w:spacing w:val="-10"/>
        </w:rPr>
        <w:t xml:space="preserve"> </w:t>
      </w:r>
      <w:r>
        <w:rPr>
          <w:rFonts w:ascii="Arial" w:hAnsi="Arial" w:cs="Arial"/>
        </w:rPr>
        <w:t>seminar</w:t>
      </w:r>
    </w:p>
    <w:p w14:paraId="76FFDC43" w14:textId="77777777" w:rsidR="002D3FC1" w:rsidRDefault="002D3FC1" w:rsidP="002D3FC1">
      <w:pPr>
        <w:pStyle w:val="BodyText"/>
        <w:kinsoku w:val="0"/>
        <w:overflowPunct w:val="0"/>
        <w:spacing w:before="2"/>
        <w:rPr>
          <w:rFonts w:ascii="Arial" w:hAnsi="Arial" w:cs="Arial"/>
        </w:rPr>
      </w:pPr>
    </w:p>
    <w:p w14:paraId="50B1E216" w14:textId="77777777" w:rsidR="002D3FC1" w:rsidRDefault="002D3FC1" w:rsidP="002D3FC1">
      <w:pPr>
        <w:pStyle w:val="ListParagraph"/>
        <w:numPr>
          <w:ilvl w:val="0"/>
          <w:numId w:val="1"/>
        </w:numPr>
        <w:tabs>
          <w:tab w:val="left" w:pos="616"/>
        </w:tabs>
        <w:kinsoku w:val="0"/>
        <w:overflowPunct w:val="0"/>
        <w:spacing w:before="1" w:line="237" w:lineRule="auto"/>
        <w:ind w:left="0" w:right="1361" w:firstLine="0"/>
        <w:rPr>
          <w:rFonts w:ascii="Wingdings" w:hAnsi="Wingdings" w:cs="Wingdings"/>
          <w:color w:val="000000"/>
        </w:rPr>
      </w:pPr>
      <w:r>
        <w:rPr>
          <w:rFonts w:ascii="Arial" w:hAnsi="Arial" w:cs="Arial"/>
        </w:rPr>
        <w:t>Received a FAX OR BROCHURE from an approved NCCDP trainer</w:t>
      </w:r>
      <w:r>
        <w:rPr>
          <w:rFonts w:ascii="Arial" w:hAnsi="Arial" w:cs="Arial"/>
          <w:spacing w:val="-32"/>
        </w:rPr>
        <w:t xml:space="preserve"> </w:t>
      </w:r>
      <w:r>
        <w:rPr>
          <w:rFonts w:ascii="Arial" w:hAnsi="Arial" w:cs="Arial"/>
        </w:rPr>
        <w:t>about an upcoming</w:t>
      </w:r>
      <w:r>
        <w:rPr>
          <w:rFonts w:ascii="Arial" w:hAnsi="Arial" w:cs="Arial"/>
          <w:spacing w:val="1"/>
        </w:rPr>
        <w:t xml:space="preserve"> </w:t>
      </w:r>
      <w:r>
        <w:rPr>
          <w:rFonts w:ascii="Arial" w:hAnsi="Arial" w:cs="Arial"/>
        </w:rPr>
        <w:t>seminar</w:t>
      </w:r>
    </w:p>
    <w:p w14:paraId="533B479F" w14:textId="77777777" w:rsidR="002D3FC1" w:rsidRDefault="002D3FC1" w:rsidP="002D3FC1">
      <w:pPr>
        <w:pStyle w:val="BodyText"/>
        <w:kinsoku w:val="0"/>
        <w:overflowPunct w:val="0"/>
        <w:rPr>
          <w:rFonts w:ascii="Arial" w:hAnsi="Arial" w:cs="Arial"/>
        </w:rPr>
      </w:pPr>
    </w:p>
    <w:p w14:paraId="2437929A" w14:textId="77777777" w:rsidR="002D3FC1" w:rsidRDefault="002D3FC1" w:rsidP="002D3FC1">
      <w:pPr>
        <w:pStyle w:val="ListParagraph"/>
        <w:numPr>
          <w:ilvl w:val="0"/>
          <w:numId w:val="1"/>
        </w:numPr>
        <w:tabs>
          <w:tab w:val="left" w:pos="616"/>
        </w:tabs>
        <w:kinsoku w:val="0"/>
        <w:overflowPunct w:val="0"/>
        <w:ind w:left="0" w:firstLine="0"/>
        <w:rPr>
          <w:rFonts w:ascii="Wingdings" w:hAnsi="Wingdings" w:cs="Wingdings"/>
          <w:color w:val="000000"/>
        </w:rPr>
      </w:pPr>
      <w:r>
        <w:rPr>
          <w:rFonts w:ascii="Arial" w:hAnsi="Arial" w:cs="Arial"/>
        </w:rPr>
        <w:t>Read about it in a newspaper, magazine, online social network or</w:t>
      </w:r>
      <w:r>
        <w:rPr>
          <w:rFonts w:ascii="Arial" w:hAnsi="Arial" w:cs="Arial"/>
          <w:spacing w:val="-14"/>
        </w:rPr>
        <w:t xml:space="preserve"> </w:t>
      </w:r>
      <w:r>
        <w:rPr>
          <w:rFonts w:ascii="Arial" w:hAnsi="Arial" w:cs="Arial"/>
        </w:rPr>
        <w:t>blog.</w:t>
      </w:r>
    </w:p>
    <w:p w14:paraId="02FFF0BF" w14:textId="77777777" w:rsidR="002D3FC1" w:rsidRDefault="002D3FC1" w:rsidP="002D3FC1">
      <w:pPr>
        <w:pStyle w:val="BodyText"/>
        <w:tabs>
          <w:tab w:val="left" w:pos="9467"/>
        </w:tabs>
        <w:kinsoku w:val="0"/>
        <w:overflowPunct w:val="0"/>
        <w:spacing w:before="3"/>
        <w:rPr>
          <w:rFonts w:ascii="Arial" w:hAnsi="Arial" w:cs="Arial"/>
        </w:rPr>
      </w:pPr>
      <w:r>
        <w:rPr>
          <w:rFonts w:ascii="Arial" w:hAnsi="Arial" w:cs="Arial"/>
        </w:rPr>
        <w:t>Please indicate the</w:t>
      </w:r>
      <w:r>
        <w:rPr>
          <w:rFonts w:ascii="Arial" w:hAnsi="Arial" w:cs="Arial"/>
          <w:spacing w:val="-11"/>
        </w:rPr>
        <w:t xml:space="preserve"> </w:t>
      </w:r>
      <w:r>
        <w:rPr>
          <w:rFonts w:ascii="Arial" w:hAnsi="Arial" w:cs="Arial"/>
        </w:rPr>
        <w:t>name:</w:t>
      </w:r>
      <w:r>
        <w:rPr>
          <w:rFonts w:ascii="Arial" w:hAnsi="Arial" w:cs="Arial"/>
          <w:spacing w:val="-4"/>
        </w:rPr>
        <w:t xml:space="preserve"> </w:t>
      </w:r>
      <w:r>
        <w:rPr>
          <w:rFonts w:ascii="Arial" w:hAnsi="Arial" w:cs="Arial"/>
          <w:u w:val="single" w:color="000000"/>
        </w:rPr>
        <w:t xml:space="preserve"> </w:t>
      </w:r>
      <w:r>
        <w:rPr>
          <w:rFonts w:ascii="Arial" w:hAnsi="Arial" w:cs="Arial"/>
          <w:u w:val="single" w:color="000000"/>
        </w:rPr>
        <w:tab/>
      </w:r>
    </w:p>
    <w:p w14:paraId="2FC377D9" w14:textId="77777777" w:rsidR="002D3FC1" w:rsidRDefault="002D3FC1" w:rsidP="002D3FC1">
      <w:pPr>
        <w:pStyle w:val="BodyText"/>
        <w:kinsoku w:val="0"/>
        <w:overflowPunct w:val="0"/>
        <w:rPr>
          <w:rFonts w:ascii="Arial" w:hAnsi="Arial" w:cs="Arial"/>
          <w:sz w:val="16"/>
          <w:szCs w:val="16"/>
        </w:rPr>
      </w:pPr>
    </w:p>
    <w:p w14:paraId="78D99CF8" w14:textId="77777777" w:rsidR="002D3FC1" w:rsidRDefault="002D3FC1" w:rsidP="002D3FC1">
      <w:pPr>
        <w:pStyle w:val="ListParagraph"/>
        <w:numPr>
          <w:ilvl w:val="0"/>
          <w:numId w:val="1"/>
        </w:numPr>
        <w:tabs>
          <w:tab w:val="left" w:pos="616"/>
          <w:tab w:val="left" w:pos="9538"/>
        </w:tabs>
        <w:kinsoku w:val="0"/>
        <w:overflowPunct w:val="0"/>
        <w:spacing w:before="92"/>
        <w:ind w:left="0" w:firstLine="0"/>
        <w:rPr>
          <w:rFonts w:ascii="Wingdings" w:hAnsi="Wingdings" w:cs="Wingdings"/>
          <w:color w:val="000000"/>
        </w:rPr>
      </w:pPr>
      <w:r>
        <w:rPr>
          <w:rFonts w:ascii="Arial" w:hAnsi="Arial" w:cs="Arial"/>
        </w:rPr>
        <w:t>Heard about it in class or association.  Which</w:t>
      </w:r>
      <w:r>
        <w:rPr>
          <w:rFonts w:ascii="Arial" w:hAnsi="Arial" w:cs="Arial"/>
          <w:spacing w:val="-30"/>
        </w:rPr>
        <w:t xml:space="preserve"> </w:t>
      </w:r>
      <w:r>
        <w:rPr>
          <w:rFonts w:ascii="Arial" w:hAnsi="Arial" w:cs="Arial"/>
        </w:rPr>
        <w:t>association?</w:t>
      </w:r>
      <w:r>
        <w:rPr>
          <w:rFonts w:ascii="Arial" w:hAnsi="Arial" w:cs="Arial"/>
          <w:spacing w:val="-3"/>
        </w:rPr>
        <w:t xml:space="preserve"> </w:t>
      </w:r>
      <w:r>
        <w:rPr>
          <w:rFonts w:ascii="Arial" w:hAnsi="Arial" w:cs="Arial"/>
          <w:u w:val="single" w:color="000000"/>
        </w:rPr>
        <w:t xml:space="preserve"> </w:t>
      </w:r>
      <w:r>
        <w:rPr>
          <w:rFonts w:ascii="Arial" w:hAnsi="Arial" w:cs="Arial"/>
          <w:u w:val="single" w:color="000000"/>
        </w:rPr>
        <w:tab/>
      </w:r>
    </w:p>
    <w:p w14:paraId="4F67BE78" w14:textId="77777777" w:rsidR="002D3FC1" w:rsidRDefault="002D3FC1" w:rsidP="002D3FC1">
      <w:pPr>
        <w:pStyle w:val="BodyText"/>
        <w:kinsoku w:val="0"/>
        <w:overflowPunct w:val="0"/>
        <w:rPr>
          <w:rFonts w:ascii="Arial" w:hAnsi="Arial" w:cs="Arial"/>
          <w:sz w:val="16"/>
          <w:szCs w:val="16"/>
        </w:rPr>
      </w:pPr>
    </w:p>
    <w:p w14:paraId="5A02DC7B" w14:textId="77777777" w:rsidR="002D3FC1" w:rsidRDefault="002D3FC1" w:rsidP="002D3FC1">
      <w:pPr>
        <w:pStyle w:val="ListParagraph"/>
        <w:numPr>
          <w:ilvl w:val="0"/>
          <w:numId w:val="1"/>
        </w:numPr>
        <w:tabs>
          <w:tab w:val="left" w:pos="616"/>
        </w:tabs>
        <w:kinsoku w:val="0"/>
        <w:overflowPunct w:val="0"/>
        <w:spacing w:before="92"/>
        <w:ind w:left="0" w:firstLine="0"/>
        <w:rPr>
          <w:rFonts w:ascii="Wingdings" w:hAnsi="Wingdings" w:cs="Wingdings"/>
          <w:color w:val="000000"/>
        </w:rPr>
      </w:pPr>
      <w:r>
        <w:rPr>
          <w:rFonts w:ascii="Arial" w:hAnsi="Arial" w:cs="Arial"/>
        </w:rPr>
        <w:t>Searched the</w:t>
      </w:r>
      <w:r>
        <w:rPr>
          <w:rFonts w:ascii="Arial" w:hAnsi="Arial" w:cs="Arial"/>
          <w:spacing w:val="-4"/>
        </w:rPr>
        <w:t xml:space="preserve"> </w:t>
      </w:r>
      <w:r>
        <w:rPr>
          <w:rFonts w:ascii="Arial" w:hAnsi="Arial" w:cs="Arial"/>
        </w:rPr>
        <w:t>Internet</w:t>
      </w:r>
    </w:p>
    <w:p w14:paraId="3AD14130" w14:textId="77777777" w:rsidR="002D3FC1" w:rsidRDefault="002D3FC1" w:rsidP="002D3FC1">
      <w:pPr>
        <w:pStyle w:val="BodyText"/>
        <w:kinsoku w:val="0"/>
        <w:overflowPunct w:val="0"/>
        <w:rPr>
          <w:rFonts w:ascii="Arial" w:hAnsi="Arial" w:cs="Arial"/>
        </w:rPr>
      </w:pPr>
    </w:p>
    <w:p w14:paraId="08BE9480" w14:textId="77777777" w:rsidR="002D3FC1" w:rsidRDefault="002D3FC1" w:rsidP="002D3FC1">
      <w:pPr>
        <w:pStyle w:val="ListParagraph"/>
        <w:numPr>
          <w:ilvl w:val="0"/>
          <w:numId w:val="1"/>
        </w:numPr>
        <w:tabs>
          <w:tab w:val="left" w:pos="616"/>
        </w:tabs>
        <w:kinsoku w:val="0"/>
        <w:overflowPunct w:val="0"/>
        <w:ind w:left="0" w:firstLine="0"/>
        <w:rPr>
          <w:rFonts w:ascii="Wingdings" w:hAnsi="Wingdings" w:cs="Wingdings"/>
          <w:color w:val="000000"/>
        </w:rPr>
      </w:pPr>
      <w:r>
        <w:rPr>
          <w:rFonts w:ascii="Arial" w:hAnsi="Arial" w:cs="Arial"/>
        </w:rPr>
        <w:t>Received NCCDP</w:t>
      </w:r>
      <w:r>
        <w:rPr>
          <w:rFonts w:ascii="Arial" w:hAnsi="Arial" w:cs="Arial"/>
          <w:spacing w:val="-2"/>
        </w:rPr>
        <w:t xml:space="preserve"> </w:t>
      </w:r>
      <w:r>
        <w:rPr>
          <w:rFonts w:ascii="Arial" w:hAnsi="Arial" w:cs="Arial"/>
        </w:rPr>
        <w:t>newsletter</w:t>
      </w:r>
    </w:p>
    <w:p w14:paraId="12539F9C" w14:textId="77777777" w:rsidR="002D3FC1" w:rsidRDefault="002D3FC1" w:rsidP="002D3FC1">
      <w:pPr>
        <w:pStyle w:val="BodyText"/>
        <w:kinsoku w:val="0"/>
        <w:overflowPunct w:val="0"/>
        <w:rPr>
          <w:rFonts w:ascii="Arial" w:hAnsi="Arial" w:cs="Arial"/>
        </w:rPr>
      </w:pPr>
    </w:p>
    <w:p w14:paraId="2D1EE47D" w14:textId="77777777" w:rsidR="002D3FC1" w:rsidRDefault="002D3FC1" w:rsidP="002D3FC1">
      <w:pPr>
        <w:pStyle w:val="ListParagraph"/>
        <w:numPr>
          <w:ilvl w:val="0"/>
          <w:numId w:val="1"/>
        </w:numPr>
        <w:tabs>
          <w:tab w:val="left" w:pos="616"/>
        </w:tabs>
        <w:kinsoku w:val="0"/>
        <w:overflowPunct w:val="0"/>
        <w:ind w:left="0" w:firstLine="0"/>
        <w:rPr>
          <w:rFonts w:ascii="Wingdings" w:hAnsi="Wingdings" w:cs="Wingdings"/>
          <w:color w:val="000000"/>
        </w:rPr>
      </w:pPr>
      <w:r>
        <w:rPr>
          <w:rFonts w:ascii="Arial" w:hAnsi="Arial" w:cs="Arial"/>
        </w:rPr>
        <w:t>NCCDP LinkedIn. If LinkedIn which</w:t>
      </w:r>
      <w:r>
        <w:rPr>
          <w:rFonts w:ascii="Arial" w:hAnsi="Arial" w:cs="Arial"/>
          <w:spacing w:val="-10"/>
        </w:rPr>
        <w:t xml:space="preserve"> </w:t>
      </w:r>
      <w:r>
        <w:rPr>
          <w:rFonts w:ascii="Arial" w:hAnsi="Arial" w:cs="Arial"/>
        </w:rPr>
        <w:t>group?</w:t>
      </w:r>
    </w:p>
    <w:p w14:paraId="15304776" w14:textId="77777777" w:rsidR="002D3FC1" w:rsidRDefault="002D3FC1" w:rsidP="002D3FC1">
      <w:pPr>
        <w:pStyle w:val="BodyText"/>
        <w:kinsoku w:val="0"/>
        <w:overflowPunct w:val="0"/>
        <w:rPr>
          <w:rFonts w:ascii="Arial" w:hAnsi="Arial" w:cs="Arial"/>
        </w:rPr>
      </w:pPr>
    </w:p>
    <w:p w14:paraId="7832283F" w14:textId="77777777" w:rsidR="002D3FC1" w:rsidRDefault="002D3FC1" w:rsidP="002D3FC1">
      <w:pPr>
        <w:pStyle w:val="ListParagraph"/>
        <w:numPr>
          <w:ilvl w:val="0"/>
          <w:numId w:val="1"/>
        </w:numPr>
        <w:tabs>
          <w:tab w:val="left" w:pos="616"/>
        </w:tabs>
        <w:kinsoku w:val="0"/>
        <w:overflowPunct w:val="0"/>
        <w:ind w:left="0" w:firstLine="0"/>
        <w:rPr>
          <w:rFonts w:ascii="Wingdings" w:hAnsi="Wingdings" w:cs="Wingdings"/>
          <w:color w:val="000000"/>
        </w:rPr>
      </w:pPr>
      <w:r>
        <w:rPr>
          <w:rFonts w:ascii="Arial" w:hAnsi="Arial" w:cs="Arial"/>
        </w:rPr>
        <w:t>NCCDP Face</w:t>
      </w:r>
      <w:r>
        <w:rPr>
          <w:rFonts w:ascii="Arial" w:hAnsi="Arial" w:cs="Arial"/>
          <w:spacing w:val="-2"/>
        </w:rPr>
        <w:t xml:space="preserve"> </w:t>
      </w:r>
      <w:r>
        <w:rPr>
          <w:rFonts w:ascii="Arial" w:hAnsi="Arial" w:cs="Arial"/>
        </w:rPr>
        <w:t>Book</w:t>
      </w:r>
    </w:p>
    <w:p w14:paraId="373EE370" w14:textId="77777777" w:rsidR="002D3FC1" w:rsidRDefault="002D3FC1" w:rsidP="002D3FC1">
      <w:pPr>
        <w:pStyle w:val="BodyText"/>
        <w:kinsoku w:val="0"/>
        <w:overflowPunct w:val="0"/>
        <w:rPr>
          <w:rFonts w:ascii="Arial" w:hAnsi="Arial" w:cs="Arial"/>
        </w:rPr>
      </w:pPr>
    </w:p>
    <w:p w14:paraId="02A7FE8E" w14:textId="77777777" w:rsidR="002D3FC1" w:rsidRDefault="002D3FC1" w:rsidP="002D3FC1">
      <w:pPr>
        <w:pStyle w:val="ListParagraph"/>
        <w:numPr>
          <w:ilvl w:val="0"/>
          <w:numId w:val="1"/>
        </w:numPr>
        <w:tabs>
          <w:tab w:val="left" w:pos="616"/>
        </w:tabs>
        <w:kinsoku w:val="0"/>
        <w:overflowPunct w:val="0"/>
        <w:ind w:left="0" w:firstLine="0"/>
        <w:rPr>
          <w:rFonts w:ascii="Wingdings" w:hAnsi="Wingdings" w:cs="Wingdings"/>
          <w:color w:val="000000"/>
        </w:rPr>
      </w:pPr>
      <w:r>
        <w:rPr>
          <w:rFonts w:ascii="Arial" w:hAnsi="Arial" w:cs="Arial"/>
        </w:rPr>
        <w:t>NCCDP</w:t>
      </w:r>
      <w:r>
        <w:rPr>
          <w:rFonts w:ascii="Arial" w:hAnsi="Arial" w:cs="Arial"/>
          <w:spacing w:val="-3"/>
        </w:rPr>
        <w:t xml:space="preserve"> </w:t>
      </w:r>
      <w:r>
        <w:rPr>
          <w:rFonts w:ascii="Arial" w:hAnsi="Arial" w:cs="Arial"/>
        </w:rPr>
        <w:t>Twitter</w:t>
      </w:r>
    </w:p>
    <w:p w14:paraId="01DD5047" w14:textId="77777777" w:rsidR="002D3FC1" w:rsidRDefault="002D3FC1" w:rsidP="002D3FC1">
      <w:pPr>
        <w:pStyle w:val="BodyText"/>
        <w:kinsoku w:val="0"/>
        <w:overflowPunct w:val="0"/>
        <w:rPr>
          <w:rFonts w:ascii="Arial" w:hAnsi="Arial" w:cs="Arial"/>
        </w:rPr>
      </w:pPr>
    </w:p>
    <w:p w14:paraId="225D5A3C" w14:textId="77777777" w:rsidR="002D3FC1" w:rsidRDefault="002D3FC1" w:rsidP="002D3FC1">
      <w:pPr>
        <w:pStyle w:val="ListParagraph"/>
        <w:numPr>
          <w:ilvl w:val="0"/>
          <w:numId w:val="1"/>
        </w:numPr>
        <w:tabs>
          <w:tab w:val="left" w:pos="616"/>
        </w:tabs>
        <w:kinsoku w:val="0"/>
        <w:overflowPunct w:val="0"/>
        <w:ind w:left="0" w:firstLine="0"/>
        <w:rPr>
          <w:rFonts w:ascii="Wingdings" w:hAnsi="Wingdings" w:cs="Wingdings"/>
          <w:color w:val="000000"/>
        </w:rPr>
      </w:pPr>
      <w:r>
        <w:rPr>
          <w:rFonts w:ascii="Arial" w:hAnsi="Arial" w:cs="Arial"/>
        </w:rPr>
        <w:t>Friend / Co</w:t>
      </w:r>
      <w:r>
        <w:rPr>
          <w:rFonts w:ascii="Arial" w:hAnsi="Arial" w:cs="Arial"/>
          <w:spacing w:val="2"/>
        </w:rPr>
        <w:t xml:space="preserve"> </w:t>
      </w:r>
      <w:r>
        <w:rPr>
          <w:rFonts w:ascii="Arial" w:hAnsi="Arial" w:cs="Arial"/>
        </w:rPr>
        <w:t>Worker</w:t>
      </w:r>
    </w:p>
    <w:p w14:paraId="725B813D" w14:textId="77777777" w:rsidR="002D3FC1" w:rsidRDefault="002D3FC1" w:rsidP="002D3FC1">
      <w:pPr>
        <w:pStyle w:val="BodyText"/>
        <w:kinsoku w:val="0"/>
        <w:overflowPunct w:val="0"/>
        <w:rPr>
          <w:rFonts w:ascii="Arial" w:hAnsi="Arial" w:cs="Arial"/>
        </w:rPr>
      </w:pPr>
    </w:p>
    <w:p w14:paraId="3B79E45E" w14:textId="77777777" w:rsidR="002D3FC1" w:rsidRDefault="002D3FC1" w:rsidP="002D3FC1">
      <w:pPr>
        <w:pStyle w:val="ListParagraph"/>
        <w:numPr>
          <w:ilvl w:val="0"/>
          <w:numId w:val="1"/>
        </w:numPr>
        <w:tabs>
          <w:tab w:val="left" w:pos="616"/>
          <w:tab w:val="left" w:pos="9566"/>
        </w:tabs>
        <w:kinsoku w:val="0"/>
        <w:overflowPunct w:val="0"/>
        <w:ind w:left="0" w:firstLine="0"/>
        <w:rPr>
          <w:rFonts w:ascii="Wingdings" w:hAnsi="Wingdings" w:cs="Wingdings"/>
          <w:color w:val="000000"/>
        </w:rPr>
      </w:pPr>
      <w:r>
        <w:rPr>
          <w:rFonts w:ascii="Arial" w:hAnsi="Arial" w:cs="Arial"/>
        </w:rPr>
        <w:t>Board member: Which</w:t>
      </w:r>
      <w:r>
        <w:rPr>
          <w:rFonts w:ascii="Arial" w:hAnsi="Arial" w:cs="Arial"/>
          <w:spacing w:val="-15"/>
        </w:rPr>
        <w:t xml:space="preserve"> </w:t>
      </w:r>
      <w:r>
        <w:rPr>
          <w:rFonts w:ascii="Arial" w:hAnsi="Arial" w:cs="Arial"/>
        </w:rPr>
        <w:t>Association?</w:t>
      </w:r>
      <w:r>
        <w:rPr>
          <w:rFonts w:ascii="Arial" w:hAnsi="Arial" w:cs="Arial"/>
          <w:spacing w:val="1"/>
        </w:rPr>
        <w:t xml:space="preserve"> </w:t>
      </w:r>
      <w:r>
        <w:rPr>
          <w:rFonts w:ascii="Arial" w:hAnsi="Arial" w:cs="Arial"/>
          <w:u w:val="single" w:color="000000"/>
        </w:rPr>
        <w:t xml:space="preserve"> </w:t>
      </w:r>
      <w:r>
        <w:rPr>
          <w:rFonts w:ascii="Arial" w:hAnsi="Arial" w:cs="Arial"/>
          <w:u w:val="single" w:color="000000"/>
        </w:rPr>
        <w:tab/>
      </w:r>
    </w:p>
    <w:p w14:paraId="4E3AB081" w14:textId="77777777" w:rsidR="002D3FC1" w:rsidRDefault="002D3FC1" w:rsidP="002D3FC1">
      <w:pPr>
        <w:pStyle w:val="BodyText"/>
        <w:kinsoku w:val="0"/>
        <w:overflowPunct w:val="0"/>
        <w:rPr>
          <w:rFonts w:ascii="Arial" w:hAnsi="Arial" w:cs="Arial"/>
          <w:sz w:val="16"/>
          <w:szCs w:val="16"/>
        </w:rPr>
      </w:pPr>
    </w:p>
    <w:p w14:paraId="3C923435" w14:textId="77777777" w:rsidR="002D3FC1" w:rsidRDefault="002D3FC1" w:rsidP="002D3FC1">
      <w:pPr>
        <w:pStyle w:val="ListParagraph"/>
        <w:numPr>
          <w:ilvl w:val="0"/>
          <w:numId w:val="1"/>
        </w:numPr>
        <w:tabs>
          <w:tab w:val="left" w:pos="616"/>
          <w:tab w:val="left" w:pos="7542"/>
        </w:tabs>
        <w:kinsoku w:val="0"/>
        <w:overflowPunct w:val="0"/>
        <w:spacing w:before="95" w:line="237" w:lineRule="auto"/>
        <w:ind w:left="0" w:right="1356" w:firstLine="0"/>
        <w:rPr>
          <w:rFonts w:ascii="Wingdings" w:hAnsi="Wingdings" w:cs="Wingdings"/>
          <w:color w:val="000000"/>
        </w:rPr>
      </w:pPr>
      <w:r>
        <w:rPr>
          <w:rFonts w:ascii="Arial" w:hAnsi="Arial" w:cs="Arial"/>
        </w:rPr>
        <w:t>Association state, national conference or International Conference. Which Conference?</w:t>
      </w:r>
      <w:r>
        <w:rPr>
          <w:rFonts w:ascii="Arial" w:hAnsi="Arial" w:cs="Arial"/>
          <w:spacing w:val="1"/>
        </w:rPr>
        <w:t xml:space="preserve"> </w:t>
      </w:r>
      <w:r>
        <w:rPr>
          <w:rFonts w:ascii="Arial" w:hAnsi="Arial" w:cs="Arial"/>
          <w:u w:val="single" w:color="000000"/>
        </w:rPr>
        <w:t xml:space="preserve"> </w:t>
      </w:r>
      <w:r>
        <w:rPr>
          <w:rFonts w:ascii="Arial" w:hAnsi="Arial" w:cs="Arial"/>
          <w:u w:val="single" w:color="000000"/>
        </w:rPr>
        <w:tab/>
      </w:r>
    </w:p>
    <w:p w14:paraId="4FE9ABF2" w14:textId="77777777" w:rsidR="002D3FC1" w:rsidRDefault="002D3FC1" w:rsidP="002D3FC1">
      <w:pPr>
        <w:pStyle w:val="BodyText"/>
        <w:kinsoku w:val="0"/>
        <w:overflowPunct w:val="0"/>
        <w:rPr>
          <w:rFonts w:ascii="Arial" w:hAnsi="Arial" w:cs="Arial"/>
          <w:sz w:val="16"/>
          <w:szCs w:val="16"/>
        </w:rPr>
      </w:pPr>
    </w:p>
    <w:p w14:paraId="527642D2" w14:textId="77777777" w:rsidR="002D3FC1" w:rsidRDefault="002D3FC1" w:rsidP="002D3FC1">
      <w:pPr>
        <w:pStyle w:val="ListParagraph"/>
        <w:numPr>
          <w:ilvl w:val="0"/>
          <w:numId w:val="1"/>
        </w:numPr>
        <w:tabs>
          <w:tab w:val="left" w:pos="616"/>
        </w:tabs>
        <w:kinsoku w:val="0"/>
        <w:overflowPunct w:val="0"/>
        <w:spacing w:before="92" w:line="242" w:lineRule="auto"/>
        <w:ind w:left="0" w:right="937" w:firstLine="0"/>
        <w:rPr>
          <w:rFonts w:ascii="Wingdings" w:hAnsi="Wingdings" w:cs="Wingdings"/>
          <w:color w:val="000000"/>
        </w:rPr>
      </w:pPr>
      <w:r>
        <w:rPr>
          <w:rFonts w:ascii="Arial" w:hAnsi="Arial" w:cs="Arial"/>
        </w:rPr>
        <w:t>I heard about you because of NCCDP Alzheimer's disease and dementia Staff Education Week press</w:t>
      </w:r>
      <w:r>
        <w:rPr>
          <w:rFonts w:ascii="Arial" w:hAnsi="Arial" w:cs="Arial"/>
          <w:spacing w:val="-5"/>
        </w:rPr>
        <w:t xml:space="preserve"> </w:t>
      </w:r>
      <w:r>
        <w:rPr>
          <w:rFonts w:ascii="Arial" w:hAnsi="Arial" w:cs="Arial"/>
        </w:rPr>
        <w:t>release.</w:t>
      </w:r>
    </w:p>
    <w:p w14:paraId="1DEE5F50" w14:textId="77777777" w:rsidR="002D3FC1" w:rsidRDefault="002D3FC1" w:rsidP="002D3FC1">
      <w:pPr>
        <w:pStyle w:val="BodyText"/>
        <w:kinsoku w:val="0"/>
        <w:overflowPunct w:val="0"/>
        <w:spacing w:before="9"/>
        <w:rPr>
          <w:rFonts w:ascii="Arial" w:hAnsi="Arial" w:cs="Arial"/>
          <w:sz w:val="23"/>
          <w:szCs w:val="23"/>
        </w:rPr>
      </w:pPr>
    </w:p>
    <w:p w14:paraId="5CCB3E8D" w14:textId="77777777" w:rsidR="002D3FC1" w:rsidRDefault="002D3FC1" w:rsidP="002D3FC1">
      <w:pPr>
        <w:pStyle w:val="ListParagraph"/>
        <w:numPr>
          <w:ilvl w:val="0"/>
          <w:numId w:val="1"/>
        </w:numPr>
        <w:tabs>
          <w:tab w:val="left" w:pos="616"/>
        </w:tabs>
        <w:kinsoku w:val="0"/>
        <w:overflowPunct w:val="0"/>
        <w:ind w:left="0" w:firstLine="0"/>
        <w:rPr>
          <w:rFonts w:ascii="Wingdings" w:hAnsi="Wingdings" w:cs="Wingdings"/>
          <w:color w:val="000000"/>
        </w:rPr>
      </w:pPr>
      <w:r>
        <w:rPr>
          <w:rFonts w:ascii="Arial" w:hAnsi="Arial" w:cs="Arial"/>
        </w:rPr>
        <w:t>Other? Please</w:t>
      </w:r>
    </w:p>
    <w:p w14:paraId="7C2B93CA" w14:textId="77777777" w:rsidR="002D3FC1" w:rsidRDefault="002D3FC1" w:rsidP="002D3FC1">
      <w:pPr>
        <w:pStyle w:val="BodyText"/>
        <w:kinsoku w:val="0"/>
        <w:overflowPunct w:val="0"/>
        <w:rPr>
          <w:rFonts w:ascii="Arial" w:hAnsi="Arial" w:cs="Arial"/>
        </w:rPr>
      </w:pPr>
    </w:p>
    <w:p w14:paraId="2ED1B427" w14:textId="77777777" w:rsidR="002D3FC1" w:rsidRDefault="002D3FC1" w:rsidP="002D3FC1">
      <w:pPr>
        <w:pStyle w:val="BodyText"/>
        <w:tabs>
          <w:tab w:val="left" w:pos="9663"/>
        </w:tabs>
        <w:kinsoku w:val="0"/>
        <w:overflowPunct w:val="0"/>
        <w:rPr>
          <w:rFonts w:ascii="Arial" w:hAnsi="Arial" w:cs="Arial"/>
        </w:rPr>
      </w:pPr>
      <w:proofErr w:type="gramStart"/>
      <w:r>
        <w:rPr>
          <w:rFonts w:ascii="Arial" w:hAnsi="Arial" w:cs="Arial"/>
        </w:rPr>
        <w:t>explain</w:t>
      </w:r>
      <w:proofErr w:type="gramEnd"/>
      <w:r>
        <w:rPr>
          <w:rFonts w:ascii="Arial" w:hAnsi="Arial" w:cs="Arial"/>
        </w:rPr>
        <w:t>:</w:t>
      </w:r>
      <w:r>
        <w:rPr>
          <w:rFonts w:ascii="Arial" w:hAnsi="Arial" w:cs="Arial"/>
          <w:u w:val="single" w:color="000000"/>
        </w:rPr>
        <w:t xml:space="preserve"> </w:t>
      </w:r>
      <w:r>
        <w:rPr>
          <w:rFonts w:ascii="Arial" w:hAnsi="Arial" w:cs="Arial"/>
          <w:u w:val="single" w:color="000000"/>
        </w:rPr>
        <w:tab/>
      </w:r>
    </w:p>
    <w:p w14:paraId="3DF91B1A" w14:textId="4FF2C202" w:rsidR="002D3FC1" w:rsidRDefault="007D029D" w:rsidP="002D3FC1">
      <w:pPr>
        <w:pStyle w:val="BodyText"/>
        <w:kinsoku w:val="0"/>
        <w:overflowPunct w:val="0"/>
        <w:spacing w:before="9"/>
        <w:rPr>
          <w:rFonts w:ascii="Arial" w:hAnsi="Arial" w:cs="Arial"/>
          <w:sz w:val="18"/>
          <w:szCs w:val="18"/>
        </w:rPr>
      </w:pPr>
      <w:r>
        <w:rPr>
          <w:noProof/>
        </w:rPr>
        <mc:AlternateContent>
          <mc:Choice Requires="wpg">
            <w:drawing>
              <wp:anchor distT="0" distB="0" distL="0" distR="0" simplePos="0" relativeHeight="251673088" behindDoc="0" locked="0" layoutInCell="0" allowOverlap="1" wp14:anchorId="601D56E9" wp14:editId="642DE68E">
                <wp:simplePos x="0" y="0"/>
                <wp:positionH relativeFrom="page">
                  <wp:posOffset>1143000</wp:posOffset>
                </wp:positionH>
                <wp:positionV relativeFrom="paragraph">
                  <wp:posOffset>161925</wp:posOffset>
                </wp:positionV>
                <wp:extent cx="6019800" cy="12700"/>
                <wp:effectExtent l="0" t="0" r="0" b="0"/>
                <wp:wrapTopAndBottom/>
                <wp:docPr id="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0"/>
                          <a:chOff x="1800" y="255"/>
                          <a:chExt cx="9480" cy="20"/>
                        </a:xfrm>
                      </wpg:grpSpPr>
                      <wps:wsp>
                        <wps:cNvPr id="62" name="Freeform 89"/>
                        <wps:cNvSpPr>
                          <a:spLocks/>
                        </wps:cNvSpPr>
                        <wps:spPr bwMode="auto">
                          <a:xfrm>
                            <a:off x="1800" y="263"/>
                            <a:ext cx="7205" cy="20"/>
                          </a:xfrm>
                          <a:custGeom>
                            <a:avLst/>
                            <a:gdLst>
                              <a:gd name="T0" fmla="*/ 0 w 7205"/>
                              <a:gd name="T1" fmla="*/ 0 h 20"/>
                              <a:gd name="T2" fmla="*/ 7204 w 7205"/>
                              <a:gd name="T3" fmla="*/ 0 h 20"/>
                            </a:gdLst>
                            <a:ahLst/>
                            <a:cxnLst>
                              <a:cxn ang="0">
                                <a:pos x="T0" y="T1"/>
                              </a:cxn>
                              <a:cxn ang="0">
                                <a:pos x="T2" y="T3"/>
                              </a:cxn>
                            </a:cxnLst>
                            <a:rect l="0" t="0" r="r" b="b"/>
                            <a:pathLst>
                              <a:path w="7205" h="20">
                                <a:moveTo>
                                  <a:pt x="0" y="0"/>
                                </a:moveTo>
                                <a:lnTo>
                                  <a:pt x="7204" y="0"/>
                                </a:lnTo>
                              </a:path>
                            </a:pathLst>
                          </a:custGeom>
                          <a:noFill/>
                          <a:ln w="9601">
                            <a:solidFill>
                              <a:srgbClr val="000000"/>
                            </a:solidFill>
                            <a:round/>
                            <a:headEnd/>
                            <a:tailEnd/>
                          </a:ln>
                        </wps:spPr>
                        <wps:bodyPr rot="0" vert="horz" wrap="square" lIns="91440" tIns="45720" rIns="91440" bIns="45720" anchor="t" anchorCtr="0" upright="1">
                          <a:noAutofit/>
                        </wps:bodyPr>
                      </wps:wsp>
                      <wps:wsp>
                        <wps:cNvPr id="63" name="Freeform 90"/>
                        <wps:cNvSpPr>
                          <a:spLocks/>
                        </wps:cNvSpPr>
                        <wps:spPr bwMode="auto">
                          <a:xfrm>
                            <a:off x="9009" y="263"/>
                            <a:ext cx="2271" cy="20"/>
                          </a:xfrm>
                          <a:custGeom>
                            <a:avLst/>
                            <a:gdLst>
                              <a:gd name="T0" fmla="*/ 0 w 2271"/>
                              <a:gd name="T1" fmla="*/ 0 h 20"/>
                              <a:gd name="T2" fmla="*/ 2270 w 2271"/>
                              <a:gd name="T3" fmla="*/ 0 h 20"/>
                            </a:gdLst>
                            <a:ahLst/>
                            <a:cxnLst>
                              <a:cxn ang="0">
                                <a:pos x="T0" y="T1"/>
                              </a:cxn>
                              <a:cxn ang="0">
                                <a:pos x="T2" y="T3"/>
                              </a:cxn>
                            </a:cxnLst>
                            <a:rect l="0" t="0" r="r" b="b"/>
                            <a:pathLst>
                              <a:path w="2271" h="20">
                                <a:moveTo>
                                  <a:pt x="0" y="0"/>
                                </a:moveTo>
                                <a:lnTo>
                                  <a:pt x="2270" y="0"/>
                                </a:lnTo>
                              </a:path>
                            </a:pathLst>
                          </a:custGeom>
                          <a:noFill/>
                          <a:ln w="9601">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2392B6D" id="Group 88" o:spid="_x0000_s1026" style="position:absolute;margin-left:90pt;margin-top:12.75pt;width:474pt;height:1pt;z-index:251673088;mso-wrap-distance-left:0;mso-wrap-distance-right:0;mso-position-horizontal-relative:page" coordorigin="1800,255"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" o:allowincell="f">
                <v:shape id="Freeform 89" o:spid="_x0000_s1027" style="position:absolute;left:1800;top:263;width:7205;height:20;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" path="m,l7204,e" filled="f" strokeweight=".26669mm">
                  <v:path arrowok="t" o:connecttype="custom" o:connectlocs="0,0;7204,0" o:connectangles="0,0"/>
                </v:shape>
                <v:shape id="Freeform 90" o:spid="_x0000_s1028" style="position:absolute;left:9009;top:263;width:2271;height:20;visibility:visible;mso-wrap-style:square;v-text-anchor:top" coordsize="2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" path="m,l2270,e" filled="f" strokeweight=".26669mm">
                  <v:path arrowok="t" o:connecttype="custom" o:connectlocs="0,0;2270,0" o:connectangles="0,0"/>
                </v:shape>
                <w10:wrap type="topAndBottom" anchorx="page"/>
              </v:group>
            </w:pict>
          </mc:Fallback>
        </mc:AlternateContent>
      </w:r>
      <w:r>
        <w:rPr>
          <w:noProof/>
        </w:rPr>
        <mc:AlternateContent>
          <mc:Choice Requires="wps">
            <w:drawing>
              <wp:anchor distT="0" distB="0" distL="0" distR="0" simplePos="0" relativeHeight="251674112" behindDoc="0" locked="0" layoutInCell="0" allowOverlap="1" wp14:anchorId="609C00FC" wp14:editId="7EEECA26">
                <wp:simplePos x="0" y="0"/>
                <wp:positionH relativeFrom="page">
                  <wp:posOffset>1143000</wp:posOffset>
                </wp:positionH>
                <wp:positionV relativeFrom="paragraph">
                  <wp:posOffset>343535</wp:posOffset>
                </wp:positionV>
                <wp:extent cx="6020435" cy="12700"/>
                <wp:effectExtent l="0" t="0" r="0" b="0"/>
                <wp:wrapTopAndBottom/>
                <wp:docPr id="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0"/>
                        </a:xfrm>
                        <a:custGeom>
                          <a:avLst/>
                          <a:gdLst>
                            <a:gd name="T0" fmla="*/ 0 w 9481"/>
                            <a:gd name="T1" fmla="*/ 0 h 20"/>
                            <a:gd name="T2" fmla="*/ 9480 w 9481"/>
                            <a:gd name="T3" fmla="*/ 0 h 20"/>
                          </a:gdLst>
                          <a:ahLst/>
                          <a:cxnLst>
                            <a:cxn ang="0">
                              <a:pos x="T0" y="T1"/>
                            </a:cxn>
                            <a:cxn ang="0">
                              <a:pos x="T2" y="T3"/>
                            </a:cxn>
                          </a:cxnLst>
                          <a:rect l="0" t="0" r="r" b="b"/>
                          <a:pathLst>
                            <a:path w="9481" h="20">
                              <a:moveTo>
                                <a:pt x="0" y="0"/>
                              </a:moveTo>
                              <a:lnTo>
                                <a:pt x="948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494DAC1C" id="Freeform 91"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05pt,564pt,27.05pt" coordsize="9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" o:allowincell="f" filled="f" strokeweight=".26669mm">
                <v:path arrowok="t" o:connecttype="custom" o:connectlocs="0,0;6019800,0" o:connectangles="0,0"/>
                <w10:wrap type="topAndBottom" anchorx="page"/>
              </v:polyline>
            </w:pict>
          </mc:Fallback>
        </mc:AlternateContent>
      </w:r>
    </w:p>
    <w:p w14:paraId="1891939B" w14:textId="77777777" w:rsidR="002D3FC1" w:rsidRDefault="002D3FC1" w:rsidP="002D3FC1">
      <w:pPr>
        <w:pStyle w:val="BodyText"/>
        <w:kinsoku w:val="0"/>
        <w:overflowPunct w:val="0"/>
        <w:spacing w:before="10"/>
        <w:rPr>
          <w:rFonts w:ascii="Arial" w:hAnsi="Arial" w:cs="Arial"/>
          <w:sz w:val="16"/>
          <w:szCs w:val="16"/>
        </w:rPr>
      </w:pPr>
    </w:p>
    <w:p w14:paraId="23D86F03" w14:textId="77777777" w:rsidR="002D3FC1" w:rsidRDefault="002D3FC1" w:rsidP="002D3FC1">
      <w:pPr>
        <w:pStyle w:val="BodyText"/>
        <w:kinsoku w:val="0"/>
        <w:overflowPunct w:val="0"/>
        <w:spacing w:before="8"/>
        <w:rPr>
          <w:rFonts w:ascii="Arial" w:hAnsi="Arial" w:cs="Arial"/>
          <w:sz w:val="13"/>
          <w:szCs w:val="13"/>
        </w:rPr>
      </w:pPr>
    </w:p>
    <w:p w14:paraId="4127876D" w14:textId="77777777" w:rsidR="002D3FC1" w:rsidRDefault="002D3FC1" w:rsidP="002D3FC1">
      <w:pPr>
        <w:pStyle w:val="ListParagraph"/>
        <w:numPr>
          <w:ilvl w:val="0"/>
          <w:numId w:val="1"/>
        </w:numPr>
        <w:tabs>
          <w:tab w:val="left" w:pos="616"/>
        </w:tabs>
        <w:kinsoku w:val="0"/>
        <w:overflowPunct w:val="0"/>
        <w:spacing w:before="92"/>
        <w:ind w:left="0" w:firstLine="0"/>
        <w:rPr>
          <w:rFonts w:ascii="Wingdings" w:hAnsi="Wingdings" w:cs="Wingdings"/>
          <w:color w:val="000000"/>
        </w:rPr>
      </w:pPr>
      <w:r>
        <w:rPr>
          <w:rFonts w:ascii="Arial" w:hAnsi="Arial" w:cs="Arial"/>
        </w:rPr>
        <w:t>I don't</w:t>
      </w:r>
      <w:r>
        <w:rPr>
          <w:rFonts w:ascii="Arial" w:hAnsi="Arial" w:cs="Arial"/>
          <w:spacing w:val="1"/>
        </w:rPr>
        <w:t xml:space="preserve"> </w:t>
      </w:r>
      <w:r>
        <w:rPr>
          <w:rFonts w:ascii="Arial" w:hAnsi="Arial" w:cs="Arial"/>
        </w:rPr>
        <w:t>remember</w:t>
      </w:r>
    </w:p>
    <w:p w14:paraId="2483496D" w14:textId="77777777" w:rsidR="002D3FC1" w:rsidRDefault="002D3FC1" w:rsidP="002D3FC1">
      <w:pPr>
        <w:pStyle w:val="BodyText"/>
        <w:kinsoku w:val="0"/>
        <w:overflowPunct w:val="0"/>
        <w:rPr>
          <w:rFonts w:ascii="Arial" w:hAnsi="Arial" w:cs="Arial"/>
          <w:sz w:val="26"/>
          <w:szCs w:val="26"/>
        </w:rPr>
      </w:pPr>
    </w:p>
    <w:p w14:paraId="5BA4927E" w14:textId="77777777" w:rsidR="002D3FC1" w:rsidRDefault="002D3FC1" w:rsidP="002D3FC1">
      <w:pPr>
        <w:pStyle w:val="BodyText"/>
        <w:kinsoku w:val="0"/>
        <w:overflowPunct w:val="0"/>
        <w:spacing w:before="8"/>
        <w:rPr>
          <w:rFonts w:ascii="Arial" w:hAnsi="Arial" w:cs="Arial"/>
          <w:sz w:val="27"/>
          <w:szCs w:val="27"/>
        </w:rPr>
      </w:pPr>
    </w:p>
    <w:p w14:paraId="5394D8F1" w14:textId="77777777" w:rsidR="002D3FC1" w:rsidRDefault="002D3FC1" w:rsidP="002D3FC1">
      <w:pPr>
        <w:pStyle w:val="BodyText"/>
        <w:kinsoku w:val="0"/>
        <w:overflowPunct w:val="0"/>
        <w:ind w:right="182"/>
        <w:rPr>
          <w:sz w:val="40"/>
          <w:szCs w:val="40"/>
        </w:rPr>
      </w:pPr>
      <w:r>
        <w:rPr>
          <w:sz w:val="40"/>
          <w:szCs w:val="40"/>
        </w:rPr>
        <w:t>PLEASE RETURN ALL PAGES OF THE CDP APPLICATION.</w:t>
      </w:r>
    </w:p>
    <w:p w14:paraId="10538858" w14:textId="77777777" w:rsidR="002D3FC1" w:rsidRDefault="002D3FC1" w:rsidP="002D3FC1">
      <w:pPr>
        <w:pStyle w:val="BodyText"/>
        <w:kinsoku w:val="0"/>
        <w:overflowPunct w:val="0"/>
        <w:rPr>
          <w:sz w:val="44"/>
          <w:szCs w:val="44"/>
        </w:rPr>
      </w:pPr>
    </w:p>
    <w:p w14:paraId="6FA255EF" w14:textId="77777777" w:rsidR="002D3FC1" w:rsidRDefault="002D3FC1" w:rsidP="002D3FC1">
      <w:pPr>
        <w:pStyle w:val="BodyText"/>
        <w:kinsoku w:val="0"/>
        <w:overflowPunct w:val="0"/>
        <w:spacing w:before="302"/>
      </w:pPr>
    </w:p>
    <w:p w14:paraId="41C793FB" w14:textId="77777777" w:rsidR="002D3FC1" w:rsidRDefault="002D3FC1" w:rsidP="002D3FC1">
      <w:pPr>
        <w:pStyle w:val="BodyText"/>
        <w:kinsoku w:val="0"/>
        <w:overflowPunct w:val="0"/>
        <w:spacing w:before="302"/>
        <w:sectPr w:rsidR="002D3FC1">
          <w:pgSz w:w="12240" w:h="15840"/>
          <w:pgMar w:top="1200" w:right="740" w:bottom="720" w:left="1640" w:header="0" w:footer="523" w:gutter="0"/>
          <w:cols w:space="720"/>
          <w:noEndnote/>
        </w:sectPr>
      </w:pPr>
    </w:p>
    <w:p w14:paraId="2084DC3A" w14:textId="77777777" w:rsidR="002D3FC1" w:rsidRDefault="002D3FC1" w:rsidP="002D3FC1">
      <w:pPr>
        <w:pStyle w:val="Heading1"/>
        <w:kinsoku w:val="0"/>
        <w:overflowPunct w:val="0"/>
        <w:spacing w:before="139" w:line="327" w:lineRule="exact"/>
        <w:ind w:left="0" w:right="572"/>
        <w:jc w:val="center"/>
        <w:rPr>
          <w:rFonts w:ascii="Bodoni MT Black" w:hAnsi="Bodoni MT Black" w:cs="Bodoni MT Black"/>
        </w:rPr>
      </w:pPr>
      <w:r>
        <w:rPr>
          <w:rFonts w:ascii="Bodoni MT Black" w:hAnsi="Bodoni MT Black" w:cs="Bodoni MT Black"/>
        </w:rPr>
        <w:lastRenderedPageBreak/>
        <w:t>International Council of Certified Dementia Practitioners</w:t>
      </w:r>
    </w:p>
    <w:p w14:paraId="240160F5" w14:textId="77777777" w:rsidR="002D3FC1" w:rsidRDefault="002D3FC1" w:rsidP="002D3FC1">
      <w:pPr>
        <w:pStyle w:val="Heading2"/>
        <w:kinsoku w:val="0"/>
        <w:overflowPunct w:val="0"/>
        <w:ind w:left="0" w:right="3513"/>
        <w:jc w:val="center"/>
      </w:pPr>
      <w:r>
        <w:t>55 Main Street Suite 102 Sparta, NJ. 07871 USA</w:t>
      </w:r>
    </w:p>
    <w:p w14:paraId="63F16035" w14:textId="77777777" w:rsidR="002D3FC1" w:rsidRDefault="00636630" w:rsidP="002D3FC1">
      <w:pPr>
        <w:pStyle w:val="BodyText"/>
        <w:tabs>
          <w:tab w:val="left" w:pos="1910"/>
        </w:tabs>
        <w:kinsoku w:val="0"/>
        <w:overflowPunct w:val="0"/>
        <w:spacing w:line="321" w:lineRule="exact"/>
        <w:ind w:right="4"/>
        <w:jc w:val="center"/>
        <w:rPr>
          <w:color w:val="0000FF"/>
          <w:sz w:val="28"/>
          <w:szCs w:val="28"/>
        </w:rPr>
      </w:pPr>
      <w:hyperlink r:id="rId12" w:history="1">
        <w:r w:rsidR="002D3FC1">
          <w:rPr>
            <w:color w:val="0000FF"/>
            <w:sz w:val="28"/>
            <w:szCs w:val="28"/>
            <w:u w:val="single"/>
          </w:rPr>
          <w:t>www.iccdp.net</w:t>
        </w:r>
      </w:hyperlink>
      <w:r w:rsidR="002D3FC1">
        <w:rPr>
          <w:color w:val="0000FF"/>
          <w:sz w:val="28"/>
          <w:szCs w:val="28"/>
        </w:rPr>
        <w:tab/>
      </w:r>
      <w:hyperlink r:id="rId13" w:history="1">
        <w:r w:rsidR="002D3FC1">
          <w:rPr>
            <w:color w:val="0000FF"/>
            <w:sz w:val="28"/>
            <w:szCs w:val="28"/>
            <w:u w:val="single"/>
          </w:rPr>
          <w:t>iccdpcorporate@iccdp.net</w:t>
        </w:r>
      </w:hyperlink>
    </w:p>
    <w:p w14:paraId="3E04BCDA" w14:textId="77777777" w:rsidR="002D3FC1" w:rsidRDefault="002D3FC1" w:rsidP="002D3FC1">
      <w:pPr>
        <w:pStyle w:val="BodyText"/>
        <w:kinsoku w:val="0"/>
        <w:overflowPunct w:val="0"/>
        <w:spacing w:before="4"/>
        <w:rPr>
          <w:sz w:val="20"/>
          <w:szCs w:val="20"/>
        </w:rPr>
      </w:pPr>
    </w:p>
    <w:p w14:paraId="56CDCABD" w14:textId="77777777" w:rsidR="002D3FC1" w:rsidRDefault="002D3FC1" w:rsidP="002D3FC1">
      <w:pPr>
        <w:pStyle w:val="BodyText"/>
        <w:kinsoku w:val="0"/>
        <w:overflowPunct w:val="0"/>
        <w:spacing w:before="87"/>
        <w:rPr>
          <w:sz w:val="28"/>
          <w:szCs w:val="28"/>
        </w:rPr>
      </w:pPr>
      <w:r>
        <w:rPr>
          <w:sz w:val="28"/>
          <w:szCs w:val="28"/>
        </w:rPr>
        <w:t>To: International Students: Outside of the United States of America</w:t>
      </w:r>
    </w:p>
    <w:p w14:paraId="2FE7A2CE" w14:textId="77777777" w:rsidR="002D3FC1" w:rsidRDefault="002D3FC1" w:rsidP="002D3FC1">
      <w:pPr>
        <w:pStyle w:val="BodyText"/>
        <w:kinsoku w:val="0"/>
        <w:overflowPunct w:val="0"/>
        <w:spacing w:before="1"/>
      </w:pPr>
    </w:p>
    <w:p w14:paraId="645D931F" w14:textId="77777777" w:rsidR="002D3FC1" w:rsidRDefault="002D3FC1" w:rsidP="002D3FC1">
      <w:pPr>
        <w:pStyle w:val="BodyText"/>
        <w:kinsoku w:val="0"/>
        <w:overflowPunct w:val="0"/>
      </w:pPr>
      <w:r>
        <w:t>NCCDP sister company is the International Council of Certified Dementia Practitioners.</w:t>
      </w:r>
    </w:p>
    <w:p w14:paraId="74E207BE" w14:textId="77777777" w:rsidR="002D3FC1" w:rsidRDefault="002D3FC1" w:rsidP="002D3FC1">
      <w:pPr>
        <w:pStyle w:val="BodyText"/>
        <w:kinsoku w:val="0"/>
        <w:overflowPunct w:val="0"/>
        <w:ind w:right="562"/>
        <w:rPr>
          <w:color w:val="000000"/>
        </w:rPr>
      </w:pPr>
      <w:r>
        <w:t xml:space="preserve">If you live outside of the United States of America and are applying for the Certified Dementia Practitioner CDP certification, please go to </w:t>
      </w:r>
      <w:hyperlink r:id="rId14" w:history="1">
        <w:r>
          <w:rPr>
            <w:color w:val="0000FF"/>
            <w:u w:val="single"/>
          </w:rPr>
          <w:t>www.iccdp.net</w:t>
        </w:r>
        <w:r>
          <w:rPr>
            <w:color w:val="0000FF"/>
          </w:rPr>
          <w:t xml:space="preserve"> </w:t>
        </w:r>
      </w:hyperlink>
      <w:r>
        <w:rPr>
          <w:color w:val="000000"/>
        </w:rPr>
        <w:t>for information.</w:t>
      </w:r>
    </w:p>
    <w:p w14:paraId="1E4FEB0D" w14:textId="77777777" w:rsidR="002D3FC1" w:rsidRDefault="002D3FC1" w:rsidP="002D3FC1">
      <w:pPr>
        <w:pStyle w:val="BodyText"/>
        <w:kinsoku w:val="0"/>
        <w:overflowPunct w:val="0"/>
      </w:pPr>
    </w:p>
    <w:p w14:paraId="7AF92244" w14:textId="77777777" w:rsidR="002D3FC1" w:rsidRDefault="002D3FC1" w:rsidP="002D3FC1">
      <w:pPr>
        <w:pStyle w:val="Heading3"/>
        <w:kinsoku w:val="0"/>
        <w:overflowPunct w:val="0"/>
        <w:ind w:left="0"/>
        <w:rPr>
          <w:b w:val="0"/>
          <w:bCs w:val="0"/>
        </w:rPr>
      </w:pPr>
      <w:r>
        <w:rPr>
          <w:u w:val="thick"/>
        </w:rPr>
        <w:t>Steps to CDP certification</w:t>
      </w:r>
      <w:r>
        <w:rPr>
          <w:b w:val="0"/>
          <w:bCs w:val="0"/>
        </w:rPr>
        <w:t>:</w:t>
      </w:r>
    </w:p>
    <w:p w14:paraId="42A49505" w14:textId="77777777" w:rsidR="002D3FC1" w:rsidRDefault="002D3FC1" w:rsidP="002D3FC1">
      <w:pPr>
        <w:pStyle w:val="BodyText"/>
        <w:kinsoku w:val="0"/>
        <w:overflowPunct w:val="0"/>
        <w:ind w:right="6894"/>
        <w:rPr>
          <w:color w:val="000000"/>
        </w:rPr>
      </w:pPr>
      <w:r>
        <w:t xml:space="preserve">Step 1: Go to </w:t>
      </w:r>
      <w:hyperlink r:id="rId15" w:history="1">
        <w:r>
          <w:rPr>
            <w:color w:val="0000FF"/>
            <w:u w:val="single"/>
          </w:rPr>
          <w:t>www.iccdp.net</w:t>
        </w:r>
      </w:hyperlink>
      <w:r>
        <w:rPr>
          <w:color w:val="0000FF"/>
        </w:rPr>
        <w:t xml:space="preserve"> </w:t>
      </w:r>
      <w:r>
        <w:rPr>
          <w:color w:val="000000"/>
        </w:rPr>
        <w:t>Step 2: Click CDP</w:t>
      </w:r>
    </w:p>
    <w:p w14:paraId="3EF5C6A5" w14:textId="77777777" w:rsidR="002D3FC1" w:rsidRDefault="002D3FC1" w:rsidP="002D3FC1">
      <w:pPr>
        <w:pStyle w:val="BodyText"/>
        <w:kinsoku w:val="0"/>
        <w:overflowPunct w:val="0"/>
      </w:pPr>
      <w:r>
        <w:t>Step 3: Click grandfather option and complete the online CDP application.</w:t>
      </w:r>
    </w:p>
    <w:p w14:paraId="75D27C02" w14:textId="77777777" w:rsidR="002D3FC1" w:rsidRDefault="002D3FC1" w:rsidP="002D3FC1">
      <w:pPr>
        <w:pStyle w:val="BodyText"/>
        <w:kinsoku w:val="0"/>
        <w:overflowPunct w:val="0"/>
        <w:ind w:right="870"/>
      </w:pPr>
      <w:r>
        <w:t>Step 4: Load the class certificate provided to you in the Alzheimer’s disease Dementia Care seminar.</w:t>
      </w:r>
    </w:p>
    <w:p w14:paraId="26EC514A" w14:textId="77777777" w:rsidR="002D3FC1" w:rsidRDefault="002D3FC1" w:rsidP="002D3FC1">
      <w:pPr>
        <w:pStyle w:val="BodyText"/>
        <w:kinsoku w:val="0"/>
        <w:overflowPunct w:val="0"/>
      </w:pPr>
    </w:p>
    <w:p w14:paraId="52F74166" w14:textId="77777777" w:rsidR="002D3FC1" w:rsidRDefault="002D3FC1" w:rsidP="002D3FC1">
      <w:pPr>
        <w:pStyle w:val="BodyText"/>
        <w:kinsoku w:val="0"/>
        <w:overflowPunct w:val="0"/>
        <w:spacing w:line="242" w:lineRule="auto"/>
        <w:ind w:right="322"/>
      </w:pPr>
      <w:r>
        <w:t>Upon completing the application and paying the fee of $250.00 USD, your CDP certification will be emailed to you.</w:t>
      </w:r>
    </w:p>
    <w:p w14:paraId="7294C4C3" w14:textId="77777777" w:rsidR="002D3FC1" w:rsidRDefault="002D3FC1" w:rsidP="002D3FC1">
      <w:pPr>
        <w:pStyle w:val="BodyText"/>
        <w:kinsoku w:val="0"/>
        <w:overflowPunct w:val="0"/>
        <w:spacing w:before="9"/>
        <w:rPr>
          <w:sz w:val="23"/>
          <w:szCs w:val="23"/>
        </w:rPr>
      </w:pPr>
    </w:p>
    <w:p w14:paraId="504D5D75" w14:textId="77777777" w:rsidR="002D3FC1" w:rsidRDefault="002D3FC1" w:rsidP="002D3FC1">
      <w:pPr>
        <w:pStyle w:val="Heading3"/>
        <w:kinsoku w:val="0"/>
        <w:overflowPunct w:val="0"/>
        <w:ind w:left="0"/>
      </w:pPr>
      <w:r>
        <w:rPr>
          <w:u w:val="thick"/>
        </w:rPr>
        <w:t>Renewal is every two years:</w:t>
      </w:r>
    </w:p>
    <w:p w14:paraId="43072BA5" w14:textId="77777777" w:rsidR="002D3FC1" w:rsidRDefault="002D3FC1" w:rsidP="002D3FC1">
      <w:pPr>
        <w:pStyle w:val="BodyText"/>
        <w:kinsoku w:val="0"/>
        <w:overflowPunct w:val="0"/>
        <w:ind w:right="182"/>
      </w:pPr>
      <w:r>
        <w:t>You will receive an e-mail reminder notice. If your e-mail address changes, please update your records immediately.</w:t>
      </w:r>
    </w:p>
    <w:p w14:paraId="05222021" w14:textId="77777777" w:rsidR="002D3FC1" w:rsidRDefault="002D3FC1" w:rsidP="002D3FC1">
      <w:pPr>
        <w:pStyle w:val="BodyText"/>
        <w:kinsoku w:val="0"/>
        <w:overflowPunct w:val="0"/>
      </w:pPr>
    </w:p>
    <w:p w14:paraId="09373489" w14:textId="77777777" w:rsidR="002D3FC1" w:rsidRDefault="002D3FC1" w:rsidP="002D3FC1">
      <w:pPr>
        <w:pStyle w:val="BodyText"/>
        <w:kinsoku w:val="0"/>
        <w:overflowPunct w:val="0"/>
        <w:ind w:right="256"/>
      </w:pPr>
      <w:r>
        <w:t xml:space="preserve">You will need 10 contact hours to renew. These are available ONLY through the ICCDP Online Learning Powered by </w:t>
      </w:r>
      <w:proofErr w:type="spellStart"/>
      <w:r>
        <w:t>NetCE</w:t>
      </w:r>
      <w:proofErr w:type="spellEnd"/>
      <w:r>
        <w:t>. These must be completed before your expiration date to avoid a late fee.</w:t>
      </w:r>
    </w:p>
    <w:p w14:paraId="25E71522" w14:textId="77777777" w:rsidR="002D3FC1" w:rsidRDefault="002D3FC1" w:rsidP="002D3FC1">
      <w:pPr>
        <w:pStyle w:val="BodyText"/>
        <w:kinsoku w:val="0"/>
        <w:overflowPunct w:val="0"/>
      </w:pPr>
    </w:p>
    <w:p w14:paraId="2D227705" w14:textId="77777777" w:rsidR="002D3FC1" w:rsidRDefault="002D3FC1" w:rsidP="002D3FC1">
      <w:pPr>
        <w:pStyle w:val="BodyText"/>
        <w:kinsoku w:val="0"/>
        <w:overflowPunct w:val="0"/>
        <w:spacing w:line="480" w:lineRule="auto"/>
        <w:ind w:right="3514"/>
      </w:pPr>
      <w:r>
        <w:t xml:space="preserve">The application fee to renew is $250.00 USD payable to ICCDP. The 10-hour course fee is $50.00. USD Payable to </w:t>
      </w:r>
      <w:proofErr w:type="spellStart"/>
      <w:r>
        <w:t>NetCe</w:t>
      </w:r>
      <w:proofErr w:type="spellEnd"/>
      <w:r>
        <w:t>.</w:t>
      </w:r>
    </w:p>
    <w:p w14:paraId="1E3CC11A" w14:textId="77777777" w:rsidR="004E6D58" w:rsidRDefault="002D3FC1" w:rsidP="00BF0319">
      <w:pPr>
        <w:pStyle w:val="BodyText"/>
        <w:kinsoku w:val="0"/>
        <w:overflowPunct w:val="0"/>
        <w:ind w:right="185"/>
      </w:pPr>
      <w:r>
        <w:t>Once you complete the online renewal CDP application a link will be sent to you to complete the 10- hour online course. Upon completing the 10 hours, your new CDP certification will be emailed</w:t>
      </w:r>
      <w:r w:rsidR="00BF0319">
        <w:t xml:space="preserve"> to you.</w:t>
      </w:r>
    </w:p>
    <w:sectPr w:rsidR="004E6D58">
      <w:footerReference w:type="default" r:id="rId16"/>
      <w:pgSz w:w="12240" w:h="15840"/>
      <w:pgMar w:top="1500" w:right="740" w:bottom="720" w:left="1640" w:header="0" w:footer="5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B7309" w14:textId="77777777" w:rsidR="00636630" w:rsidRDefault="00636630">
      <w:r>
        <w:separator/>
      </w:r>
    </w:p>
  </w:endnote>
  <w:endnote w:type="continuationSeparator" w:id="0">
    <w:p w14:paraId="3EA4C230" w14:textId="77777777" w:rsidR="00636630" w:rsidRDefault="0063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D21F" w14:textId="5318F9DB" w:rsidR="002457FA" w:rsidRDefault="007D029D" w:rsidP="000F7535">
    <w:pPr>
      <w:pStyle w:val="BodyText"/>
      <w:tabs>
        <w:tab w:val="center" w:pos="4930"/>
        <w:tab w:val="right" w:pos="9860"/>
      </w:tabs>
      <w:kinsoku w:val="0"/>
      <w:overflowPunct w:val="0"/>
      <w:spacing w:line="14" w:lineRule="auto"/>
      <w:rPr>
        <w:sz w:val="20"/>
        <w:szCs w:val="20"/>
      </w:rPr>
    </w:pPr>
    <w:r>
      <w:rPr>
        <w:noProof/>
      </w:rPr>
      <mc:AlternateContent>
        <mc:Choice Requires="wpg">
          <w:drawing>
            <wp:anchor distT="0" distB="0" distL="0" distR="0" simplePos="0" relativeHeight="251658752" behindDoc="0" locked="0" layoutInCell="1" allowOverlap="1" wp14:anchorId="7CA2CDC9" wp14:editId="4724352E">
              <wp:simplePos x="0" y="0"/>
              <wp:positionH relativeFrom="page">
                <wp:posOffset>1041400</wp:posOffset>
              </wp:positionH>
              <wp:positionV relativeFrom="page">
                <wp:posOffset>9692640</wp:posOffset>
              </wp:positionV>
              <wp:extent cx="6254750" cy="320040"/>
              <wp:effectExtent l="0" t="0" r="0" b="0"/>
              <wp:wrapSquare wrapText="bothSides"/>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320040"/>
                        <a:chOff x="0" y="0"/>
                        <a:chExt cx="5962650" cy="323851"/>
                      </a:xfrm>
                    </wpg:grpSpPr>
                    <wps:wsp>
                      <wps:cNvPr id="4" name="Rectangle 38"/>
                      <wps:cNvSpPr>
                        <a:spLocks noChangeArrowheads="1"/>
                      </wps:cNvSpPr>
                      <wps:spPr bwMode="auto">
                        <a:xfrm>
                          <a:off x="19050" y="0"/>
                          <a:ext cx="5943600" cy="18826"/>
                        </a:xfrm>
                        <a:prstGeom prst="rect">
                          <a:avLst/>
                        </a:prstGeom>
                        <a:solidFill>
                          <a:srgbClr val="000000"/>
                        </a:solidFill>
                        <a:ln>
                          <a:noFill/>
                        </a:ln>
                      </wps:spPr>
                      <wps:bodyPr rot="0" vert="horz" wrap="square" lIns="91440" tIns="45720" rIns="91440" bIns="45720" anchor="ctr" anchorCtr="0" upright="1">
                        <a:noAutofit/>
                      </wps:bodyPr>
                    </wps:wsp>
                    <wps:wsp>
                      <wps:cNvPr id="5" name="Text Box 39"/>
                      <wps:cNvSpPr txBox="1">
                        <a:spLocks noChangeArrowheads="1"/>
                      </wps:cNvSpPr>
                      <wps:spPr bwMode="auto">
                        <a:xfrm>
                          <a:off x="0" y="66676"/>
                          <a:ext cx="5943600" cy="257175"/>
                        </a:xfrm>
                        <a:prstGeom prst="rect">
                          <a:avLst/>
                        </a:prstGeom>
                        <a:noFill/>
                        <a:ln>
                          <a:noFill/>
                        </a:ln>
                      </wps:spPr>
                      <wps:txbx>
                        <w:txbxContent>
                          <w:p w14:paraId="1F262D5B" w14:textId="77777777" w:rsidR="002457FA" w:rsidRPr="00D15795" w:rsidRDefault="002457FA">
                            <w:pPr>
                              <w:jc w:val="right"/>
                              <w:rPr>
                                <w:color w:val="7F7F7F"/>
                              </w:rPr>
                            </w:pPr>
                            <w:r>
                              <w:t>March 14, 2020</w:t>
                            </w:r>
                          </w:p>
                          <w:p w14:paraId="16A6BEAC" w14:textId="77777777" w:rsidR="002457FA" w:rsidRPr="00D15795" w:rsidRDefault="002457FA">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CA2CDC9" id="Group 37" o:spid="_x0000_s1026" style="position:absolute;margin-left:82pt;margin-top:763.2pt;width:492.5pt;height:25.2pt;z-index:251658752;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" fillcolor="black" stroked="f"/>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" filled="f" stroked="f">
                <v:textbox inset=",,,0">
                  <w:txbxContent>
                    <w:p w14:paraId="1F262D5B" w14:textId="77777777" w:rsidR="002457FA" w:rsidRPr="00D15795" w:rsidRDefault="002457FA">
                      <w:pPr>
                        <w:jc w:val="right"/>
                        <w:rPr>
                          <w:color w:val="7F7F7F"/>
                        </w:rPr>
                      </w:pPr>
                      <w:r>
                        <w:t>March 14, 2020</w:t>
                      </w:r>
                    </w:p>
                    <w:p w14:paraId="16A6BEAC" w14:textId="77777777" w:rsidR="002457FA" w:rsidRPr="00D15795" w:rsidRDefault="002457FA">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728" behindDoc="0" locked="0" layoutInCell="1" allowOverlap="1" wp14:anchorId="0CBD978D" wp14:editId="27522EF5">
              <wp:simplePos x="0" y="0"/>
              <wp:positionH relativeFrom="page">
                <wp:posOffset>7302500</wp:posOffset>
              </wp:positionH>
              <wp:positionV relativeFrom="page">
                <wp:posOffset>9692640</wp:posOffset>
              </wp:positionV>
              <wp:extent cx="457200" cy="320040"/>
              <wp:effectExtent l="0" t="0" r="0" b="0"/>
              <wp:wrapSquare wrapText="bothSides"/>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wps:spPr>
                    <wps:txbx>
                      <w:txbxContent>
                        <w:p w14:paraId="5613125A" w14:textId="77777777" w:rsidR="002457FA" w:rsidRPr="00D15795" w:rsidRDefault="002457FA">
                          <w:pPr>
                            <w:jc w:val="right"/>
                            <w:rPr>
                              <w:color w:val="FFFFFF"/>
                              <w:sz w:val="28"/>
                              <w:szCs w:val="28"/>
                            </w:rPr>
                          </w:pPr>
                          <w:r w:rsidRPr="00D15795">
                            <w:rPr>
                              <w:color w:val="FFFFFF"/>
                              <w:sz w:val="28"/>
                              <w:szCs w:val="28"/>
                            </w:rPr>
                            <w:fldChar w:fldCharType="begin"/>
                          </w:r>
                          <w:r w:rsidRPr="00D15795">
                            <w:rPr>
                              <w:color w:val="FFFFFF"/>
                              <w:sz w:val="28"/>
                              <w:szCs w:val="28"/>
                            </w:rPr>
                            <w:instrText xml:space="preserve"> PAGE   \* MERGEFORMAT </w:instrText>
                          </w:r>
                          <w:r w:rsidRPr="00D15795">
                            <w:rPr>
                              <w:color w:val="FFFFFF"/>
                              <w:sz w:val="28"/>
                              <w:szCs w:val="28"/>
                            </w:rPr>
                            <w:fldChar w:fldCharType="separate"/>
                          </w:r>
                          <w:r w:rsidR="00031A0D">
                            <w:rPr>
                              <w:noProof/>
                              <w:color w:val="FFFFFF"/>
                              <w:sz w:val="28"/>
                              <w:szCs w:val="28"/>
                            </w:rPr>
                            <w:t>16</w:t>
                          </w:r>
                          <w:r w:rsidRPr="00D15795">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CBD978D" id="Rectangle 40" o:spid="_x0000_s1029" style="position:absolute;margin-left:575pt;margin-top:763.2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" fillcolor="black" stroked="f">
              <v:textbox>
                <w:txbxContent>
                  <w:p w14:paraId="5613125A" w14:textId="77777777" w:rsidR="002457FA" w:rsidRPr="00D15795" w:rsidRDefault="002457FA">
                    <w:pPr>
                      <w:jc w:val="right"/>
                      <w:rPr>
                        <w:color w:val="FFFFFF"/>
                        <w:sz w:val="28"/>
                        <w:szCs w:val="28"/>
                      </w:rPr>
                    </w:pPr>
                    <w:r w:rsidRPr="00D15795">
                      <w:rPr>
                        <w:color w:val="FFFFFF"/>
                        <w:sz w:val="28"/>
                        <w:szCs w:val="28"/>
                      </w:rPr>
                      <w:fldChar w:fldCharType="begin"/>
                    </w:r>
                    <w:r w:rsidRPr="00D15795">
                      <w:rPr>
                        <w:color w:val="FFFFFF"/>
                        <w:sz w:val="28"/>
                        <w:szCs w:val="28"/>
                      </w:rPr>
                      <w:instrText xml:space="preserve"> PAGE   \* MERGEFORMAT </w:instrText>
                    </w:r>
                    <w:r w:rsidRPr="00D15795">
                      <w:rPr>
                        <w:color w:val="FFFFFF"/>
                        <w:sz w:val="28"/>
                        <w:szCs w:val="28"/>
                      </w:rPr>
                      <w:fldChar w:fldCharType="separate"/>
                    </w:r>
                    <w:r w:rsidR="00031A0D">
                      <w:rPr>
                        <w:noProof/>
                        <w:color w:val="FFFFFF"/>
                        <w:sz w:val="28"/>
                        <w:szCs w:val="28"/>
                      </w:rPr>
                      <w:t>16</w:t>
                    </w:r>
                    <w:r w:rsidRPr="00D15795">
                      <w:rPr>
                        <w:noProof/>
                        <w:color w:val="FFFFFF"/>
                        <w:sz w:val="28"/>
                        <w:szCs w:val="28"/>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CEBE" w14:textId="634245C0" w:rsidR="002457FA" w:rsidRDefault="007D029D">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6704" behindDoc="1" locked="0" layoutInCell="0" allowOverlap="1" wp14:anchorId="606BB5B1" wp14:editId="7306B45D">
              <wp:simplePos x="0" y="0"/>
              <wp:positionH relativeFrom="page">
                <wp:posOffset>6675755</wp:posOffset>
              </wp:positionH>
              <wp:positionV relativeFrom="page">
                <wp:posOffset>9586595</wp:posOffset>
              </wp:positionV>
              <wp:extent cx="194945" cy="1390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39065"/>
                      </a:xfrm>
                      <a:prstGeom prst="rect">
                        <a:avLst/>
                      </a:prstGeom>
                      <a:noFill/>
                      <a:ln>
                        <a:noFill/>
                      </a:ln>
                    </wps:spPr>
                    <wps:txbx>
                      <w:txbxContent>
                        <w:p w14:paraId="7793AD14" w14:textId="77777777" w:rsidR="002457FA" w:rsidRDefault="002457FA" w:rsidP="00E23A78">
                          <w:pPr>
                            <w:pStyle w:val="BodyText"/>
                            <w:kinsoku w:val="0"/>
                            <w:overflowPunct w:val="0"/>
                            <w:spacing w:before="1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06BB5B1" id="_x0000_t202" coordsize="21600,21600" o:spt="202" path="m,l,21600r21600,l21600,xe">
              <v:stroke joinstyle="miter"/>
              <v:path gradientshapeok="t" o:connecttype="rect"/>
            </v:shapetype>
            <v:shape id="Text Box 3" o:spid="_x0000_s1030" type="#_x0000_t202" style="position:absolute;margin-left:525.65pt;margin-top:754.85pt;width:15.35pt;height:10.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" o:allowincell="f" filled="f" stroked="f">
              <v:textbox inset="0,0,0,0">
                <w:txbxContent>
                  <w:p w14:paraId="7793AD14" w14:textId="77777777" w:rsidR="002457FA" w:rsidRDefault="002457FA" w:rsidP="00E23A78">
                    <w:pPr>
                      <w:pStyle w:val="BodyText"/>
                      <w:kinsoku w:val="0"/>
                      <w:overflowPunct w:val="0"/>
                      <w:spacing w:before="1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D967" w14:textId="77777777" w:rsidR="00636630" w:rsidRDefault="00636630">
      <w:r>
        <w:separator/>
      </w:r>
    </w:p>
  </w:footnote>
  <w:footnote w:type="continuationSeparator" w:id="0">
    <w:p w14:paraId="42ED3A2B" w14:textId="77777777" w:rsidR="00636630" w:rsidRDefault="00636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99" w:hanging="140"/>
      </w:pPr>
      <w:rPr>
        <w:rFonts w:ascii="Times New Roman" w:hAnsi="Times New Roman"/>
        <w:b w:val="0"/>
        <w:w w:val="100"/>
        <w:sz w:val="24"/>
      </w:rPr>
    </w:lvl>
    <w:lvl w:ilvl="1">
      <w:numFmt w:val="bullet"/>
      <w:lvlText w:val=""/>
      <w:lvlJc w:val="left"/>
      <w:pPr>
        <w:ind w:left="880" w:hanging="360"/>
      </w:pPr>
      <w:rPr>
        <w:b w:val="0"/>
        <w:w w:val="100"/>
      </w:rPr>
    </w:lvl>
    <w:lvl w:ilvl="2">
      <w:numFmt w:val="bullet"/>
      <w:lvlText w:val="•"/>
      <w:lvlJc w:val="left"/>
      <w:pPr>
        <w:ind w:left="1877" w:hanging="360"/>
      </w:pPr>
    </w:lvl>
    <w:lvl w:ilvl="3">
      <w:numFmt w:val="bullet"/>
      <w:lvlText w:val="•"/>
      <w:lvlJc w:val="left"/>
      <w:pPr>
        <w:ind w:left="2875" w:hanging="360"/>
      </w:pPr>
    </w:lvl>
    <w:lvl w:ilvl="4">
      <w:numFmt w:val="bullet"/>
      <w:lvlText w:val="•"/>
      <w:lvlJc w:val="left"/>
      <w:pPr>
        <w:ind w:left="3873" w:hanging="360"/>
      </w:pPr>
    </w:lvl>
    <w:lvl w:ilvl="5">
      <w:numFmt w:val="bullet"/>
      <w:lvlText w:val="•"/>
      <w:lvlJc w:val="left"/>
      <w:pPr>
        <w:ind w:left="4871" w:hanging="360"/>
      </w:pPr>
    </w:lvl>
    <w:lvl w:ilvl="6">
      <w:numFmt w:val="bullet"/>
      <w:lvlText w:val="•"/>
      <w:lvlJc w:val="left"/>
      <w:pPr>
        <w:ind w:left="5868" w:hanging="360"/>
      </w:pPr>
    </w:lvl>
    <w:lvl w:ilvl="7">
      <w:numFmt w:val="bullet"/>
      <w:lvlText w:val="•"/>
      <w:lvlJc w:val="left"/>
      <w:pPr>
        <w:ind w:left="6866" w:hanging="360"/>
      </w:pPr>
    </w:lvl>
    <w:lvl w:ilvl="8">
      <w:numFmt w:val="bullet"/>
      <w:lvlText w:val="•"/>
      <w:lvlJc w:val="left"/>
      <w:pPr>
        <w:ind w:left="7864" w:hanging="360"/>
      </w:pPr>
    </w:lvl>
  </w:abstractNum>
  <w:abstractNum w:abstractNumId="1" w15:restartNumberingAfterBreak="0">
    <w:nsid w:val="00000403"/>
    <w:multiLevelType w:val="multilevel"/>
    <w:tmpl w:val="00000886"/>
    <w:lvl w:ilvl="0">
      <w:numFmt w:val="bullet"/>
      <w:lvlText w:val=""/>
      <w:lvlJc w:val="left"/>
      <w:pPr>
        <w:ind w:left="880" w:hanging="360"/>
      </w:pPr>
      <w:rPr>
        <w:rFonts w:ascii="Symbol" w:hAnsi="Symbol"/>
        <w:b w:val="0"/>
        <w:w w:val="100"/>
        <w:sz w:val="24"/>
      </w:rPr>
    </w:lvl>
    <w:lvl w:ilvl="1">
      <w:numFmt w:val="bullet"/>
      <w:lvlText w:val="•"/>
      <w:lvlJc w:val="left"/>
      <w:pPr>
        <w:ind w:left="1778" w:hanging="360"/>
      </w:pPr>
    </w:lvl>
    <w:lvl w:ilvl="2">
      <w:numFmt w:val="bullet"/>
      <w:lvlText w:val="•"/>
      <w:lvlJc w:val="left"/>
      <w:pPr>
        <w:ind w:left="2676" w:hanging="360"/>
      </w:pPr>
    </w:lvl>
    <w:lvl w:ilvl="3">
      <w:numFmt w:val="bullet"/>
      <w:lvlText w:val="•"/>
      <w:lvlJc w:val="left"/>
      <w:pPr>
        <w:ind w:left="3574" w:hanging="360"/>
      </w:pPr>
    </w:lvl>
    <w:lvl w:ilvl="4">
      <w:numFmt w:val="bullet"/>
      <w:lvlText w:val="•"/>
      <w:lvlJc w:val="left"/>
      <w:pPr>
        <w:ind w:left="4472" w:hanging="360"/>
      </w:pPr>
    </w:lvl>
    <w:lvl w:ilvl="5">
      <w:numFmt w:val="bullet"/>
      <w:lvlText w:val="•"/>
      <w:lvlJc w:val="left"/>
      <w:pPr>
        <w:ind w:left="5370" w:hanging="360"/>
      </w:pPr>
    </w:lvl>
    <w:lvl w:ilvl="6">
      <w:numFmt w:val="bullet"/>
      <w:lvlText w:val="•"/>
      <w:lvlJc w:val="left"/>
      <w:pPr>
        <w:ind w:left="6268" w:hanging="360"/>
      </w:pPr>
    </w:lvl>
    <w:lvl w:ilvl="7">
      <w:numFmt w:val="bullet"/>
      <w:lvlText w:val="•"/>
      <w:lvlJc w:val="left"/>
      <w:pPr>
        <w:ind w:left="7166" w:hanging="360"/>
      </w:pPr>
    </w:lvl>
    <w:lvl w:ilvl="8">
      <w:numFmt w:val="bullet"/>
      <w:lvlText w:val="•"/>
      <w:lvlJc w:val="left"/>
      <w:pPr>
        <w:ind w:left="8064" w:hanging="360"/>
      </w:pPr>
    </w:lvl>
  </w:abstractNum>
  <w:abstractNum w:abstractNumId="2" w15:restartNumberingAfterBreak="0">
    <w:nsid w:val="00000404"/>
    <w:multiLevelType w:val="multilevel"/>
    <w:tmpl w:val="00000887"/>
    <w:lvl w:ilvl="0">
      <w:start w:val="1"/>
      <w:numFmt w:val="decimal"/>
      <w:lvlText w:val="%1."/>
      <w:lvlJc w:val="left"/>
      <w:pPr>
        <w:ind w:left="404" w:hanging="245"/>
      </w:pPr>
      <w:rPr>
        <w:rFonts w:ascii="Times New Roman" w:hAnsi="Times New Roman" w:cs="Times New Roman"/>
        <w:b w:val="0"/>
        <w:bCs w:val="0"/>
        <w:w w:val="100"/>
        <w:sz w:val="24"/>
        <w:szCs w:val="24"/>
      </w:rPr>
    </w:lvl>
    <w:lvl w:ilvl="1">
      <w:start w:val="1"/>
      <w:numFmt w:val="decimal"/>
      <w:lvlText w:val="%2."/>
      <w:lvlJc w:val="left"/>
      <w:pPr>
        <w:ind w:left="880" w:hanging="360"/>
      </w:pPr>
      <w:rPr>
        <w:rFonts w:ascii="Times New Roman" w:hAnsi="Times New Roman" w:cs="Times New Roman"/>
        <w:b w:val="0"/>
        <w:bCs w:val="0"/>
        <w:spacing w:val="-6"/>
        <w:w w:val="100"/>
        <w:sz w:val="24"/>
        <w:szCs w:val="24"/>
      </w:rPr>
    </w:lvl>
    <w:lvl w:ilvl="2">
      <w:numFmt w:val="bullet"/>
      <w:lvlText w:val="•"/>
      <w:lvlJc w:val="left"/>
      <w:pPr>
        <w:ind w:left="1877" w:hanging="360"/>
      </w:pPr>
    </w:lvl>
    <w:lvl w:ilvl="3">
      <w:numFmt w:val="bullet"/>
      <w:lvlText w:val="•"/>
      <w:lvlJc w:val="left"/>
      <w:pPr>
        <w:ind w:left="2875" w:hanging="360"/>
      </w:pPr>
    </w:lvl>
    <w:lvl w:ilvl="4">
      <w:numFmt w:val="bullet"/>
      <w:lvlText w:val="•"/>
      <w:lvlJc w:val="left"/>
      <w:pPr>
        <w:ind w:left="3873" w:hanging="360"/>
      </w:pPr>
    </w:lvl>
    <w:lvl w:ilvl="5">
      <w:numFmt w:val="bullet"/>
      <w:lvlText w:val="•"/>
      <w:lvlJc w:val="left"/>
      <w:pPr>
        <w:ind w:left="4871" w:hanging="360"/>
      </w:pPr>
    </w:lvl>
    <w:lvl w:ilvl="6">
      <w:numFmt w:val="bullet"/>
      <w:lvlText w:val="•"/>
      <w:lvlJc w:val="left"/>
      <w:pPr>
        <w:ind w:left="5868" w:hanging="360"/>
      </w:pPr>
    </w:lvl>
    <w:lvl w:ilvl="7">
      <w:numFmt w:val="bullet"/>
      <w:lvlText w:val="•"/>
      <w:lvlJc w:val="left"/>
      <w:pPr>
        <w:ind w:left="6866" w:hanging="360"/>
      </w:pPr>
    </w:lvl>
    <w:lvl w:ilvl="8">
      <w:numFmt w:val="bullet"/>
      <w:lvlText w:val="•"/>
      <w:lvlJc w:val="left"/>
      <w:pPr>
        <w:ind w:left="7864" w:hanging="360"/>
      </w:pPr>
    </w:lvl>
  </w:abstractNum>
  <w:abstractNum w:abstractNumId="3" w15:restartNumberingAfterBreak="0">
    <w:nsid w:val="00000405"/>
    <w:multiLevelType w:val="multilevel"/>
    <w:tmpl w:val="00000888"/>
    <w:lvl w:ilvl="0">
      <w:numFmt w:val="bullet"/>
      <w:lvlText w:val=""/>
      <w:lvlJc w:val="left"/>
      <w:pPr>
        <w:ind w:left="520" w:hanging="360"/>
      </w:pPr>
      <w:rPr>
        <w:b w:val="0"/>
        <w:w w:val="99"/>
      </w:rPr>
    </w:lvl>
    <w:lvl w:ilvl="1">
      <w:numFmt w:val="bullet"/>
      <w:lvlText w:val=""/>
      <w:lvlJc w:val="left"/>
      <w:pPr>
        <w:ind w:left="611" w:hanging="269"/>
      </w:pPr>
      <w:rPr>
        <w:rFonts w:ascii="Wingdings" w:hAnsi="Wingdings"/>
        <w:b w:val="0"/>
        <w:w w:val="99"/>
        <w:sz w:val="16"/>
      </w:rPr>
    </w:lvl>
    <w:lvl w:ilvl="2">
      <w:numFmt w:val="bullet"/>
      <w:lvlText w:val="•"/>
      <w:lvlJc w:val="left"/>
      <w:pPr>
        <w:ind w:left="1646" w:hanging="269"/>
      </w:pPr>
    </w:lvl>
    <w:lvl w:ilvl="3">
      <w:numFmt w:val="bullet"/>
      <w:lvlText w:val="•"/>
      <w:lvlJc w:val="left"/>
      <w:pPr>
        <w:ind w:left="2673" w:hanging="269"/>
      </w:pPr>
    </w:lvl>
    <w:lvl w:ilvl="4">
      <w:numFmt w:val="bullet"/>
      <w:lvlText w:val="•"/>
      <w:lvlJc w:val="left"/>
      <w:pPr>
        <w:ind w:left="3700" w:hanging="269"/>
      </w:pPr>
    </w:lvl>
    <w:lvl w:ilvl="5">
      <w:numFmt w:val="bullet"/>
      <w:lvlText w:val="•"/>
      <w:lvlJc w:val="left"/>
      <w:pPr>
        <w:ind w:left="4726" w:hanging="269"/>
      </w:pPr>
    </w:lvl>
    <w:lvl w:ilvl="6">
      <w:numFmt w:val="bullet"/>
      <w:lvlText w:val="•"/>
      <w:lvlJc w:val="left"/>
      <w:pPr>
        <w:ind w:left="5753" w:hanging="269"/>
      </w:pPr>
    </w:lvl>
    <w:lvl w:ilvl="7">
      <w:numFmt w:val="bullet"/>
      <w:lvlText w:val="•"/>
      <w:lvlJc w:val="left"/>
      <w:pPr>
        <w:ind w:left="6780" w:hanging="269"/>
      </w:pPr>
    </w:lvl>
    <w:lvl w:ilvl="8">
      <w:numFmt w:val="bullet"/>
      <w:lvlText w:val="•"/>
      <w:lvlJc w:val="left"/>
      <w:pPr>
        <w:ind w:left="7806" w:hanging="269"/>
      </w:pPr>
    </w:lvl>
  </w:abstractNum>
  <w:abstractNum w:abstractNumId="4" w15:restartNumberingAfterBreak="0">
    <w:nsid w:val="52A3726D"/>
    <w:multiLevelType w:val="hybridMultilevel"/>
    <w:tmpl w:val="13D8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90B8F"/>
    <w:multiLevelType w:val="hybridMultilevel"/>
    <w:tmpl w:val="2974A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2134C"/>
    <w:multiLevelType w:val="hybridMultilevel"/>
    <w:tmpl w:val="46045306"/>
    <w:lvl w:ilvl="0" w:tplc="CCFA0A04">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2D"/>
    <w:rsid w:val="00015C80"/>
    <w:rsid w:val="00026456"/>
    <w:rsid w:val="00031A0D"/>
    <w:rsid w:val="00043CF4"/>
    <w:rsid w:val="00064B2E"/>
    <w:rsid w:val="00097ED0"/>
    <w:rsid w:val="000F7535"/>
    <w:rsid w:val="00164926"/>
    <w:rsid w:val="001E4683"/>
    <w:rsid w:val="001E7A35"/>
    <w:rsid w:val="001F29F4"/>
    <w:rsid w:val="002457FA"/>
    <w:rsid w:val="00256892"/>
    <w:rsid w:val="002A05A3"/>
    <w:rsid w:val="002D3FC1"/>
    <w:rsid w:val="00306379"/>
    <w:rsid w:val="003B4D40"/>
    <w:rsid w:val="00422F1C"/>
    <w:rsid w:val="00461B17"/>
    <w:rsid w:val="00462ECC"/>
    <w:rsid w:val="004E6D58"/>
    <w:rsid w:val="005618ED"/>
    <w:rsid w:val="00636630"/>
    <w:rsid w:val="00674A79"/>
    <w:rsid w:val="006B40AF"/>
    <w:rsid w:val="006C4615"/>
    <w:rsid w:val="006D7D47"/>
    <w:rsid w:val="007C0861"/>
    <w:rsid w:val="007C44E5"/>
    <w:rsid w:val="007D029D"/>
    <w:rsid w:val="00871027"/>
    <w:rsid w:val="008818CA"/>
    <w:rsid w:val="00896CFF"/>
    <w:rsid w:val="008C1D2D"/>
    <w:rsid w:val="008C32CB"/>
    <w:rsid w:val="00902CC6"/>
    <w:rsid w:val="009A3CE3"/>
    <w:rsid w:val="00A201C8"/>
    <w:rsid w:val="00A958FC"/>
    <w:rsid w:val="00B15D3B"/>
    <w:rsid w:val="00B32BE9"/>
    <w:rsid w:val="00B34314"/>
    <w:rsid w:val="00B430E9"/>
    <w:rsid w:val="00B6790C"/>
    <w:rsid w:val="00BF0319"/>
    <w:rsid w:val="00BF39EE"/>
    <w:rsid w:val="00D15795"/>
    <w:rsid w:val="00D5196E"/>
    <w:rsid w:val="00D560A9"/>
    <w:rsid w:val="00DB5C7B"/>
    <w:rsid w:val="00E23A78"/>
    <w:rsid w:val="00EC0488"/>
    <w:rsid w:val="00F22227"/>
    <w:rsid w:val="00F5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EBF49E"/>
  <w14:defaultImageDpi w14:val="0"/>
  <w15:docId w15:val="{1B50BC8F-B6FF-4321-9E73-AED723A4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160"/>
      <w:outlineLvl w:val="0"/>
    </w:pPr>
    <w:rPr>
      <w:b/>
      <w:bCs/>
      <w:sz w:val="28"/>
      <w:szCs w:val="28"/>
    </w:rPr>
  </w:style>
  <w:style w:type="paragraph" w:styleId="Heading2">
    <w:name w:val="heading 2"/>
    <w:basedOn w:val="Normal"/>
    <w:next w:val="Normal"/>
    <w:link w:val="Heading2Char"/>
    <w:uiPriority w:val="1"/>
    <w:qFormat/>
    <w:pPr>
      <w:ind w:left="520"/>
      <w:outlineLvl w:val="1"/>
    </w:pPr>
    <w:rPr>
      <w:sz w:val="28"/>
      <w:szCs w:val="28"/>
    </w:rPr>
  </w:style>
  <w:style w:type="paragraph" w:styleId="Heading3">
    <w:name w:val="heading 3"/>
    <w:basedOn w:val="Normal"/>
    <w:next w:val="Normal"/>
    <w:link w:val="Heading3Char"/>
    <w:uiPriority w:val="1"/>
    <w:qFormat/>
    <w:pPr>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ind w:left="880" w:hanging="360"/>
    </w:pPr>
    <w:rPr>
      <w:sz w:val="24"/>
      <w:szCs w:val="24"/>
    </w:rPr>
  </w:style>
  <w:style w:type="paragraph" w:customStyle="1" w:styleId="TableParagraph">
    <w:name w:val="Table Paragraph"/>
    <w:basedOn w:val="Normal"/>
    <w:uiPriority w:val="1"/>
    <w:qFormat/>
    <w:pPr>
      <w:spacing w:line="256" w:lineRule="exact"/>
    </w:pPr>
    <w:rPr>
      <w:sz w:val="24"/>
      <w:szCs w:val="24"/>
    </w:rPr>
  </w:style>
  <w:style w:type="paragraph" w:styleId="Header">
    <w:name w:val="header"/>
    <w:basedOn w:val="Normal"/>
    <w:link w:val="HeaderChar"/>
    <w:uiPriority w:val="99"/>
    <w:unhideWhenUsed/>
    <w:rsid w:val="008C1D2D"/>
    <w:pPr>
      <w:tabs>
        <w:tab w:val="center" w:pos="4680"/>
        <w:tab w:val="right" w:pos="9360"/>
      </w:tabs>
    </w:pPr>
  </w:style>
  <w:style w:type="character" w:customStyle="1" w:styleId="HeaderChar">
    <w:name w:val="Header Char"/>
    <w:link w:val="Header"/>
    <w:uiPriority w:val="99"/>
    <w:locked/>
    <w:rsid w:val="008C1D2D"/>
    <w:rPr>
      <w:rFonts w:ascii="Times New Roman" w:hAnsi="Times New Roman" w:cs="Times New Roman"/>
    </w:rPr>
  </w:style>
  <w:style w:type="paragraph" w:styleId="Footer">
    <w:name w:val="footer"/>
    <w:basedOn w:val="Normal"/>
    <w:link w:val="FooterChar"/>
    <w:uiPriority w:val="99"/>
    <w:unhideWhenUsed/>
    <w:qFormat/>
    <w:rsid w:val="008C1D2D"/>
    <w:pPr>
      <w:tabs>
        <w:tab w:val="center" w:pos="4680"/>
        <w:tab w:val="right" w:pos="9360"/>
      </w:tabs>
    </w:pPr>
  </w:style>
  <w:style w:type="character" w:customStyle="1" w:styleId="FooterChar">
    <w:name w:val="Footer Char"/>
    <w:link w:val="Footer"/>
    <w:uiPriority w:val="99"/>
    <w:locked/>
    <w:rsid w:val="008C1D2D"/>
    <w:rPr>
      <w:rFonts w:ascii="Times New Roman" w:hAnsi="Times New Roman" w:cs="Times New Roman"/>
    </w:rPr>
  </w:style>
  <w:style w:type="paragraph" w:styleId="FootnoteText">
    <w:name w:val="footnote text"/>
    <w:basedOn w:val="Normal"/>
    <w:link w:val="FootnoteTextChar"/>
    <w:uiPriority w:val="99"/>
    <w:semiHidden/>
    <w:unhideWhenUsed/>
    <w:rsid w:val="008C1D2D"/>
    <w:rPr>
      <w:sz w:val="20"/>
      <w:szCs w:val="20"/>
    </w:rPr>
  </w:style>
  <w:style w:type="character" w:customStyle="1" w:styleId="FootnoteTextChar">
    <w:name w:val="Footnote Text Char"/>
    <w:link w:val="FootnoteText"/>
    <w:uiPriority w:val="99"/>
    <w:semiHidden/>
    <w:locked/>
    <w:rsid w:val="008C1D2D"/>
    <w:rPr>
      <w:rFonts w:ascii="Times New Roman" w:hAnsi="Times New Roman" w:cs="Times New Roman"/>
      <w:sz w:val="20"/>
      <w:szCs w:val="20"/>
    </w:rPr>
  </w:style>
  <w:style w:type="character" w:styleId="FootnoteReference">
    <w:name w:val="footnote reference"/>
    <w:uiPriority w:val="99"/>
    <w:semiHidden/>
    <w:unhideWhenUsed/>
    <w:rsid w:val="008C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8981">
      <w:bodyDiv w:val="1"/>
      <w:marLeft w:val="0"/>
      <w:marRight w:val="0"/>
      <w:marTop w:val="0"/>
      <w:marBottom w:val="0"/>
      <w:divBdr>
        <w:top w:val="none" w:sz="0" w:space="0" w:color="auto"/>
        <w:left w:val="none" w:sz="0" w:space="0" w:color="auto"/>
        <w:bottom w:val="none" w:sz="0" w:space="0" w:color="auto"/>
        <w:right w:val="none" w:sz="0" w:space="0" w:color="auto"/>
      </w:divBdr>
    </w:div>
    <w:div w:id="1241480685">
      <w:marLeft w:val="0"/>
      <w:marRight w:val="0"/>
      <w:marTop w:val="0"/>
      <w:marBottom w:val="0"/>
      <w:divBdr>
        <w:top w:val="none" w:sz="0" w:space="0" w:color="auto"/>
        <w:left w:val="none" w:sz="0" w:space="0" w:color="auto"/>
        <w:bottom w:val="none" w:sz="0" w:space="0" w:color="auto"/>
        <w:right w:val="none" w:sz="0" w:space="0" w:color="auto"/>
      </w:divBdr>
    </w:div>
    <w:div w:id="1241480686">
      <w:marLeft w:val="0"/>
      <w:marRight w:val="0"/>
      <w:marTop w:val="0"/>
      <w:marBottom w:val="0"/>
      <w:divBdr>
        <w:top w:val="none" w:sz="0" w:space="0" w:color="auto"/>
        <w:left w:val="none" w:sz="0" w:space="0" w:color="auto"/>
        <w:bottom w:val="none" w:sz="0" w:space="0" w:color="auto"/>
        <w:right w:val="none" w:sz="0" w:space="0" w:color="auto"/>
      </w:divBdr>
    </w:div>
    <w:div w:id="1241480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ccdp.org/" TargetMode="External"/><Relationship Id="rId13" Type="http://schemas.openxmlformats.org/officeDocument/2006/relationships/hyperlink" Target="mailto:iccdpcorporate@iccdp.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cdp.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cdp.net/" TargetMode="External"/><Relationship Id="rId10" Type="http://schemas.openxmlformats.org/officeDocument/2006/relationships/hyperlink" Target="http://www.iccdp.net/" TargetMode="External"/><Relationship Id="rId4" Type="http://schemas.openxmlformats.org/officeDocument/2006/relationships/settings" Target="settings.xml"/><Relationship Id="rId9" Type="http://schemas.openxmlformats.org/officeDocument/2006/relationships/hyperlink" Target="mailto:NCCDPCORPORATE@NCCDP.org" TargetMode="External"/><Relationship Id="rId14" Type="http://schemas.openxmlformats.org/officeDocument/2006/relationships/hyperlink" Target="http://www.iccd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National Council of Certified Dementia Practitioners</vt:lpstr>
    </vt:vector>
  </TitlesOfParts>
  <Company/>
  <LinksUpToDate>false</LinksUpToDate>
  <CharactersWithSpaces>31096</CharactersWithSpaces>
  <SharedDoc>false</SharedDoc>
  <HLinks>
    <vt:vector size="42" baseType="variant">
      <vt:variant>
        <vt:i4>4915228</vt:i4>
      </vt:variant>
      <vt:variant>
        <vt:i4>21</vt:i4>
      </vt:variant>
      <vt:variant>
        <vt:i4>0</vt:i4>
      </vt:variant>
      <vt:variant>
        <vt:i4>5</vt:i4>
      </vt:variant>
      <vt:variant>
        <vt:lpwstr>http://www.iccdp.net/</vt:lpwstr>
      </vt:variant>
      <vt:variant>
        <vt:lpwstr/>
      </vt:variant>
      <vt:variant>
        <vt:i4>4915228</vt:i4>
      </vt:variant>
      <vt:variant>
        <vt:i4>18</vt:i4>
      </vt:variant>
      <vt:variant>
        <vt:i4>0</vt:i4>
      </vt:variant>
      <vt:variant>
        <vt:i4>5</vt:i4>
      </vt:variant>
      <vt:variant>
        <vt:lpwstr>http://www.iccdp.net/</vt:lpwstr>
      </vt:variant>
      <vt:variant>
        <vt:lpwstr/>
      </vt:variant>
      <vt:variant>
        <vt:i4>852003</vt:i4>
      </vt:variant>
      <vt:variant>
        <vt:i4>15</vt:i4>
      </vt:variant>
      <vt:variant>
        <vt:i4>0</vt:i4>
      </vt:variant>
      <vt:variant>
        <vt:i4>5</vt:i4>
      </vt:variant>
      <vt:variant>
        <vt:lpwstr>mailto:iccdpcorporate@iccdp.net</vt:lpwstr>
      </vt:variant>
      <vt:variant>
        <vt:lpwstr/>
      </vt:variant>
      <vt:variant>
        <vt:i4>4915228</vt:i4>
      </vt:variant>
      <vt:variant>
        <vt:i4>12</vt:i4>
      </vt:variant>
      <vt:variant>
        <vt:i4>0</vt:i4>
      </vt:variant>
      <vt:variant>
        <vt:i4>5</vt:i4>
      </vt:variant>
      <vt:variant>
        <vt:lpwstr>http://www.iccdp.net/</vt:lpwstr>
      </vt:variant>
      <vt:variant>
        <vt:lpwstr/>
      </vt:variant>
      <vt:variant>
        <vt:i4>4915228</vt:i4>
      </vt:variant>
      <vt:variant>
        <vt:i4>6</vt:i4>
      </vt:variant>
      <vt:variant>
        <vt:i4>0</vt:i4>
      </vt:variant>
      <vt:variant>
        <vt:i4>5</vt:i4>
      </vt:variant>
      <vt:variant>
        <vt:lpwstr>http://www.iccdp.net/</vt:lpwstr>
      </vt:variant>
      <vt:variant>
        <vt:lpwstr/>
      </vt:variant>
      <vt:variant>
        <vt:i4>1900581</vt:i4>
      </vt:variant>
      <vt:variant>
        <vt:i4>3</vt:i4>
      </vt:variant>
      <vt:variant>
        <vt:i4>0</vt:i4>
      </vt:variant>
      <vt:variant>
        <vt:i4>5</vt:i4>
      </vt:variant>
      <vt:variant>
        <vt:lpwstr>mailto:NCCDPCORPORATE@NCCDP.org</vt:lpwstr>
      </vt:variant>
      <vt:variant>
        <vt:lpwstr/>
      </vt:variant>
      <vt:variant>
        <vt:i4>6160395</vt:i4>
      </vt:variant>
      <vt:variant>
        <vt:i4>0</vt:i4>
      </vt:variant>
      <vt:variant>
        <vt:i4>0</vt:i4>
      </vt:variant>
      <vt:variant>
        <vt:i4>5</vt:i4>
      </vt:variant>
      <vt:variant>
        <vt:lpwstr>http://www.nccdp.org/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of Certified Dementia Practitioners</dc:title>
  <dc:subject/>
  <dc:creator>default</dc:creator>
  <cp:keywords/>
  <dc:description/>
  <cp:lastModifiedBy>Amy</cp:lastModifiedBy>
  <cp:revision>5</cp:revision>
  <dcterms:created xsi:type="dcterms:W3CDTF">2021-10-05T19:15:00Z</dcterms:created>
  <dcterms:modified xsi:type="dcterms:W3CDTF">2022-05-27T16:03:00Z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